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AB" w:rsidRPr="003E47AC" w:rsidRDefault="008935AB" w:rsidP="00A64C0B">
      <w:pPr>
        <w:tabs>
          <w:tab w:val="left" w:pos="142"/>
          <w:tab w:val="left" w:pos="284"/>
        </w:tabs>
        <w:spacing w:line="276" w:lineRule="auto"/>
        <w:jc w:val="both"/>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rPr>
          <w:rFonts w:ascii="Times New Roman" w:hAnsi="Times New Roman" w:cs="Times New Roman"/>
          <w:sz w:val="32"/>
          <w:szCs w:val="32"/>
        </w:rPr>
      </w:pPr>
    </w:p>
    <w:p w:rsidR="003B1FE3" w:rsidRPr="003E47AC" w:rsidRDefault="003B1FE3" w:rsidP="00A64C0B">
      <w:pPr>
        <w:pStyle w:val="Nagwek4"/>
        <w:tabs>
          <w:tab w:val="left" w:pos="142"/>
          <w:tab w:val="left" w:pos="284"/>
        </w:tabs>
        <w:spacing w:line="276" w:lineRule="auto"/>
        <w:ind w:left="0" w:firstLine="0"/>
        <w:rPr>
          <w:rFonts w:ascii="Times New Roman" w:hAnsi="Times New Roman" w:cs="Times New Roman"/>
          <w:b/>
          <w:bCs/>
          <w:sz w:val="32"/>
          <w:szCs w:val="32"/>
        </w:rPr>
      </w:pPr>
      <w:r w:rsidRPr="003E47AC">
        <w:rPr>
          <w:rFonts w:ascii="Times New Roman" w:hAnsi="Times New Roman" w:cs="Times New Roman"/>
          <w:b/>
          <w:bCs/>
          <w:sz w:val="32"/>
          <w:szCs w:val="32"/>
        </w:rPr>
        <w:t>S T A T U T</w:t>
      </w:r>
    </w:p>
    <w:p w:rsidR="003B1FE3" w:rsidRPr="003E47AC" w:rsidRDefault="003B1FE3" w:rsidP="00A64C0B">
      <w:pPr>
        <w:tabs>
          <w:tab w:val="num" w:pos="0"/>
          <w:tab w:val="left" w:pos="284"/>
        </w:tabs>
        <w:spacing w:line="276" w:lineRule="auto"/>
        <w:jc w:val="center"/>
        <w:rPr>
          <w:b/>
          <w:bCs/>
          <w:sz w:val="32"/>
          <w:szCs w:val="32"/>
        </w:rPr>
      </w:pPr>
    </w:p>
    <w:p w:rsidR="003B1FE3" w:rsidRPr="003E47AC" w:rsidRDefault="003B1FE3" w:rsidP="00A64C0B">
      <w:pPr>
        <w:tabs>
          <w:tab w:val="num" w:pos="0"/>
          <w:tab w:val="left" w:pos="142"/>
          <w:tab w:val="left" w:pos="284"/>
        </w:tabs>
        <w:spacing w:line="276" w:lineRule="auto"/>
        <w:jc w:val="center"/>
        <w:rPr>
          <w:b/>
          <w:bCs/>
          <w:sz w:val="32"/>
          <w:szCs w:val="32"/>
        </w:rPr>
      </w:pPr>
      <w:r w:rsidRPr="003E47AC">
        <w:rPr>
          <w:b/>
          <w:bCs/>
          <w:sz w:val="32"/>
          <w:szCs w:val="32"/>
        </w:rPr>
        <w:t>SZKOŁY PODSTAWOWEJ</w:t>
      </w:r>
    </w:p>
    <w:p w:rsidR="003B1FE3" w:rsidRPr="003E47AC" w:rsidRDefault="003B1FE3" w:rsidP="00A64C0B">
      <w:pPr>
        <w:tabs>
          <w:tab w:val="num" w:pos="0"/>
          <w:tab w:val="left" w:pos="142"/>
          <w:tab w:val="left" w:pos="284"/>
        </w:tabs>
        <w:spacing w:line="276" w:lineRule="auto"/>
        <w:jc w:val="center"/>
        <w:rPr>
          <w:b/>
          <w:bCs/>
          <w:sz w:val="32"/>
          <w:szCs w:val="32"/>
        </w:rPr>
      </w:pPr>
      <w:r w:rsidRPr="003E47AC">
        <w:rPr>
          <w:b/>
          <w:bCs/>
          <w:sz w:val="32"/>
          <w:szCs w:val="32"/>
        </w:rPr>
        <w:t>W BABICACH</w:t>
      </w:r>
    </w:p>
    <w:p w:rsidR="003B1FE3" w:rsidRPr="003E47AC" w:rsidRDefault="003B1FE3"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3B1FE3" w:rsidRPr="003E47AC" w:rsidRDefault="003B1FE3" w:rsidP="00A64C0B">
      <w:pPr>
        <w:tabs>
          <w:tab w:val="num" w:pos="0"/>
        </w:tabs>
        <w:spacing w:line="276" w:lineRule="auto"/>
        <w:jc w:val="both"/>
      </w:pPr>
      <w:r w:rsidRPr="003E47AC">
        <w:lastRenderedPageBreak/>
        <w:t>Na podstawie:</w:t>
      </w:r>
    </w:p>
    <w:p w:rsidR="003B1FE3" w:rsidRPr="005710B1" w:rsidRDefault="003B1FE3" w:rsidP="00A64C0B">
      <w:pPr>
        <w:pStyle w:val="Akapitzlist"/>
        <w:numPr>
          <w:ilvl w:val="0"/>
          <w:numId w:val="2"/>
        </w:numPr>
        <w:tabs>
          <w:tab w:val="num" w:pos="0"/>
        </w:tabs>
        <w:spacing w:after="0"/>
        <w:ind w:left="0" w:firstLine="0"/>
        <w:jc w:val="both"/>
        <w:rPr>
          <w:rFonts w:ascii="Times New Roman" w:hAnsi="Times New Roman" w:cs="Times New Roman"/>
          <w:strike/>
          <w:color w:val="auto"/>
          <w:sz w:val="24"/>
          <w:szCs w:val="24"/>
          <w:shd w:val="clear" w:color="auto" w:fill="FFFFFF"/>
          <w:lang w:eastAsia="pl-PL"/>
        </w:rPr>
      </w:pPr>
      <w:bookmarkStart w:id="0" w:name="_Hlk491854349"/>
      <w:r w:rsidRPr="003E47AC">
        <w:rPr>
          <w:rFonts w:ascii="Times New Roman" w:hAnsi="Times New Roman" w:cs="Times New Roman"/>
          <w:color w:val="auto"/>
          <w:kern w:val="0"/>
          <w:sz w:val="24"/>
          <w:szCs w:val="24"/>
          <w:shd w:val="clear" w:color="auto" w:fill="FFFFFF"/>
          <w:lang w:eastAsia="pl-PL"/>
        </w:rPr>
        <w:t xml:space="preserve">Ustawy z dnia 14 grudnia 2016 r. – Prawo oświatowe </w:t>
      </w:r>
      <w:r w:rsidR="00A64C0B" w:rsidRPr="003E47AC">
        <w:rPr>
          <w:rFonts w:ascii="Times New Roman" w:hAnsi="Times New Roman" w:cs="Times New Roman"/>
          <w:color w:val="auto"/>
          <w:sz w:val="24"/>
          <w:szCs w:val="24"/>
          <w:shd w:val="clear" w:color="auto" w:fill="FFFFFF"/>
          <w:lang w:eastAsia="pl-PL"/>
        </w:rPr>
        <w:t>(t. j. Dz</w:t>
      </w:r>
      <w:r w:rsidR="00A64C0B" w:rsidRPr="005710B1">
        <w:rPr>
          <w:rFonts w:ascii="Times New Roman" w:hAnsi="Times New Roman" w:cs="Times New Roman"/>
          <w:color w:val="auto"/>
          <w:sz w:val="24"/>
          <w:szCs w:val="24"/>
          <w:shd w:val="clear" w:color="auto" w:fill="FFFFFF"/>
          <w:lang w:eastAsia="pl-PL"/>
        </w:rPr>
        <w:t>. U. z 20</w:t>
      </w:r>
      <w:r w:rsidR="00B16104" w:rsidRPr="005710B1">
        <w:rPr>
          <w:rFonts w:ascii="Times New Roman" w:hAnsi="Times New Roman" w:cs="Times New Roman"/>
          <w:color w:val="auto"/>
          <w:sz w:val="24"/>
          <w:szCs w:val="24"/>
          <w:shd w:val="clear" w:color="auto" w:fill="FFFFFF"/>
          <w:lang w:eastAsia="pl-PL"/>
        </w:rPr>
        <w:t>21</w:t>
      </w:r>
      <w:r w:rsidR="00A64C0B" w:rsidRPr="005710B1">
        <w:rPr>
          <w:rFonts w:ascii="Times New Roman" w:hAnsi="Times New Roman" w:cs="Times New Roman"/>
          <w:color w:val="auto"/>
          <w:sz w:val="24"/>
          <w:szCs w:val="24"/>
          <w:shd w:val="clear" w:color="auto" w:fill="FFFFFF"/>
          <w:lang w:eastAsia="pl-PL"/>
        </w:rPr>
        <w:t xml:space="preserve"> r. poz. </w:t>
      </w:r>
      <w:r w:rsidR="008052C5" w:rsidRPr="005710B1">
        <w:rPr>
          <w:rFonts w:ascii="Times New Roman" w:hAnsi="Times New Roman" w:cs="Times New Roman"/>
          <w:color w:val="auto"/>
          <w:sz w:val="24"/>
          <w:szCs w:val="24"/>
          <w:shd w:val="clear" w:color="auto" w:fill="FFFFFF"/>
          <w:lang w:eastAsia="pl-PL"/>
        </w:rPr>
        <w:t>1</w:t>
      </w:r>
      <w:r w:rsidR="00B16104" w:rsidRPr="005710B1">
        <w:rPr>
          <w:rFonts w:ascii="Times New Roman" w:hAnsi="Times New Roman" w:cs="Times New Roman"/>
          <w:color w:val="auto"/>
          <w:sz w:val="24"/>
          <w:szCs w:val="24"/>
          <w:shd w:val="clear" w:color="auto" w:fill="FFFFFF"/>
          <w:lang w:eastAsia="pl-PL"/>
        </w:rPr>
        <w:t>082</w:t>
      </w:r>
      <w:r w:rsidR="00A64C0B" w:rsidRPr="005710B1">
        <w:rPr>
          <w:rFonts w:ascii="Times New Roman" w:hAnsi="Times New Roman" w:cs="Times New Roman"/>
          <w:color w:val="auto"/>
          <w:sz w:val="24"/>
          <w:szCs w:val="24"/>
          <w:shd w:val="clear" w:color="auto" w:fill="FFFFFF"/>
          <w:lang w:eastAsia="pl-PL"/>
        </w:rPr>
        <w:t>ze zm.);</w:t>
      </w:r>
    </w:p>
    <w:p w:rsidR="003B1FE3" w:rsidRPr="005710B1" w:rsidRDefault="003B1FE3" w:rsidP="00A64C0B">
      <w:pPr>
        <w:pStyle w:val="Akapitzlist"/>
        <w:numPr>
          <w:ilvl w:val="0"/>
          <w:numId w:val="2"/>
        </w:numPr>
        <w:tabs>
          <w:tab w:val="num" w:pos="0"/>
          <w:tab w:val="left" w:pos="284"/>
          <w:tab w:val="left" w:pos="426"/>
        </w:tabs>
        <w:spacing w:after="0"/>
        <w:ind w:left="0" w:firstLine="0"/>
        <w:jc w:val="both"/>
        <w:textAlignment w:val="auto"/>
        <w:rPr>
          <w:rFonts w:ascii="Times New Roman" w:hAnsi="Times New Roman" w:cs="Times New Roman"/>
          <w:color w:val="auto"/>
          <w:kern w:val="0"/>
          <w:sz w:val="24"/>
          <w:szCs w:val="24"/>
          <w:lang w:eastAsia="pl-PL"/>
        </w:rPr>
      </w:pPr>
      <w:r w:rsidRPr="005710B1">
        <w:rPr>
          <w:rFonts w:ascii="Times New Roman" w:hAnsi="Times New Roman" w:cs="Times New Roman"/>
          <w:color w:val="auto"/>
          <w:kern w:val="0"/>
          <w:sz w:val="24"/>
          <w:szCs w:val="24"/>
          <w:shd w:val="clear" w:color="auto" w:fill="FFFFFF"/>
          <w:lang w:eastAsia="pl-PL"/>
        </w:rPr>
        <w:t>Ustawy z dnia 14 grudnia 2016 r. -Przepisy wprowadzające ustawę – Prawo oświatowe (Dz. U. z 2017 r. poz. 60);</w:t>
      </w:r>
    </w:p>
    <w:p w:rsidR="003B1FE3" w:rsidRPr="005710B1" w:rsidRDefault="003B1FE3" w:rsidP="00A64C0B">
      <w:pPr>
        <w:pStyle w:val="Akapitzlist"/>
        <w:numPr>
          <w:ilvl w:val="0"/>
          <w:numId w:val="2"/>
        </w:numPr>
        <w:shd w:val="clear" w:color="auto" w:fill="FFFFFF"/>
        <w:tabs>
          <w:tab w:val="num" w:pos="0"/>
          <w:tab w:val="left" w:pos="284"/>
          <w:tab w:val="left" w:pos="426"/>
        </w:tabs>
        <w:spacing w:after="0"/>
        <w:ind w:left="0" w:firstLine="0"/>
        <w:jc w:val="both"/>
        <w:textAlignment w:val="auto"/>
        <w:rPr>
          <w:rFonts w:ascii="Times New Roman" w:hAnsi="Times New Roman" w:cs="Times New Roman"/>
          <w:strike/>
          <w:color w:val="auto"/>
          <w:kern w:val="0"/>
          <w:sz w:val="24"/>
          <w:szCs w:val="24"/>
          <w:lang w:eastAsia="pl-PL"/>
        </w:rPr>
      </w:pPr>
      <w:r w:rsidRPr="005710B1">
        <w:rPr>
          <w:rFonts w:ascii="Times New Roman" w:hAnsi="Times New Roman" w:cs="Times New Roman"/>
          <w:color w:val="auto"/>
          <w:kern w:val="0"/>
          <w:sz w:val="24"/>
          <w:szCs w:val="24"/>
          <w:lang w:eastAsia="pl-PL"/>
        </w:rPr>
        <w:t xml:space="preserve">Ustawy z dnia 7 września 1991 r. o systemie oświaty </w:t>
      </w:r>
      <w:r w:rsidR="00A64C0B" w:rsidRPr="005710B1">
        <w:rPr>
          <w:rFonts w:ascii="Times New Roman" w:hAnsi="Times New Roman" w:cs="Times New Roman"/>
          <w:color w:val="auto"/>
          <w:kern w:val="0"/>
          <w:sz w:val="24"/>
          <w:szCs w:val="24"/>
          <w:lang w:eastAsia="pl-PL"/>
        </w:rPr>
        <w:t>(t. j. Dz. U. z 20</w:t>
      </w:r>
      <w:r w:rsidR="00B16104" w:rsidRPr="005710B1">
        <w:rPr>
          <w:rFonts w:ascii="Times New Roman" w:hAnsi="Times New Roman" w:cs="Times New Roman"/>
          <w:color w:val="auto"/>
          <w:kern w:val="0"/>
          <w:sz w:val="24"/>
          <w:szCs w:val="24"/>
          <w:lang w:eastAsia="pl-PL"/>
        </w:rPr>
        <w:t>21</w:t>
      </w:r>
      <w:r w:rsidR="00A64C0B" w:rsidRPr="005710B1">
        <w:rPr>
          <w:rFonts w:ascii="Times New Roman" w:hAnsi="Times New Roman" w:cs="Times New Roman"/>
          <w:color w:val="auto"/>
          <w:kern w:val="0"/>
          <w:sz w:val="24"/>
          <w:szCs w:val="24"/>
          <w:lang w:eastAsia="pl-PL"/>
        </w:rPr>
        <w:t xml:space="preserve"> r. poz. </w:t>
      </w:r>
      <w:r w:rsidR="00B16104" w:rsidRPr="005710B1">
        <w:rPr>
          <w:rFonts w:ascii="Times New Roman" w:hAnsi="Times New Roman" w:cs="Times New Roman"/>
          <w:color w:val="auto"/>
          <w:kern w:val="0"/>
          <w:sz w:val="24"/>
          <w:szCs w:val="24"/>
          <w:lang w:eastAsia="pl-PL"/>
        </w:rPr>
        <w:t>1762</w:t>
      </w:r>
      <w:r w:rsidR="00A64C0B" w:rsidRPr="005710B1">
        <w:rPr>
          <w:rFonts w:ascii="Times New Roman" w:hAnsi="Times New Roman" w:cs="Times New Roman"/>
          <w:color w:val="auto"/>
          <w:kern w:val="0"/>
          <w:sz w:val="24"/>
          <w:szCs w:val="24"/>
          <w:lang w:eastAsia="pl-PL"/>
        </w:rPr>
        <w:t xml:space="preserve"> ze zm.);</w:t>
      </w:r>
    </w:p>
    <w:p w:rsidR="003B1FE3" w:rsidRPr="005710B1" w:rsidRDefault="003B1FE3" w:rsidP="00A64C0B">
      <w:pPr>
        <w:pStyle w:val="Akapitzlist"/>
        <w:numPr>
          <w:ilvl w:val="0"/>
          <w:numId w:val="2"/>
        </w:numPr>
        <w:shd w:val="clear" w:color="auto" w:fill="FFFFFF"/>
        <w:tabs>
          <w:tab w:val="num" w:pos="0"/>
          <w:tab w:val="left" w:pos="284"/>
          <w:tab w:val="left" w:pos="426"/>
        </w:tabs>
        <w:spacing w:after="0"/>
        <w:ind w:left="0" w:firstLine="0"/>
        <w:jc w:val="both"/>
        <w:textAlignment w:val="auto"/>
        <w:rPr>
          <w:rFonts w:ascii="Times New Roman" w:hAnsi="Times New Roman" w:cs="Times New Roman"/>
          <w:strike/>
          <w:color w:val="auto"/>
          <w:kern w:val="0"/>
          <w:sz w:val="24"/>
          <w:szCs w:val="24"/>
          <w:lang w:eastAsia="pl-PL"/>
        </w:rPr>
      </w:pPr>
      <w:r w:rsidRPr="005710B1">
        <w:rPr>
          <w:rFonts w:ascii="Times New Roman" w:hAnsi="Times New Roman" w:cs="Times New Roman"/>
          <w:color w:val="auto"/>
          <w:kern w:val="0"/>
          <w:sz w:val="24"/>
          <w:szCs w:val="24"/>
          <w:lang w:eastAsia="pl-PL"/>
        </w:rPr>
        <w:t xml:space="preserve">Ustawy z dnia 26 stycznia 1982 r. - Karta Nauczyciela </w:t>
      </w:r>
      <w:r w:rsidR="00A64C0B" w:rsidRPr="005710B1">
        <w:rPr>
          <w:rFonts w:ascii="Times New Roman" w:eastAsia="SimSun" w:hAnsi="Times New Roman" w:cs="Times New Roman"/>
          <w:color w:val="auto"/>
          <w:sz w:val="24"/>
          <w:szCs w:val="24"/>
          <w:lang w:eastAsia="hi-IN" w:bidi="hi-IN"/>
        </w:rPr>
        <w:t>(t. j. Dz. U. z 20</w:t>
      </w:r>
      <w:r w:rsidR="00B16104" w:rsidRPr="005710B1">
        <w:rPr>
          <w:rFonts w:ascii="Times New Roman" w:eastAsia="SimSun" w:hAnsi="Times New Roman" w:cs="Times New Roman"/>
          <w:color w:val="auto"/>
          <w:sz w:val="24"/>
          <w:szCs w:val="24"/>
          <w:lang w:eastAsia="hi-IN" w:bidi="hi-IN"/>
        </w:rPr>
        <w:t>21</w:t>
      </w:r>
      <w:r w:rsidR="00A64C0B" w:rsidRPr="005710B1">
        <w:rPr>
          <w:rFonts w:ascii="Times New Roman" w:eastAsia="SimSun" w:hAnsi="Times New Roman" w:cs="Times New Roman"/>
          <w:color w:val="auto"/>
          <w:sz w:val="24"/>
          <w:szCs w:val="24"/>
          <w:lang w:eastAsia="hi-IN" w:bidi="hi-IN"/>
        </w:rPr>
        <w:t xml:space="preserve"> r. poz. </w:t>
      </w:r>
      <w:r w:rsidR="00B16104" w:rsidRPr="005710B1">
        <w:rPr>
          <w:rFonts w:ascii="Times New Roman" w:eastAsia="SimSun" w:hAnsi="Times New Roman" w:cs="Times New Roman"/>
          <w:color w:val="auto"/>
          <w:sz w:val="24"/>
          <w:szCs w:val="24"/>
          <w:lang w:eastAsia="hi-IN" w:bidi="hi-IN"/>
        </w:rPr>
        <w:t>1915</w:t>
      </w:r>
      <w:r w:rsidR="00A64C0B" w:rsidRPr="005710B1">
        <w:rPr>
          <w:rFonts w:ascii="Times New Roman" w:eastAsia="SimSun" w:hAnsi="Times New Roman" w:cs="Times New Roman"/>
          <w:color w:val="auto"/>
          <w:sz w:val="24"/>
          <w:szCs w:val="24"/>
          <w:lang w:eastAsia="hi-IN" w:bidi="hi-IN"/>
        </w:rPr>
        <w:t xml:space="preserve"> ze zm.).</w:t>
      </w:r>
    </w:p>
    <w:bookmarkEnd w:id="0"/>
    <w:p w:rsidR="003B1FE3" w:rsidRPr="003E47AC" w:rsidRDefault="003B1FE3" w:rsidP="00A64C0B">
      <w:pPr>
        <w:tabs>
          <w:tab w:val="num" w:pos="0"/>
        </w:tabs>
        <w:spacing w:line="276" w:lineRule="auto"/>
        <w:jc w:val="both"/>
      </w:pPr>
    </w:p>
    <w:p w:rsidR="003B1FE3" w:rsidRPr="003E47AC" w:rsidRDefault="003B1FE3" w:rsidP="00DD43C6">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 1</w:t>
      </w:r>
    </w:p>
    <w:p w:rsidR="003B1FE3" w:rsidRPr="003E47AC" w:rsidRDefault="003B1FE3" w:rsidP="00DD43C6">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POSTANOWIENIA OGÓLNE</w:t>
      </w:r>
    </w:p>
    <w:p w:rsidR="003B1FE3" w:rsidRPr="003E47AC" w:rsidRDefault="003B1FE3" w:rsidP="00DD43C6">
      <w:pPr>
        <w:tabs>
          <w:tab w:val="num" w:pos="0"/>
          <w:tab w:val="left" w:pos="142"/>
          <w:tab w:val="left" w:pos="284"/>
        </w:tabs>
        <w:spacing w:line="276" w:lineRule="auto"/>
        <w:jc w:val="center"/>
        <w:rPr>
          <w:b/>
          <w:bCs/>
        </w:rPr>
      </w:pPr>
      <w:r w:rsidRPr="003E47AC">
        <w:rPr>
          <w:b/>
          <w:bCs/>
        </w:rPr>
        <w:t>§ 1</w:t>
      </w:r>
    </w:p>
    <w:p w:rsidR="003B1FE3" w:rsidRPr="003E47AC" w:rsidRDefault="003B1FE3" w:rsidP="00A64C0B">
      <w:pPr>
        <w:tabs>
          <w:tab w:val="num" w:pos="0"/>
          <w:tab w:val="left" w:pos="142"/>
          <w:tab w:val="left" w:pos="284"/>
        </w:tabs>
        <w:spacing w:line="276" w:lineRule="auto"/>
        <w:jc w:val="both"/>
      </w:pPr>
    </w:p>
    <w:p w:rsidR="003B1FE3" w:rsidRPr="003E47AC" w:rsidRDefault="003B1FE3" w:rsidP="00A64C0B">
      <w:pPr>
        <w:pStyle w:val="Akapitzlist"/>
        <w:numPr>
          <w:ilvl w:val="0"/>
          <w:numId w:val="3"/>
        </w:numPr>
        <w:tabs>
          <w:tab w:val="num" w:pos="0"/>
          <w:tab w:val="left" w:pos="284"/>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Pełna nazwa szkoły brzmi Szkoła Podstawowa w Babicach.</w:t>
      </w:r>
    </w:p>
    <w:p w:rsidR="003B1FE3" w:rsidRPr="003E47AC" w:rsidRDefault="003B1FE3" w:rsidP="00A64C0B">
      <w:pPr>
        <w:pStyle w:val="Akapitzlist"/>
        <w:numPr>
          <w:ilvl w:val="0"/>
          <w:numId w:val="3"/>
        </w:numPr>
        <w:tabs>
          <w:tab w:val="num" w:pos="0"/>
          <w:tab w:val="left" w:pos="284"/>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Szkoła Podstawowa jest częścią Zespołu Szkolno-Przedszkolnego w Babicach.</w:t>
      </w:r>
    </w:p>
    <w:p w:rsidR="003B1FE3" w:rsidRPr="003E47AC" w:rsidRDefault="003B1FE3" w:rsidP="00A64C0B">
      <w:pPr>
        <w:pStyle w:val="Akapitzlist"/>
        <w:numPr>
          <w:ilvl w:val="0"/>
          <w:numId w:val="3"/>
        </w:numPr>
        <w:tabs>
          <w:tab w:val="num" w:pos="0"/>
          <w:tab w:val="left" w:pos="284"/>
        </w:tabs>
        <w:spacing w:after="0"/>
        <w:ind w:left="0" w:firstLine="0"/>
        <w:jc w:val="both"/>
        <w:rPr>
          <w:rFonts w:ascii="Times New Roman" w:hAnsi="Times New Roman" w:cs="Times New Roman"/>
          <w:color w:val="auto"/>
          <w:sz w:val="24"/>
          <w:szCs w:val="24"/>
        </w:rPr>
      </w:pPr>
      <w:bookmarkStart w:id="1" w:name="_Hlk15284256"/>
      <w:r w:rsidRPr="003E47AC">
        <w:rPr>
          <w:rFonts w:ascii="Times New Roman" w:hAnsi="Times New Roman" w:cs="Times New Roman"/>
          <w:color w:val="auto"/>
          <w:sz w:val="24"/>
          <w:szCs w:val="24"/>
        </w:rPr>
        <w:t>Organem prowadzącym Szkołę jest Gmina Nędza</w:t>
      </w:r>
      <w:r w:rsidR="00A64C0B" w:rsidRPr="003E47AC">
        <w:rPr>
          <w:rFonts w:ascii="Times New Roman" w:hAnsi="Times New Roman" w:cs="Times New Roman"/>
          <w:color w:val="auto"/>
          <w:sz w:val="24"/>
          <w:szCs w:val="24"/>
        </w:rPr>
        <w:t>, której siedziba znajduje się przy ul. Jana Sobieskiego 5, 47-440 Nędza.</w:t>
      </w:r>
    </w:p>
    <w:p w:rsidR="003B1FE3" w:rsidRPr="003E47AC" w:rsidRDefault="003B1FE3" w:rsidP="00A64C0B">
      <w:pPr>
        <w:pStyle w:val="Akapitzlist"/>
        <w:numPr>
          <w:ilvl w:val="0"/>
          <w:numId w:val="3"/>
        </w:numPr>
        <w:tabs>
          <w:tab w:val="num" w:pos="0"/>
          <w:tab w:val="left" w:pos="284"/>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Organem nadzoru pedagogicznego jest Śląski Kurator Oświaty</w:t>
      </w:r>
      <w:r w:rsidR="00A64C0B" w:rsidRPr="003E47AC">
        <w:rPr>
          <w:rFonts w:ascii="Times New Roman" w:hAnsi="Times New Roman" w:cs="Times New Roman"/>
          <w:color w:val="auto"/>
          <w:sz w:val="24"/>
          <w:szCs w:val="24"/>
        </w:rPr>
        <w:t>, z siedzibą przy ul. Powstańców 41A, 40-024 Katowice.</w:t>
      </w:r>
    </w:p>
    <w:bookmarkEnd w:id="1"/>
    <w:p w:rsidR="003B1FE3" w:rsidRPr="003E47AC" w:rsidRDefault="003B1FE3" w:rsidP="00A64C0B">
      <w:pPr>
        <w:pStyle w:val="Akapitzlist"/>
        <w:numPr>
          <w:ilvl w:val="0"/>
          <w:numId w:val="3"/>
        </w:numPr>
        <w:tabs>
          <w:tab w:val="num" w:pos="0"/>
          <w:tab w:val="left" w:pos="284"/>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Siedzibą Szkoły jest budynek mieszczący się przy ul. Wiejskiej nr 68, 47-440 Babice.</w:t>
      </w:r>
    </w:p>
    <w:p w:rsidR="003B1FE3" w:rsidRPr="003E47AC" w:rsidRDefault="001630C9" w:rsidP="00A64C0B">
      <w:pPr>
        <w:numPr>
          <w:ilvl w:val="0"/>
          <w:numId w:val="3"/>
        </w:numPr>
        <w:tabs>
          <w:tab w:val="num" w:pos="0"/>
          <w:tab w:val="left" w:pos="142"/>
          <w:tab w:val="left" w:pos="284"/>
        </w:tabs>
        <w:spacing w:line="276" w:lineRule="auto"/>
        <w:ind w:left="0" w:firstLine="0"/>
        <w:jc w:val="both"/>
      </w:pPr>
      <w:r w:rsidRPr="003E47AC">
        <w:t>Szkoła Podstawowa w Babicach jest ośmioletnią szkołą podstawową o strukturze organizacyjnej klas I-III.</w:t>
      </w:r>
    </w:p>
    <w:p w:rsidR="003B1FE3" w:rsidRPr="003E47AC" w:rsidRDefault="003B1FE3" w:rsidP="00A64C0B">
      <w:pPr>
        <w:pStyle w:val="Akapitzlist"/>
        <w:numPr>
          <w:ilvl w:val="0"/>
          <w:numId w:val="3"/>
        </w:numPr>
        <w:tabs>
          <w:tab w:val="num" w:pos="0"/>
          <w:tab w:val="left" w:pos="142"/>
          <w:tab w:val="left" w:pos="284"/>
          <w:tab w:val="right" w:pos="9638"/>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Obwód Szkoły Podstawowej w Babicach obejmuje sołectwo Babice dla uczniów klas I-III.</w:t>
      </w:r>
    </w:p>
    <w:p w:rsidR="003B1FE3" w:rsidRPr="003E47AC" w:rsidRDefault="003B1FE3" w:rsidP="00A64C0B">
      <w:pPr>
        <w:numPr>
          <w:ilvl w:val="0"/>
          <w:numId w:val="3"/>
        </w:numPr>
        <w:tabs>
          <w:tab w:val="num" w:pos="0"/>
          <w:tab w:val="left" w:pos="142"/>
          <w:tab w:val="left" w:pos="284"/>
        </w:tabs>
        <w:spacing w:line="276" w:lineRule="auto"/>
        <w:ind w:left="0" w:firstLine="0"/>
        <w:jc w:val="both"/>
      </w:pPr>
      <w:r w:rsidRPr="003E47AC">
        <w:t>Zajęcia edukacyjne w szkole odbywają się na jedna zmianę.</w:t>
      </w:r>
    </w:p>
    <w:p w:rsidR="003B1FE3" w:rsidRPr="003E47AC" w:rsidRDefault="003B1FE3" w:rsidP="00A64C0B">
      <w:pPr>
        <w:tabs>
          <w:tab w:val="num" w:pos="0"/>
        </w:tabs>
        <w:spacing w:line="276" w:lineRule="auto"/>
        <w:jc w:val="both"/>
      </w:pPr>
    </w:p>
    <w:p w:rsidR="003B1FE3" w:rsidRPr="003E47AC" w:rsidRDefault="003B1FE3" w:rsidP="00A64C0B">
      <w:pPr>
        <w:tabs>
          <w:tab w:val="num" w:pos="0"/>
        </w:tabs>
        <w:spacing w:line="276" w:lineRule="auto"/>
        <w:jc w:val="both"/>
      </w:pPr>
    </w:p>
    <w:p w:rsidR="003B1FE3" w:rsidRPr="003E47AC" w:rsidRDefault="003B1FE3" w:rsidP="00A64C0B">
      <w:pPr>
        <w:tabs>
          <w:tab w:val="num" w:pos="0"/>
          <w:tab w:val="left" w:pos="142"/>
          <w:tab w:val="left" w:pos="284"/>
        </w:tabs>
        <w:spacing w:line="276" w:lineRule="auto"/>
        <w:jc w:val="center"/>
        <w:rPr>
          <w:b/>
          <w:bCs/>
        </w:rPr>
      </w:pPr>
      <w:r w:rsidRPr="003E47AC">
        <w:rPr>
          <w:b/>
          <w:bCs/>
        </w:rPr>
        <w:t>§2</w:t>
      </w:r>
    </w:p>
    <w:p w:rsidR="00B65482" w:rsidRPr="003E47AC" w:rsidRDefault="00B65482" w:rsidP="00A64C0B">
      <w:pPr>
        <w:tabs>
          <w:tab w:val="num" w:pos="0"/>
          <w:tab w:val="left" w:pos="142"/>
          <w:tab w:val="left" w:pos="284"/>
        </w:tabs>
        <w:spacing w:line="276" w:lineRule="auto"/>
        <w:jc w:val="both"/>
      </w:pPr>
    </w:p>
    <w:p w:rsidR="003B1FE3" w:rsidRPr="003E47AC" w:rsidRDefault="003B1FE3" w:rsidP="00A64C0B">
      <w:pPr>
        <w:tabs>
          <w:tab w:val="num" w:pos="0"/>
          <w:tab w:val="left" w:pos="284"/>
        </w:tabs>
        <w:spacing w:line="276" w:lineRule="auto"/>
        <w:jc w:val="both"/>
      </w:pPr>
      <w:r w:rsidRPr="003E47AC">
        <w:t>Ilekroć w statucie jest mowa o:</w:t>
      </w:r>
    </w:p>
    <w:p w:rsidR="003B1FE3" w:rsidRPr="005710B1" w:rsidRDefault="003B1FE3" w:rsidP="00A64C0B">
      <w:pPr>
        <w:pStyle w:val="Standard"/>
        <w:numPr>
          <w:ilvl w:val="0"/>
          <w:numId w:val="4"/>
        </w:numPr>
        <w:tabs>
          <w:tab w:val="num" w:pos="0"/>
          <w:tab w:val="left" w:pos="284"/>
        </w:tabs>
        <w:spacing w:line="276" w:lineRule="auto"/>
        <w:ind w:left="0" w:firstLine="0"/>
        <w:jc w:val="both"/>
        <w:rPr>
          <w:kern w:val="0"/>
        </w:rPr>
      </w:pPr>
      <w:bookmarkStart w:id="2" w:name="_Hlk15284429"/>
      <w:r w:rsidRPr="005710B1">
        <w:rPr>
          <w:kern w:val="0"/>
        </w:rPr>
        <w:t xml:space="preserve">Ustawie Prawo oświatowe – należy przez to rozumieć Ustawę z dnia 14 grudnia 2016 roku Prawo oświatowe </w:t>
      </w:r>
      <w:r w:rsidR="00A64C0B" w:rsidRPr="005710B1">
        <w:rPr>
          <w:kern w:val="0"/>
        </w:rPr>
        <w:t>(t. j. Dz. U. z</w:t>
      </w:r>
      <w:r w:rsidR="00B16104" w:rsidRPr="005710B1">
        <w:rPr>
          <w:kern w:val="0"/>
        </w:rPr>
        <w:t xml:space="preserve"> 2021</w:t>
      </w:r>
      <w:r w:rsidR="00A64C0B" w:rsidRPr="005710B1">
        <w:rPr>
          <w:kern w:val="0"/>
        </w:rPr>
        <w:t xml:space="preserve"> r. poz. </w:t>
      </w:r>
      <w:r w:rsidR="00B16104" w:rsidRPr="005710B1">
        <w:rPr>
          <w:kern w:val="0"/>
        </w:rPr>
        <w:t>1082</w:t>
      </w:r>
      <w:r w:rsidR="00A64C0B" w:rsidRPr="005710B1">
        <w:rPr>
          <w:kern w:val="0"/>
        </w:rPr>
        <w:t xml:space="preserve"> ze zm.);</w:t>
      </w:r>
    </w:p>
    <w:bookmarkEnd w:id="2"/>
    <w:p w:rsidR="003B1FE3" w:rsidRPr="003E47AC" w:rsidRDefault="003B1FE3" w:rsidP="00A64C0B">
      <w:pPr>
        <w:pStyle w:val="Standard"/>
        <w:numPr>
          <w:ilvl w:val="0"/>
          <w:numId w:val="4"/>
        </w:numPr>
        <w:tabs>
          <w:tab w:val="num" w:pos="0"/>
          <w:tab w:val="left" w:pos="284"/>
        </w:tabs>
        <w:spacing w:line="276" w:lineRule="auto"/>
        <w:ind w:left="0" w:firstLine="0"/>
        <w:jc w:val="both"/>
        <w:rPr>
          <w:kern w:val="0"/>
        </w:rPr>
      </w:pPr>
      <w:r w:rsidRPr="003E47AC">
        <w:rPr>
          <w:kern w:val="0"/>
        </w:rPr>
        <w:t>szkole, jednostce – należy przez to rozumieć Szkołę Podstawową w Babicach wchodzącą w skład Zespołu Szkolno-Przedszkolnego w Babicach;</w:t>
      </w:r>
    </w:p>
    <w:p w:rsidR="003B1FE3" w:rsidRPr="003E47AC" w:rsidRDefault="003B1FE3" w:rsidP="00A64C0B">
      <w:pPr>
        <w:pStyle w:val="Standard"/>
        <w:numPr>
          <w:ilvl w:val="0"/>
          <w:numId w:val="4"/>
        </w:numPr>
        <w:tabs>
          <w:tab w:val="num" w:pos="0"/>
          <w:tab w:val="left" w:pos="284"/>
        </w:tabs>
        <w:spacing w:line="276" w:lineRule="auto"/>
        <w:ind w:left="0" w:firstLine="0"/>
        <w:jc w:val="both"/>
        <w:rPr>
          <w:kern w:val="0"/>
        </w:rPr>
      </w:pPr>
      <w:r w:rsidRPr="003E47AC">
        <w:rPr>
          <w:kern w:val="0"/>
        </w:rPr>
        <w:t xml:space="preserve">Dyrektorze– należy przez to rozumieć Dyrektora Zespołu Szkolno-Przedszkolnego </w:t>
      </w:r>
      <w:r w:rsidR="00A64C0B" w:rsidRPr="003E47AC">
        <w:rPr>
          <w:kern w:val="0"/>
        </w:rPr>
        <w:br/>
      </w:r>
      <w:r w:rsidRPr="003E47AC">
        <w:t>w Babicach;</w:t>
      </w:r>
    </w:p>
    <w:p w:rsidR="003B1FE3" w:rsidRPr="003E47AC" w:rsidRDefault="003B1FE3" w:rsidP="00A64C0B">
      <w:pPr>
        <w:pStyle w:val="Standard"/>
        <w:numPr>
          <w:ilvl w:val="0"/>
          <w:numId w:val="4"/>
        </w:numPr>
        <w:tabs>
          <w:tab w:val="num" w:pos="0"/>
          <w:tab w:val="left" w:pos="284"/>
        </w:tabs>
        <w:spacing w:line="276" w:lineRule="auto"/>
        <w:ind w:left="0" w:firstLine="0"/>
        <w:jc w:val="both"/>
        <w:rPr>
          <w:kern w:val="0"/>
        </w:rPr>
      </w:pPr>
      <w:r w:rsidRPr="003E47AC">
        <w:t>Radzie pedagogicz</w:t>
      </w:r>
      <w:r w:rsidR="004F10B1" w:rsidRPr="003E47AC">
        <w:t>nej – należy przez to rozumieć Radę P</w:t>
      </w:r>
      <w:r w:rsidRPr="003E47AC">
        <w:t>edagogiczną Zespołu Szkolno-Przedszkolnego w Babicach;</w:t>
      </w:r>
    </w:p>
    <w:p w:rsidR="003B1FE3" w:rsidRPr="003E47AC" w:rsidRDefault="003B1FE3" w:rsidP="00A64C0B">
      <w:pPr>
        <w:pStyle w:val="Standard"/>
        <w:numPr>
          <w:ilvl w:val="0"/>
          <w:numId w:val="4"/>
        </w:numPr>
        <w:tabs>
          <w:tab w:val="num" w:pos="0"/>
          <w:tab w:val="left" w:pos="284"/>
        </w:tabs>
        <w:spacing w:line="276" w:lineRule="auto"/>
        <w:ind w:left="0" w:firstLine="0"/>
        <w:jc w:val="both"/>
        <w:rPr>
          <w:kern w:val="0"/>
        </w:rPr>
      </w:pPr>
      <w:r w:rsidRPr="003E47AC">
        <w:t xml:space="preserve">Uczniach – należy przez to rozumieć uczniów uczęszczających do Szkoły Podstawowej </w:t>
      </w:r>
      <w:r w:rsidR="00A64C0B" w:rsidRPr="003E47AC">
        <w:br/>
      </w:r>
      <w:r w:rsidRPr="003E47AC">
        <w:t>w Babicach;</w:t>
      </w:r>
    </w:p>
    <w:p w:rsidR="003B1FE3" w:rsidRPr="003E47AC" w:rsidRDefault="004F10B1" w:rsidP="00A64C0B">
      <w:pPr>
        <w:pStyle w:val="Standard"/>
        <w:numPr>
          <w:ilvl w:val="0"/>
          <w:numId w:val="4"/>
        </w:numPr>
        <w:tabs>
          <w:tab w:val="num" w:pos="0"/>
          <w:tab w:val="left" w:pos="284"/>
        </w:tabs>
        <w:spacing w:line="276" w:lineRule="auto"/>
        <w:ind w:left="0" w:firstLine="0"/>
        <w:jc w:val="both"/>
        <w:rPr>
          <w:kern w:val="0"/>
        </w:rPr>
      </w:pPr>
      <w:r w:rsidRPr="003E47AC">
        <w:t>Radzie R</w:t>
      </w:r>
      <w:r w:rsidR="003B1FE3" w:rsidRPr="003E47AC">
        <w:t>odziców – należy przez to rozumi</w:t>
      </w:r>
      <w:r w:rsidRPr="003E47AC">
        <w:t>eć Radę R</w:t>
      </w:r>
      <w:r w:rsidR="003B1FE3" w:rsidRPr="003E47AC">
        <w:t>odziców Zespołu Szkolno-Przedszkolnego;</w:t>
      </w:r>
    </w:p>
    <w:p w:rsidR="00A30DAB" w:rsidRPr="003E47AC" w:rsidRDefault="00A30DAB" w:rsidP="00A64C0B">
      <w:pPr>
        <w:pStyle w:val="Standard"/>
        <w:numPr>
          <w:ilvl w:val="0"/>
          <w:numId w:val="4"/>
        </w:numPr>
        <w:tabs>
          <w:tab w:val="num" w:pos="0"/>
          <w:tab w:val="left" w:pos="284"/>
        </w:tabs>
        <w:spacing w:line="276" w:lineRule="auto"/>
        <w:ind w:left="0" w:firstLine="0"/>
        <w:jc w:val="both"/>
        <w:rPr>
          <w:kern w:val="0"/>
        </w:rPr>
      </w:pPr>
      <w:r w:rsidRPr="003E47AC">
        <w:t>ZSP</w:t>
      </w:r>
      <w:r w:rsidR="001630C9" w:rsidRPr="003E47AC">
        <w:t>, zespół</w:t>
      </w:r>
      <w:r w:rsidRPr="003E47AC">
        <w:t>– należy przez to rozumieć Zespół Szkolno-Przedszkolny w Babicach;</w:t>
      </w:r>
    </w:p>
    <w:p w:rsidR="003B1FE3" w:rsidRPr="003E47AC" w:rsidRDefault="004F10B1" w:rsidP="00A64C0B">
      <w:pPr>
        <w:pStyle w:val="Standard"/>
        <w:numPr>
          <w:ilvl w:val="0"/>
          <w:numId w:val="4"/>
        </w:numPr>
        <w:tabs>
          <w:tab w:val="num" w:pos="0"/>
          <w:tab w:val="left" w:pos="284"/>
        </w:tabs>
        <w:spacing w:line="276" w:lineRule="auto"/>
        <w:ind w:left="0" w:firstLine="0"/>
        <w:jc w:val="both"/>
        <w:rPr>
          <w:kern w:val="0"/>
        </w:rPr>
      </w:pPr>
      <w:r w:rsidRPr="003E47AC">
        <w:rPr>
          <w:kern w:val="0"/>
        </w:rPr>
        <w:lastRenderedPageBreak/>
        <w:t>R</w:t>
      </w:r>
      <w:r w:rsidR="003B1FE3" w:rsidRPr="003E47AC">
        <w:rPr>
          <w:kern w:val="0"/>
        </w:rPr>
        <w:t>odzicach – należy przez to rozumieć także prawnych opiekunów dziecka oraz osoby (podmioty) sprawujące pieczę zastępczą nad dzieckiem.</w:t>
      </w:r>
    </w:p>
    <w:p w:rsidR="003B1FE3" w:rsidRPr="003E47AC" w:rsidRDefault="003B1FE3" w:rsidP="00A64C0B">
      <w:pPr>
        <w:tabs>
          <w:tab w:val="num" w:pos="0"/>
        </w:tabs>
        <w:spacing w:line="276" w:lineRule="auto"/>
        <w:jc w:val="both"/>
      </w:pPr>
    </w:p>
    <w:p w:rsidR="003B1FE3" w:rsidRPr="003E47AC" w:rsidRDefault="003B1FE3" w:rsidP="00A64C0B">
      <w:pPr>
        <w:tabs>
          <w:tab w:val="num" w:pos="0"/>
        </w:tabs>
        <w:spacing w:line="276" w:lineRule="auto"/>
        <w:jc w:val="both"/>
      </w:pPr>
    </w:p>
    <w:p w:rsidR="003B1FE3" w:rsidRPr="003E47AC" w:rsidRDefault="003B1FE3" w:rsidP="00A64C0B">
      <w:pPr>
        <w:pStyle w:val="Tekstpodstawowy21"/>
        <w:tabs>
          <w:tab w:val="num" w:pos="0"/>
          <w:tab w:val="left" w:pos="142"/>
          <w:tab w:val="left" w:pos="284"/>
        </w:tabs>
        <w:spacing w:line="276" w:lineRule="auto"/>
        <w:rPr>
          <w:rFonts w:ascii="Times New Roman" w:hAnsi="Times New Roman" w:cs="Times New Roman"/>
          <w:bCs/>
          <w:sz w:val="24"/>
          <w:szCs w:val="24"/>
        </w:rPr>
      </w:pPr>
      <w:r w:rsidRPr="003E47AC">
        <w:rPr>
          <w:rFonts w:ascii="Times New Roman" w:hAnsi="Times New Roman" w:cs="Times New Roman"/>
          <w:bCs/>
          <w:sz w:val="24"/>
          <w:szCs w:val="24"/>
        </w:rPr>
        <w:t>ROZDZIAŁ 2</w:t>
      </w:r>
    </w:p>
    <w:p w:rsidR="003B1FE3" w:rsidRPr="003E47AC" w:rsidRDefault="003B1FE3" w:rsidP="00A64C0B">
      <w:pPr>
        <w:pStyle w:val="Tekstpodstawowy21"/>
        <w:tabs>
          <w:tab w:val="num" w:pos="0"/>
          <w:tab w:val="left" w:pos="142"/>
          <w:tab w:val="left" w:pos="284"/>
        </w:tabs>
        <w:spacing w:line="276" w:lineRule="auto"/>
        <w:rPr>
          <w:rFonts w:ascii="Times New Roman" w:hAnsi="Times New Roman" w:cs="Times New Roman"/>
          <w:bCs/>
          <w:sz w:val="24"/>
          <w:szCs w:val="24"/>
        </w:rPr>
      </w:pPr>
      <w:r w:rsidRPr="003E47AC">
        <w:rPr>
          <w:rFonts w:ascii="Times New Roman" w:hAnsi="Times New Roman" w:cs="Times New Roman"/>
          <w:bCs/>
          <w:sz w:val="24"/>
          <w:szCs w:val="24"/>
        </w:rPr>
        <w:t>CELE I ZADANIA  SZKOŁY PODSTAWOWEJ</w:t>
      </w:r>
    </w:p>
    <w:p w:rsidR="003B1FE3" w:rsidRPr="003E47AC" w:rsidRDefault="003B1FE3" w:rsidP="00A64C0B">
      <w:pPr>
        <w:tabs>
          <w:tab w:val="num" w:pos="0"/>
          <w:tab w:val="left" w:pos="142"/>
          <w:tab w:val="left" w:pos="284"/>
        </w:tabs>
        <w:spacing w:line="276" w:lineRule="auto"/>
        <w:jc w:val="center"/>
        <w:rPr>
          <w:b/>
          <w:bCs/>
        </w:rPr>
      </w:pPr>
      <w:r w:rsidRPr="003E47AC">
        <w:rPr>
          <w:b/>
          <w:bCs/>
        </w:rPr>
        <w:t>§ 3</w:t>
      </w:r>
    </w:p>
    <w:p w:rsidR="003B1FE3" w:rsidRPr="003E47AC" w:rsidRDefault="003B1FE3" w:rsidP="00A64C0B">
      <w:pPr>
        <w:tabs>
          <w:tab w:val="num" w:pos="0"/>
          <w:tab w:val="left" w:pos="142"/>
          <w:tab w:val="left" w:pos="284"/>
        </w:tabs>
        <w:spacing w:line="276" w:lineRule="auto"/>
        <w:jc w:val="both"/>
      </w:pPr>
    </w:p>
    <w:p w:rsidR="003B1FE3" w:rsidRPr="003E47AC" w:rsidRDefault="003B1FE3" w:rsidP="00A64C0B">
      <w:pPr>
        <w:pStyle w:val="Standard"/>
        <w:numPr>
          <w:ilvl w:val="1"/>
          <w:numId w:val="5"/>
        </w:numPr>
        <w:tabs>
          <w:tab w:val="num" w:pos="0"/>
          <w:tab w:val="left" w:pos="284"/>
          <w:tab w:val="num" w:pos="360"/>
        </w:tabs>
        <w:autoSpaceDN w:val="0"/>
        <w:spacing w:line="276" w:lineRule="auto"/>
        <w:ind w:left="0" w:firstLine="0"/>
        <w:jc w:val="both"/>
      </w:pPr>
      <w:bookmarkStart w:id="3" w:name="_Hlk492281365"/>
      <w:r w:rsidRPr="003E47AC">
        <w:t>Najważniejszym celem kształcenia w szkole jest dbałość o integralny rozwój biologiczny, poznawczy, emocjonalny, społeczny i moralny ucznia.</w:t>
      </w:r>
    </w:p>
    <w:p w:rsidR="003B1FE3" w:rsidRPr="003E47AC" w:rsidRDefault="003B1FE3" w:rsidP="00A64C0B">
      <w:pPr>
        <w:pStyle w:val="Standard"/>
        <w:numPr>
          <w:ilvl w:val="1"/>
          <w:numId w:val="5"/>
        </w:numPr>
        <w:shd w:val="clear" w:color="auto" w:fill="FFFFFF"/>
        <w:tabs>
          <w:tab w:val="num" w:pos="0"/>
          <w:tab w:val="left" w:pos="284"/>
        </w:tabs>
        <w:suppressAutoHyphens w:val="0"/>
        <w:spacing w:line="276" w:lineRule="auto"/>
        <w:ind w:left="0" w:firstLine="0"/>
        <w:jc w:val="both"/>
        <w:rPr>
          <w:kern w:val="0"/>
        </w:rPr>
      </w:pPr>
      <w:bookmarkStart w:id="4" w:name="_Hlk497719648"/>
      <w:bookmarkEnd w:id="3"/>
      <w:r w:rsidRPr="003E47AC">
        <w:rPr>
          <w:kern w:val="0"/>
        </w:rPr>
        <w:t xml:space="preserve">Szkoła realizuje cele i zadania wynikające z przepisów prawa, a w szczególności: </w:t>
      </w:r>
      <w:r w:rsidR="001630C9" w:rsidRPr="003E47AC">
        <w:rPr>
          <w:kern w:val="0"/>
        </w:rPr>
        <w:t>u</w:t>
      </w:r>
      <w:r w:rsidRPr="003E47AC">
        <w:rPr>
          <w:kern w:val="0"/>
        </w:rPr>
        <w:t xml:space="preserve">stawy Prawo oświatowe, </w:t>
      </w:r>
      <w:bookmarkStart w:id="5" w:name="_Hlk490743169"/>
      <w:r w:rsidRPr="003E47AC">
        <w:rPr>
          <w:kern w:val="0"/>
        </w:rPr>
        <w:t xml:space="preserve">uwzględniając treści zawarte w </w:t>
      </w:r>
      <w:r w:rsidR="001630C9" w:rsidRPr="003E47AC">
        <w:rPr>
          <w:kern w:val="0"/>
        </w:rPr>
        <w:t>p</w:t>
      </w:r>
      <w:r w:rsidRPr="003E47AC">
        <w:rPr>
          <w:kern w:val="0"/>
        </w:rPr>
        <w:t xml:space="preserve">rogramie wychowawczo-profilaktycznym </w:t>
      </w:r>
      <w:r w:rsidR="001630C9" w:rsidRPr="003E47AC">
        <w:rPr>
          <w:kern w:val="0"/>
        </w:rPr>
        <w:t>s</w:t>
      </w:r>
      <w:r w:rsidRPr="003E47AC">
        <w:rPr>
          <w:kern w:val="0"/>
        </w:rPr>
        <w:t xml:space="preserve">zkoły </w:t>
      </w:r>
      <w:bookmarkStart w:id="6" w:name="_Hlk492385678"/>
      <w:r w:rsidRPr="003E47AC">
        <w:rPr>
          <w:kern w:val="0"/>
        </w:rPr>
        <w:t xml:space="preserve">dostosowanym </w:t>
      </w:r>
      <w:bookmarkStart w:id="7" w:name="_Hlk482107097"/>
      <w:r w:rsidRPr="003E47AC">
        <w:rPr>
          <w:kern w:val="0"/>
        </w:rPr>
        <w:t>do potrzeb rozwojowych ucznia oraz potrzeb danego środowiska,</w:t>
      </w:r>
      <w:bookmarkEnd w:id="5"/>
      <w:bookmarkEnd w:id="6"/>
      <w:bookmarkEnd w:id="7"/>
      <w:r w:rsidR="009C4E32" w:rsidRPr="003E47AC">
        <w:rPr>
          <w:kern w:val="0"/>
        </w:rPr>
        <w:br/>
      </w:r>
      <w:r w:rsidRPr="003E47AC">
        <w:rPr>
          <w:kern w:val="0"/>
        </w:rPr>
        <w:t>a w szczególności:</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 xml:space="preserve">1) dostosowuje treści, metody i organizację nauczania do możliwości psychofizycznych uczniów; </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2) zapewnia możliwość korzystania z pomocy psychologiczno-pedagogicznej i specjalnych form pracy dydaktycznej;</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3) zapewnia uczniom niepełnosprawnym możliwość uczestniczenia w zajęciach rewalidacyjnych;</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 xml:space="preserve">4) umożliwia realizację  zindywidualizowanej ścieżki kształcenia; </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bookmarkStart w:id="8" w:name="_Hlk492385951"/>
      <w:r w:rsidRPr="003E47AC">
        <w:rPr>
          <w:kern w:val="0"/>
        </w:rPr>
        <w:t xml:space="preserve">5) zapewnia opiekę nad uczniami szczególnie uzdolnionymi poprzez umożliwianie realizowania indywidualnych programów nauki </w:t>
      </w:r>
      <w:bookmarkEnd w:id="8"/>
      <w:r w:rsidRPr="003E47AC">
        <w:rPr>
          <w:kern w:val="0"/>
        </w:rPr>
        <w:t>oraz ukończenia szkoły w skróconym czasie;</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 xml:space="preserve">6) upowszechnia wśród dzieci wiedzę i umiejętności niezbędne do aktywnego uczestnictwa </w:t>
      </w:r>
      <w:r w:rsidR="009C4E32" w:rsidRPr="003E47AC">
        <w:rPr>
          <w:kern w:val="0"/>
        </w:rPr>
        <w:br/>
      </w:r>
      <w:r w:rsidRPr="003E47AC">
        <w:rPr>
          <w:kern w:val="0"/>
        </w:rPr>
        <w:t xml:space="preserve">w kulturze i sztuce narodowej i światowej; </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7) zapewnia bezpieczne i higieniczne warunki nauki, wychowania i opieki;</w:t>
      </w:r>
    </w:p>
    <w:p w:rsidR="001630C9"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8) zapewnia opiekę uczniom pozostającym w trudnej sytuacji materialnej i życiowej</w:t>
      </w:r>
      <w:r w:rsidR="00B16104">
        <w:rPr>
          <w:kern w:val="0"/>
        </w:rPr>
        <w:t>;</w:t>
      </w:r>
    </w:p>
    <w:p w:rsidR="00B16104" w:rsidRPr="005710B1" w:rsidRDefault="00B16104" w:rsidP="00B16104">
      <w:pPr>
        <w:pStyle w:val="Standard"/>
        <w:shd w:val="clear" w:color="auto" w:fill="FFFFFF"/>
        <w:tabs>
          <w:tab w:val="left" w:pos="284"/>
          <w:tab w:val="left" w:pos="692"/>
          <w:tab w:val="num" w:pos="993"/>
        </w:tabs>
        <w:suppressAutoHyphens w:val="0"/>
        <w:spacing w:line="276" w:lineRule="auto"/>
        <w:jc w:val="both"/>
        <w:rPr>
          <w:kern w:val="0"/>
        </w:rPr>
      </w:pPr>
      <w:bookmarkStart w:id="9" w:name="_Hlk93487646"/>
      <w:r w:rsidRPr="005710B1">
        <w:rPr>
          <w:kern w:val="0"/>
        </w:rPr>
        <w:t>9)</w:t>
      </w:r>
      <w:r w:rsidRPr="005710B1">
        <w:rPr>
          <w:kern w:val="0"/>
        </w:rPr>
        <w:tab/>
        <w:t>upowszechnianie wśród dzieci i młodzieży wiedzy o zasadach racjonalnego odżywiania oraz przeciwdziałaniu marnowaniu żywności;</w:t>
      </w:r>
    </w:p>
    <w:p w:rsidR="00B16104" w:rsidRPr="005710B1" w:rsidRDefault="00B16104" w:rsidP="00B16104">
      <w:pPr>
        <w:pStyle w:val="Standard"/>
        <w:shd w:val="clear" w:color="auto" w:fill="FFFFFF"/>
        <w:tabs>
          <w:tab w:val="left" w:pos="284"/>
          <w:tab w:val="left" w:pos="692"/>
          <w:tab w:val="num" w:pos="993"/>
        </w:tabs>
        <w:suppressAutoHyphens w:val="0"/>
        <w:spacing w:line="276" w:lineRule="auto"/>
        <w:jc w:val="both"/>
        <w:rPr>
          <w:kern w:val="0"/>
        </w:rPr>
      </w:pPr>
      <w:r w:rsidRPr="005710B1">
        <w:rPr>
          <w:kern w:val="0"/>
        </w:rPr>
        <w:t>10)</w:t>
      </w:r>
      <w:r w:rsidRPr="005710B1">
        <w:rPr>
          <w:kern w:val="0"/>
        </w:rPr>
        <w:tab/>
        <w:t>upowszechnianie wśród dzieci i młodzieży wiedzy o bezpieczeństwie oraz kształtowanie właściwych postaw wobec zagrożeń, w tym związanych z korzystaniem z technologii informacyjno-komunikacyjnych, i sytuacji nadzwyczajnych.</w:t>
      </w:r>
    </w:p>
    <w:p w:rsidR="003B1FE3" w:rsidRPr="003E47AC" w:rsidRDefault="003B1FE3" w:rsidP="00A64C0B">
      <w:pPr>
        <w:pStyle w:val="Standard"/>
        <w:tabs>
          <w:tab w:val="num" w:pos="0"/>
          <w:tab w:val="left" w:pos="284"/>
        </w:tabs>
        <w:spacing w:line="276" w:lineRule="auto"/>
        <w:jc w:val="both"/>
      </w:pPr>
      <w:bookmarkStart w:id="10" w:name="_Hlk494954476"/>
      <w:bookmarkEnd w:id="4"/>
      <w:bookmarkEnd w:id="9"/>
      <w:r w:rsidRPr="003E47AC">
        <w:t xml:space="preserve">3.Kształcenie ogólne w szkole podstawowej </w:t>
      </w:r>
      <w:r w:rsidR="001630C9" w:rsidRPr="003E47AC">
        <w:t xml:space="preserve">w Babicach </w:t>
      </w:r>
      <w:r w:rsidRPr="003E47AC">
        <w:t xml:space="preserve">ma na celu: </w:t>
      </w:r>
    </w:p>
    <w:p w:rsidR="003B1FE3" w:rsidRPr="003E47AC" w:rsidRDefault="003B1FE3" w:rsidP="00A64C0B">
      <w:pPr>
        <w:pStyle w:val="Standard"/>
        <w:tabs>
          <w:tab w:val="num" w:pos="0"/>
          <w:tab w:val="left" w:pos="284"/>
        </w:tabs>
        <w:spacing w:line="276" w:lineRule="auto"/>
        <w:jc w:val="both"/>
      </w:pPr>
      <w:r w:rsidRPr="003E47AC">
        <w:t xml:space="preserve">1) wprowadzanie uczniów w świat wartości, w tym ofiarności, współpracy, solidarności, altruizmu, patriotyzmu i szacunku dla tradycji, wskazywanie wzorców postępowania </w:t>
      </w:r>
      <w:r w:rsidR="009C4E32" w:rsidRPr="003E47AC">
        <w:br/>
      </w:r>
      <w:r w:rsidRPr="003E47AC">
        <w:t xml:space="preserve">i budowanie relacji społecznych, sprzyjających bezpiecznemu rozwojowi ucznia (rodzina, przyjaciele); </w:t>
      </w:r>
    </w:p>
    <w:p w:rsidR="003B1FE3" w:rsidRPr="003E47AC" w:rsidRDefault="003B1FE3" w:rsidP="00A64C0B">
      <w:pPr>
        <w:pStyle w:val="Standard"/>
        <w:tabs>
          <w:tab w:val="num" w:pos="0"/>
          <w:tab w:val="left" w:pos="284"/>
        </w:tabs>
        <w:spacing w:line="276" w:lineRule="auto"/>
        <w:jc w:val="both"/>
      </w:pPr>
      <w:r w:rsidRPr="003E47AC">
        <w:t xml:space="preserve">2) </w:t>
      </w:r>
      <w:bookmarkStart w:id="11" w:name="_Hlk492281389"/>
      <w:r w:rsidRPr="003E47AC">
        <w:t xml:space="preserve">wzmacnianie poczucia tożsamości indywidualnej, kulturowej, narodowej, regionalnej </w:t>
      </w:r>
      <w:r w:rsidR="009C4E32" w:rsidRPr="003E47AC">
        <w:br/>
      </w:r>
      <w:r w:rsidRPr="003E47AC">
        <w:t xml:space="preserve">i etnicznej; </w:t>
      </w:r>
      <w:bookmarkEnd w:id="11"/>
    </w:p>
    <w:p w:rsidR="003B1FE3" w:rsidRPr="003E47AC" w:rsidRDefault="003B1FE3" w:rsidP="00A64C0B">
      <w:pPr>
        <w:pStyle w:val="Standard"/>
        <w:tabs>
          <w:tab w:val="num" w:pos="0"/>
          <w:tab w:val="left" w:pos="284"/>
        </w:tabs>
        <w:spacing w:line="276" w:lineRule="auto"/>
        <w:jc w:val="both"/>
      </w:pPr>
      <w:r w:rsidRPr="003E47AC">
        <w:t xml:space="preserve">3) formowanie u uczniów poczucia godności własnej osoby i szacunku dla godności innych osób; </w:t>
      </w:r>
    </w:p>
    <w:p w:rsidR="003B1FE3" w:rsidRPr="003E47AC" w:rsidRDefault="003B1FE3" w:rsidP="00A64C0B">
      <w:pPr>
        <w:pStyle w:val="Standard"/>
        <w:tabs>
          <w:tab w:val="num" w:pos="0"/>
          <w:tab w:val="left" w:pos="284"/>
        </w:tabs>
        <w:spacing w:line="276" w:lineRule="auto"/>
        <w:jc w:val="both"/>
      </w:pPr>
      <w:r w:rsidRPr="003E47AC">
        <w:t xml:space="preserve">4) rozwijanie kompetencji, takich jak: kreatywność, innowacyjność i przedsiębiorczość; </w:t>
      </w:r>
    </w:p>
    <w:p w:rsidR="003B1FE3" w:rsidRPr="003E47AC" w:rsidRDefault="003B1FE3" w:rsidP="00A64C0B">
      <w:pPr>
        <w:pStyle w:val="Standard"/>
        <w:tabs>
          <w:tab w:val="num" w:pos="0"/>
          <w:tab w:val="left" w:pos="284"/>
        </w:tabs>
        <w:spacing w:line="276" w:lineRule="auto"/>
        <w:jc w:val="both"/>
      </w:pPr>
      <w:r w:rsidRPr="003E47AC">
        <w:t xml:space="preserve">5) rozwijanie umiejętności krytycznego i logicznego myślenia, rozumowania, argumentowania i wnioskowania; </w:t>
      </w:r>
    </w:p>
    <w:p w:rsidR="003B1FE3" w:rsidRPr="003E47AC" w:rsidRDefault="003B1FE3" w:rsidP="00A64C0B">
      <w:pPr>
        <w:pStyle w:val="Standard"/>
        <w:tabs>
          <w:tab w:val="num" w:pos="0"/>
          <w:tab w:val="left" w:pos="284"/>
        </w:tabs>
        <w:spacing w:line="276" w:lineRule="auto"/>
        <w:jc w:val="both"/>
      </w:pPr>
      <w:r w:rsidRPr="003E47AC">
        <w:lastRenderedPageBreak/>
        <w:t xml:space="preserve">6) ukazywanie wartości wiedzy jako podstawy do rozwoju umiejętności; </w:t>
      </w:r>
    </w:p>
    <w:p w:rsidR="003B1FE3" w:rsidRPr="003E47AC" w:rsidRDefault="003B1FE3" w:rsidP="00A64C0B">
      <w:pPr>
        <w:pStyle w:val="Standard"/>
        <w:tabs>
          <w:tab w:val="num" w:pos="0"/>
          <w:tab w:val="left" w:pos="284"/>
        </w:tabs>
        <w:spacing w:line="276" w:lineRule="auto"/>
        <w:jc w:val="both"/>
      </w:pPr>
      <w:r w:rsidRPr="003E47AC">
        <w:t xml:space="preserve">7) rozbudzanie ciekawości poznawczej uczniów oraz motywacji do nauki; </w:t>
      </w:r>
    </w:p>
    <w:p w:rsidR="003B1FE3" w:rsidRPr="003E47AC" w:rsidRDefault="003B1FE3" w:rsidP="00A64C0B">
      <w:pPr>
        <w:pStyle w:val="Standard"/>
        <w:tabs>
          <w:tab w:val="num" w:pos="0"/>
          <w:tab w:val="left" w:pos="284"/>
        </w:tabs>
        <w:spacing w:line="276" w:lineRule="auto"/>
        <w:jc w:val="both"/>
      </w:pPr>
      <w:r w:rsidRPr="003E47AC">
        <w:t xml:space="preserve">8) wyposażenie uczniów w taki zasób wiadomości oraz kształtowanie takich umiejętności, które pozwalają w sposób bardziej dojrzały i uporządkowany zrozumieć świat; </w:t>
      </w:r>
    </w:p>
    <w:p w:rsidR="003B1FE3" w:rsidRPr="003E47AC" w:rsidRDefault="003B1FE3" w:rsidP="00A64C0B">
      <w:pPr>
        <w:pStyle w:val="Standard"/>
        <w:tabs>
          <w:tab w:val="num" w:pos="0"/>
          <w:tab w:val="left" w:pos="284"/>
        </w:tabs>
        <w:spacing w:line="276" w:lineRule="auto"/>
        <w:jc w:val="both"/>
      </w:pPr>
      <w:r w:rsidRPr="003E47AC">
        <w:t xml:space="preserve">9) wspieranie ucznia w rozpoznawaniu własnych predyspozycji i określaniu drogi dalszej edukacji; </w:t>
      </w:r>
    </w:p>
    <w:p w:rsidR="003B1FE3" w:rsidRPr="003E47AC" w:rsidRDefault="003B1FE3" w:rsidP="00A64C0B">
      <w:pPr>
        <w:pStyle w:val="Standard"/>
        <w:tabs>
          <w:tab w:val="num" w:pos="0"/>
          <w:tab w:val="left" w:pos="284"/>
        </w:tabs>
        <w:spacing w:line="276" w:lineRule="auto"/>
        <w:jc w:val="both"/>
      </w:pPr>
      <w:r w:rsidRPr="003E47AC">
        <w:t xml:space="preserve">10) wszechstronny rozwój osobowy ucznia przez pogłębianie wiedzy oraz zaspokajanie </w:t>
      </w:r>
      <w:r w:rsidR="00137B94" w:rsidRPr="003E47AC">
        <w:br/>
      </w:r>
      <w:r w:rsidRPr="003E47AC">
        <w:t xml:space="preserve">i rozbudzanie jego naturalnej ciekawości poznawczej; </w:t>
      </w:r>
    </w:p>
    <w:p w:rsidR="003B1FE3" w:rsidRPr="003E47AC" w:rsidRDefault="003B1FE3" w:rsidP="00A64C0B">
      <w:pPr>
        <w:pStyle w:val="Standard"/>
        <w:tabs>
          <w:tab w:val="num" w:pos="0"/>
          <w:tab w:val="left" w:pos="284"/>
        </w:tabs>
        <w:spacing w:line="276" w:lineRule="auto"/>
        <w:jc w:val="both"/>
      </w:pPr>
      <w:r w:rsidRPr="003E47AC">
        <w:t xml:space="preserve">11) kształtowanie postawy otwartej wobec świata i innych ludzi, aktywności w życiu społecznym oraz odpowiedzialności za zbiorowość; </w:t>
      </w:r>
    </w:p>
    <w:p w:rsidR="003B1FE3" w:rsidRPr="003E47AC" w:rsidRDefault="003B1FE3" w:rsidP="00A64C0B">
      <w:pPr>
        <w:pStyle w:val="Standard"/>
        <w:tabs>
          <w:tab w:val="num" w:pos="0"/>
          <w:tab w:val="left" w:pos="284"/>
        </w:tabs>
        <w:spacing w:line="276" w:lineRule="auto"/>
        <w:jc w:val="both"/>
      </w:pPr>
      <w:r w:rsidRPr="003E47AC">
        <w:t xml:space="preserve">12) zachęcanie do zorganizowanego i świadomego samokształcenia opartego na umiejętności przygotowania własnego warsztatu pracy; </w:t>
      </w:r>
    </w:p>
    <w:p w:rsidR="003B1FE3" w:rsidRPr="003E47AC" w:rsidRDefault="003B1FE3" w:rsidP="00A64C0B">
      <w:pPr>
        <w:pStyle w:val="Standard"/>
        <w:tabs>
          <w:tab w:val="num" w:pos="0"/>
          <w:tab w:val="left" w:pos="284"/>
        </w:tabs>
        <w:spacing w:line="276" w:lineRule="auto"/>
        <w:jc w:val="both"/>
      </w:pPr>
      <w:r w:rsidRPr="003E47AC">
        <w:t xml:space="preserve">13) ukierunkowanie ucznia ku wartościom. </w:t>
      </w:r>
    </w:p>
    <w:bookmarkEnd w:id="10"/>
    <w:p w:rsidR="003B1FE3" w:rsidRPr="003E47AC" w:rsidRDefault="003B1FE3" w:rsidP="00A64C0B">
      <w:pPr>
        <w:pStyle w:val="Standard"/>
        <w:tabs>
          <w:tab w:val="num" w:pos="0"/>
          <w:tab w:val="left" w:pos="284"/>
        </w:tabs>
        <w:spacing w:line="276" w:lineRule="auto"/>
        <w:jc w:val="both"/>
      </w:pPr>
      <w:r w:rsidRPr="003E47AC">
        <w:t xml:space="preserve">4. </w:t>
      </w:r>
      <w:bookmarkStart w:id="12" w:name="_Hlk492281439"/>
      <w:r w:rsidRPr="003E47AC">
        <w:t xml:space="preserve">Najważniejsze umiejętności rozwijane w ramach kształcenia ogólnego </w:t>
      </w:r>
      <w:r w:rsidR="00B65482" w:rsidRPr="003E47AC">
        <w:t xml:space="preserve">w Szkole Podstawowej w Babicach </w:t>
      </w:r>
      <w:r w:rsidRPr="003E47AC">
        <w:t>to:</w:t>
      </w:r>
    </w:p>
    <w:p w:rsidR="001630C9" w:rsidRPr="003E47AC" w:rsidRDefault="003B1FE3" w:rsidP="00A64C0B">
      <w:pPr>
        <w:pStyle w:val="Standard"/>
        <w:tabs>
          <w:tab w:val="num" w:pos="0"/>
          <w:tab w:val="left" w:pos="284"/>
        </w:tabs>
        <w:spacing w:line="276" w:lineRule="auto"/>
        <w:jc w:val="both"/>
      </w:pPr>
      <w:r w:rsidRPr="003E47AC">
        <w:t>1) sprawne komunikowanie się w języku polskim</w:t>
      </w:r>
      <w:r w:rsidR="001630C9" w:rsidRPr="003E47AC">
        <w:t>;</w:t>
      </w:r>
    </w:p>
    <w:p w:rsidR="003B1FE3" w:rsidRPr="003E47AC" w:rsidRDefault="001630C9" w:rsidP="00A64C0B">
      <w:pPr>
        <w:pStyle w:val="Standard"/>
        <w:tabs>
          <w:tab w:val="num" w:pos="0"/>
          <w:tab w:val="left" w:pos="284"/>
        </w:tabs>
        <w:spacing w:line="276" w:lineRule="auto"/>
        <w:jc w:val="both"/>
      </w:pPr>
      <w:r w:rsidRPr="003E47AC">
        <w:t xml:space="preserve">2) komunikowanie się </w:t>
      </w:r>
      <w:r w:rsidR="003B1FE3" w:rsidRPr="003E47AC">
        <w:t xml:space="preserve">w językach obcych nowożytnych; </w:t>
      </w:r>
    </w:p>
    <w:p w:rsidR="003B1FE3" w:rsidRPr="003E47AC" w:rsidRDefault="003B1FE3" w:rsidP="00A64C0B">
      <w:pPr>
        <w:pStyle w:val="Standard"/>
        <w:tabs>
          <w:tab w:val="num" w:pos="0"/>
          <w:tab w:val="left" w:pos="284"/>
        </w:tabs>
        <w:spacing w:line="276" w:lineRule="auto"/>
        <w:jc w:val="both"/>
      </w:pPr>
      <w:r w:rsidRPr="003E47AC">
        <w:t xml:space="preserve">2) sprawne wykorzystywanie narzędzi matematyki w życiu codziennym, a także kształcenie myślenia matematycznego; </w:t>
      </w:r>
    </w:p>
    <w:p w:rsidR="003B1FE3" w:rsidRPr="003E47AC" w:rsidRDefault="003B1FE3" w:rsidP="00A64C0B">
      <w:pPr>
        <w:pStyle w:val="Standard"/>
        <w:tabs>
          <w:tab w:val="num" w:pos="0"/>
          <w:tab w:val="left" w:pos="284"/>
        </w:tabs>
        <w:spacing w:line="276" w:lineRule="auto"/>
        <w:jc w:val="both"/>
      </w:pPr>
      <w:r w:rsidRPr="003E47AC">
        <w:t xml:space="preserve">3) poszukiwanie, porządkowanie, krytyczna analiza oraz wykorzystanie informacji z różnych źródeł; </w:t>
      </w:r>
    </w:p>
    <w:p w:rsidR="003B1FE3" w:rsidRPr="003E47AC" w:rsidRDefault="003B1FE3" w:rsidP="00A64C0B">
      <w:pPr>
        <w:pStyle w:val="Standard"/>
        <w:tabs>
          <w:tab w:val="num" w:pos="0"/>
          <w:tab w:val="left" w:pos="284"/>
        </w:tabs>
        <w:spacing w:line="276" w:lineRule="auto"/>
        <w:jc w:val="both"/>
      </w:pPr>
      <w:r w:rsidRPr="003E47AC">
        <w:t xml:space="preserve">4) kreatywne rozwiązywanie problemów z różnych dziedzin ze świadomym wykorzystaniem metod i narzędzi wywodzących się z informatyki, w tym programowanie; </w:t>
      </w:r>
    </w:p>
    <w:p w:rsidR="003B1FE3" w:rsidRPr="003E47AC" w:rsidRDefault="003B1FE3" w:rsidP="00A64C0B">
      <w:pPr>
        <w:pStyle w:val="Standard"/>
        <w:tabs>
          <w:tab w:val="num" w:pos="0"/>
          <w:tab w:val="left" w:pos="284"/>
        </w:tabs>
        <w:spacing w:line="276" w:lineRule="auto"/>
        <w:jc w:val="both"/>
      </w:pPr>
      <w:r w:rsidRPr="003E47AC">
        <w:t xml:space="preserve">5) rozwiązywanie problemów, również z wykorzystaniem technik mediacyjnych; </w:t>
      </w:r>
    </w:p>
    <w:p w:rsidR="003B1FE3" w:rsidRPr="003E47AC" w:rsidRDefault="003B1FE3" w:rsidP="00A64C0B">
      <w:pPr>
        <w:pStyle w:val="Standard"/>
        <w:tabs>
          <w:tab w:val="num" w:pos="0"/>
          <w:tab w:val="left" w:pos="284"/>
        </w:tabs>
        <w:spacing w:line="276" w:lineRule="auto"/>
        <w:jc w:val="both"/>
      </w:pPr>
      <w:r w:rsidRPr="003E47AC">
        <w:t xml:space="preserve">6) praca w zespole i społeczna aktywność; </w:t>
      </w:r>
    </w:p>
    <w:p w:rsidR="003B1FE3" w:rsidRPr="003E47AC" w:rsidRDefault="003B1FE3" w:rsidP="00A64C0B">
      <w:pPr>
        <w:pStyle w:val="Standard"/>
        <w:tabs>
          <w:tab w:val="num" w:pos="0"/>
          <w:tab w:val="left" w:pos="284"/>
        </w:tabs>
        <w:spacing w:line="276" w:lineRule="auto"/>
        <w:jc w:val="both"/>
        <w:rPr>
          <w:bCs/>
          <w:kern w:val="0"/>
        </w:rPr>
      </w:pPr>
      <w:r w:rsidRPr="003E47AC">
        <w:t>7) aktywny udział w życiu kulturalnym szkoły, środowiska lokalnego oraz kraju</w:t>
      </w:r>
    </w:p>
    <w:bookmarkEnd w:id="12"/>
    <w:p w:rsidR="003B1FE3" w:rsidRPr="003E47AC" w:rsidRDefault="003B1FE3" w:rsidP="00A64C0B">
      <w:pPr>
        <w:pStyle w:val="Standard"/>
        <w:tabs>
          <w:tab w:val="num" w:pos="0"/>
          <w:tab w:val="left" w:pos="284"/>
        </w:tabs>
        <w:spacing w:line="276" w:lineRule="auto"/>
        <w:jc w:val="both"/>
      </w:pPr>
      <w:r w:rsidRPr="003E47AC">
        <w:rPr>
          <w:bCs/>
          <w:kern w:val="0"/>
        </w:rPr>
        <w:t xml:space="preserve">5. </w:t>
      </w:r>
      <w:bookmarkStart w:id="13" w:name="_Hlk497984692"/>
      <w:r w:rsidRPr="003E47AC">
        <w:t>Celem edukacji wczesnoszkolnej jest wspieranie całościowego rozwoju dziecka. Edukacja na tym etapie jest ukierunkowana na zaspokojenie naturalnych potrzeb rozwojowych ucznia.</w:t>
      </w:r>
    </w:p>
    <w:p w:rsidR="009C4E32" w:rsidRPr="003E47AC" w:rsidRDefault="009C4E32" w:rsidP="009C4E32">
      <w:pPr>
        <w:pStyle w:val="Standard"/>
        <w:tabs>
          <w:tab w:val="num" w:pos="0"/>
        </w:tabs>
        <w:spacing w:line="276" w:lineRule="auto"/>
        <w:jc w:val="both"/>
      </w:pPr>
      <w:r w:rsidRPr="003E47AC">
        <w:t xml:space="preserve">6. </w:t>
      </w:r>
      <w:bookmarkStart w:id="14" w:name="_Hlk15284485"/>
      <w:r w:rsidRPr="003E47AC">
        <w:t>Szczegółowe wymagania wobec Szkół określa Rozporządzenie Ministra Edukacji Narodowej roku w sprawie wymagań wobec szkół i placówek.</w:t>
      </w:r>
      <w:bookmarkEnd w:id="14"/>
    </w:p>
    <w:bookmarkEnd w:id="13"/>
    <w:p w:rsidR="003B1FE3" w:rsidRPr="003E47AC" w:rsidRDefault="003B1FE3" w:rsidP="00B16104">
      <w:pPr>
        <w:pStyle w:val="Standard"/>
        <w:tabs>
          <w:tab w:val="num" w:pos="0"/>
          <w:tab w:val="left" w:pos="284"/>
        </w:tabs>
        <w:spacing w:line="276" w:lineRule="auto"/>
        <w:jc w:val="both"/>
        <w:rPr>
          <w:bCs/>
          <w:kern w:val="0"/>
        </w:rPr>
      </w:pPr>
    </w:p>
    <w:p w:rsidR="003B1FE3" w:rsidRPr="003E47AC" w:rsidRDefault="003B1FE3" w:rsidP="00137B94">
      <w:pPr>
        <w:pStyle w:val="Standard"/>
        <w:tabs>
          <w:tab w:val="num" w:pos="0"/>
          <w:tab w:val="left" w:pos="284"/>
        </w:tabs>
        <w:spacing w:line="276" w:lineRule="auto"/>
        <w:jc w:val="center"/>
        <w:rPr>
          <w:b/>
          <w:kern w:val="0"/>
        </w:rPr>
      </w:pPr>
      <w:r w:rsidRPr="003E47AC">
        <w:rPr>
          <w:b/>
          <w:kern w:val="0"/>
        </w:rPr>
        <w:t xml:space="preserve">§ </w:t>
      </w:r>
      <w:r w:rsidR="00D963C8" w:rsidRPr="003E47AC">
        <w:rPr>
          <w:b/>
          <w:kern w:val="0"/>
        </w:rPr>
        <w:t>4</w:t>
      </w:r>
    </w:p>
    <w:p w:rsidR="003B1FE3" w:rsidRPr="003E47AC" w:rsidRDefault="003B1FE3" w:rsidP="00A64C0B">
      <w:pPr>
        <w:pStyle w:val="Standard"/>
        <w:tabs>
          <w:tab w:val="num" w:pos="0"/>
          <w:tab w:val="left" w:pos="284"/>
        </w:tabs>
        <w:spacing w:line="276" w:lineRule="auto"/>
        <w:ind w:left="720"/>
        <w:jc w:val="both"/>
        <w:rPr>
          <w:bCs/>
          <w:kern w:val="0"/>
        </w:rPr>
      </w:pPr>
    </w:p>
    <w:p w:rsidR="003B1FE3" w:rsidRPr="003E47AC" w:rsidRDefault="003B1FE3" w:rsidP="00A64C0B">
      <w:pPr>
        <w:pStyle w:val="Standard"/>
        <w:widowControl w:val="0"/>
        <w:numPr>
          <w:ilvl w:val="0"/>
          <w:numId w:val="6"/>
        </w:numPr>
        <w:tabs>
          <w:tab w:val="left" w:pos="-1080"/>
          <w:tab w:val="left" w:pos="284"/>
        </w:tabs>
        <w:spacing w:line="276" w:lineRule="auto"/>
        <w:ind w:left="0" w:firstLine="0"/>
        <w:jc w:val="both"/>
        <w:rPr>
          <w:bCs/>
          <w:kern w:val="0"/>
        </w:rPr>
      </w:pPr>
      <w:r w:rsidRPr="003E47AC">
        <w:rPr>
          <w:bCs/>
          <w:kern w:val="0"/>
        </w:rPr>
        <w:t xml:space="preserve">Szkoła umożliwia realizację obowiązku szkolnego określonego w </w:t>
      </w:r>
      <w:r w:rsidR="001630C9" w:rsidRPr="003E47AC">
        <w:rPr>
          <w:bCs/>
          <w:kern w:val="0"/>
        </w:rPr>
        <w:t>u</w:t>
      </w:r>
      <w:r w:rsidRPr="003E47AC">
        <w:rPr>
          <w:bCs/>
          <w:kern w:val="0"/>
        </w:rPr>
        <w:t xml:space="preserve">stawie </w:t>
      </w:r>
      <w:r w:rsidR="001630C9" w:rsidRPr="003E47AC">
        <w:rPr>
          <w:bCs/>
          <w:kern w:val="0"/>
        </w:rPr>
        <w:t>p</w:t>
      </w:r>
      <w:r w:rsidRPr="003E47AC">
        <w:rPr>
          <w:bCs/>
          <w:kern w:val="0"/>
        </w:rPr>
        <w:t>rawo oświatowe i jako szkoła publiczna:</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zapewnia bezpłatne nauczanie w zakresie ramowych planów nauczania;</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przyjmuje uczniów zamieszkałych w swoim obwodzie, a w miarę wolnych miejsc również uczniów zamieszkałych poza obwodem;</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zapewnia bezpieczeństwo uczniom i pracownikom Szkoły;</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zatrudnia nauczycieli posiadających kwalifikacje określone w odrębnych przepisach;</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realizuje podstawę programową ustaloną dla Szkoły Podstawowej;</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 xml:space="preserve">zapewnia uczniom pomoc psychologiczno – pedagogiczną zgodnie z przepisami </w:t>
      </w:r>
      <w:r w:rsidRPr="003E47AC">
        <w:rPr>
          <w:bCs/>
          <w:kern w:val="0"/>
        </w:rPr>
        <w:br/>
        <w:t>w tym zakresie;</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może prowadzić zajęcia edukacyjne z udziałem wolontariuszy.</w:t>
      </w:r>
    </w:p>
    <w:p w:rsidR="003B1FE3" w:rsidRPr="003E47AC" w:rsidRDefault="003B1FE3" w:rsidP="00A64C0B">
      <w:pPr>
        <w:pStyle w:val="Standard"/>
        <w:widowControl w:val="0"/>
        <w:numPr>
          <w:ilvl w:val="0"/>
          <w:numId w:val="8"/>
        </w:numPr>
        <w:tabs>
          <w:tab w:val="left" w:pos="284"/>
        </w:tabs>
        <w:spacing w:line="276" w:lineRule="auto"/>
        <w:ind w:left="0" w:firstLine="0"/>
        <w:jc w:val="both"/>
        <w:rPr>
          <w:bCs/>
          <w:kern w:val="0"/>
        </w:rPr>
      </w:pPr>
      <w:r w:rsidRPr="003E47AC">
        <w:rPr>
          <w:bCs/>
          <w:kern w:val="0"/>
        </w:rPr>
        <w:lastRenderedPageBreak/>
        <w:t>Sposób wykonywania zadań Szkoły z uwzględnieniem optymalnych warunków rozwoju ucznia, zasad bezpieczeństwa oraz zasad promocji i ochrony zdrowia obejmuje zakres:</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 xml:space="preserve">umożliwiania uczniom podtrzymywania poczucia tożsamości narodowej, etnicznej, językowej i religijnej, a w szczególności wpajanie zasad poszanowania dla polskiego dziedzictwa kulturowego przy jednoczesnym otwarciu na wartości kultur Europy </w:t>
      </w:r>
      <w:r w:rsidRPr="003E47AC">
        <w:rPr>
          <w:bCs/>
          <w:kern w:val="0"/>
        </w:rPr>
        <w:br/>
        <w:t>i Świata;</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 xml:space="preserve">udzielania uczniom pomocy psychologicznej i pedagogicznej poprzez ścisłą współpracę </w:t>
      </w:r>
      <w:r w:rsidR="007C1202" w:rsidRPr="003E47AC">
        <w:rPr>
          <w:bCs/>
          <w:kern w:val="0"/>
        </w:rPr>
        <w:br/>
      </w:r>
      <w:r w:rsidRPr="003E47AC">
        <w:rPr>
          <w:bCs/>
          <w:kern w:val="0"/>
        </w:rPr>
        <w:t>z Poradnią Psychologiczno-Pedagogiczną, organizację zajęć wyrównawczych, rewalidacyjnych oraz nauczanie indywidualne;</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 xml:space="preserve">organizowania opieki nad uczniami niepełnosprawnymi uczęszczającymi do Szkoły </w:t>
      </w:r>
      <w:bookmarkStart w:id="15" w:name="_Hlk490743344"/>
      <w:r w:rsidRPr="003E47AC">
        <w:rPr>
          <w:bCs/>
          <w:kern w:val="0"/>
        </w:rPr>
        <w:t xml:space="preserve">poprzez </w:t>
      </w:r>
      <w:bookmarkStart w:id="16" w:name="_Hlk482277260"/>
      <w:r w:rsidRPr="003E47AC">
        <w:rPr>
          <w:bCs/>
          <w:kern w:val="0"/>
        </w:rPr>
        <w:t>zapewnienie:</w:t>
      </w:r>
    </w:p>
    <w:p w:rsidR="003B1FE3" w:rsidRPr="003E47AC" w:rsidRDefault="003B1FE3" w:rsidP="00A64C0B">
      <w:pPr>
        <w:pStyle w:val="Standard"/>
        <w:numPr>
          <w:ilvl w:val="1"/>
          <w:numId w:val="11"/>
        </w:numPr>
        <w:tabs>
          <w:tab w:val="num" w:pos="0"/>
          <w:tab w:val="left" w:pos="284"/>
          <w:tab w:val="left" w:pos="1276"/>
        </w:tabs>
        <w:spacing w:line="276" w:lineRule="auto"/>
        <w:ind w:left="0" w:firstLine="0"/>
        <w:jc w:val="both"/>
        <w:rPr>
          <w:bCs/>
          <w:kern w:val="0"/>
        </w:rPr>
      </w:pPr>
      <w:bookmarkStart w:id="17" w:name="_Hlk491941008"/>
      <w:r w:rsidRPr="003E47AC">
        <w:rPr>
          <w:bCs/>
          <w:kern w:val="0"/>
        </w:rPr>
        <w:t>realizacji zaleceń zawartych w orzeczeniu o potrzebie kształcenia specjalnego</w:t>
      </w:r>
      <w:r w:rsidR="007C1202" w:rsidRPr="003E47AC">
        <w:rPr>
          <w:bCs/>
          <w:kern w:val="0"/>
        </w:rPr>
        <w:t>,</w:t>
      </w:r>
    </w:p>
    <w:p w:rsidR="003B1FE3" w:rsidRPr="003E47AC" w:rsidRDefault="003B1FE3" w:rsidP="00A64C0B">
      <w:pPr>
        <w:pStyle w:val="Standard"/>
        <w:numPr>
          <w:ilvl w:val="1"/>
          <w:numId w:val="11"/>
        </w:numPr>
        <w:tabs>
          <w:tab w:val="num" w:pos="0"/>
          <w:tab w:val="left" w:pos="284"/>
          <w:tab w:val="left" w:pos="1276"/>
        </w:tabs>
        <w:spacing w:line="276" w:lineRule="auto"/>
        <w:ind w:left="0" w:firstLine="0"/>
        <w:jc w:val="both"/>
        <w:rPr>
          <w:bCs/>
          <w:kern w:val="0"/>
        </w:rPr>
      </w:pPr>
      <w:r w:rsidRPr="003E47AC">
        <w:rPr>
          <w:bCs/>
          <w:kern w:val="0"/>
        </w:rPr>
        <w:t>sprzętu specjalistycznego i środki dydaktyczne, odpowiednie ze względu na indywidualne potrzeby rozwojowe i edukacyjne oraz możliwości psychofizyczne dzieci lub uczniów</w:t>
      </w:r>
      <w:r w:rsidR="007C1202" w:rsidRPr="003E47AC">
        <w:rPr>
          <w:bCs/>
          <w:kern w:val="0"/>
        </w:rPr>
        <w:t>,</w:t>
      </w:r>
    </w:p>
    <w:p w:rsidR="003B1FE3" w:rsidRPr="003E47AC" w:rsidRDefault="003B1FE3" w:rsidP="00A64C0B">
      <w:pPr>
        <w:pStyle w:val="Standard"/>
        <w:numPr>
          <w:ilvl w:val="1"/>
          <w:numId w:val="11"/>
        </w:numPr>
        <w:tabs>
          <w:tab w:val="num" w:pos="0"/>
          <w:tab w:val="left" w:pos="284"/>
          <w:tab w:val="left" w:pos="1276"/>
        </w:tabs>
        <w:spacing w:line="276" w:lineRule="auto"/>
        <w:ind w:left="0" w:firstLine="0"/>
        <w:jc w:val="both"/>
        <w:rPr>
          <w:bCs/>
          <w:kern w:val="0"/>
        </w:rPr>
      </w:pPr>
      <w:r w:rsidRPr="003E47AC">
        <w:rPr>
          <w:bCs/>
          <w:kern w:val="0"/>
        </w:rPr>
        <w:t xml:space="preserve">zajęć specjalistycznych oraz innych zajęć odpowiednich ze względu na indywidualne potrzeby rozwojowe i edukacyjne oraz możliwości psychofizyczne dzieci lub uczniów, </w:t>
      </w:r>
      <w:r w:rsidR="007C1202" w:rsidRPr="003E47AC">
        <w:rPr>
          <w:bCs/>
          <w:kern w:val="0"/>
        </w:rPr>
        <w:br/>
      </w:r>
      <w:r w:rsidRPr="003E47AC">
        <w:rPr>
          <w:bCs/>
          <w:kern w:val="0"/>
        </w:rPr>
        <w:t>w szczególności zajęcia rewalidacyjne, resocjalizacyjne i socjoterapeutyczne</w:t>
      </w:r>
      <w:r w:rsidR="007C1202" w:rsidRPr="003E47AC">
        <w:rPr>
          <w:bCs/>
          <w:kern w:val="0"/>
        </w:rPr>
        <w:t>,</w:t>
      </w:r>
    </w:p>
    <w:p w:rsidR="003B1FE3" w:rsidRPr="003E47AC" w:rsidRDefault="003B1FE3" w:rsidP="00A64C0B">
      <w:pPr>
        <w:pStyle w:val="Standard"/>
        <w:numPr>
          <w:ilvl w:val="1"/>
          <w:numId w:val="11"/>
        </w:numPr>
        <w:tabs>
          <w:tab w:val="num" w:pos="0"/>
          <w:tab w:val="left" w:pos="284"/>
          <w:tab w:val="left" w:pos="1276"/>
        </w:tabs>
        <w:spacing w:line="276" w:lineRule="auto"/>
        <w:ind w:left="0" w:firstLine="0"/>
        <w:jc w:val="both"/>
        <w:rPr>
          <w:bCs/>
          <w:kern w:val="0"/>
        </w:rPr>
      </w:pPr>
      <w:r w:rsidRPr="003E47AC">
        <w:rPr>
          <w:bCs/>
          <w:kern w:val="0"/>
        </w:rPr>
        <w:t>integracji dzieci i uczniów ze środowiskiem rówieśniczym, w tym z dziećmi i uczniami pełnosprawnymi</w:t>
      </w:r>
      <w:r w:rsidR="007C1202" w:rsidRPr="003E47AC">
        <w:rPr>
          <w:bCs/>
          <w:kern w:val="0"/>
        </w:rPr>
        <w:t>,</w:t>
      </w:r>
    </w:p>
    <w:p w:rsidR="003B1FE3" w:rsidRPr="003E47AC" w:rsidRDefault="003B1FE3" w:rsidP="00A64C0B">
      <w:pPr>
        <w:pStyle w:val="Standard"/>
        <w:widowControl w:val="0"/>
        <w:numPr>
          <w:ilvl w:val="1"/>
          <w:numId w:val="11"/>
        </w:numPr>
        <w:tabs>
          <w:tab w:val="num" w:pos="0"/>
          <w:tab w:val="left" w:pos="284"/>
          <w:tab w:val="left" w:pos="1276"/>
        </w:tabs>
        <w:spacing w:line="276" w:lineRule="auto"/>
        <w:ind w:left="0" w:firstLine="0"/>
        <w:jc w:val="both"/>
        <w:rPr>
          <w:bCs/>
          <w:kern w:val="0"/>
        </w:rPr>
      </w:pPr>
      <w:r w:rsidRPr="003E47AC">
        <w:rPr>
          <w:bCs/>
          <w:kern w:val="0"/>
        </w:rPr>
        <w:t>zapewnienie przygotowanie uczniów do samodzielności w życiu dorosłym</w:t>
      </w:r>
      <w:bookmarkEnd w:id="15"/>
      <w:r w:rsidRPr="003E47AC">
        <w:rPr>
          <w:bCs/>
          <w:kern w:val="0"/>
        </w:rPr>
        <w:t>.</w:t>
      </w:r>
    </w:p>
    <w:bookmarkEnd w:id="16"/>
    <w:bookmarkEnd w:id="17"/>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 xml:space="preserve">zapewniania bezpiecznych i higienicznych warunków pracy i nauki, wychowania </w:t>
      </w:r>
      <w:r w:rsidRPr="003E47AC">
        <w:rPr>
          <w:bCs/>
          <w:kern w:val="0"/>
        </w:rPr>
        <w:br/>
        <w:t>i opieki. Realizację tego zadania powierza się dyrekcji, nauczycielom, pracownikom administracji i obsługi;</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umożliwiania rozwijania zainteresowań uczniów poprzez indywidualizację pracy podczas zajęć, udział w konkursach przedmiotowych, artystycznych i zawodach sportowych oraz kołach zainteresowań;</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 xml:space="preserve">umożliwiania pełnego rozwoju osobowości uczniów poprzez czytelnictwo książek </w:t>
      </w:r>
      <w:r w:rsidRPr="003E47AC">
        <w:rPr>
          <w:bCs/>
          <w:kern w:val="0"/>
        </w:rPr>
        <w:br/>
        <w:t xml:space="preserve">i czasopism w bibliotece szkolnej, udział w spektaklach teatralnych, seansach filmowych, </w:t>
      </w:r>
      <w:r w:rsidR="007C1202" w:rsidRPr="003E47AC">
        <w:rPr>
          <w:bCs/>
          <w:kern w:val="0"/>
        </w:rPr>
        <w:br/>
      </w:r>
      <w:r w:rsidRPr="003E47AC">
        <w:rPr>
          <w:bCs/>
          <w:kern w:val="0"/>
        </w:rPr>
        <w:t>a zainteresowań sportowych poprzez uczestnictwo w różnorodnych zajęciach sportowych prowadzonych w sali gimnastycznej lub innych obiektach sportowych;</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dbania o bezpieczeństwo uczniów oraz ich zdrowie zgodnie z obowiązującymi przepisami BHP.</w:t>
      </w:r>
    </w:p>
    <w:p w:rsidR="003B1FE3" w:rsidRPr="003E47AC" w:rsidRDefault="003B1FE3" w:rsidP="00A64C0B">
      <w:pPr>
        <w:pStyle w:val="Standard"/>
        <w:widowControl w:val="0"/>
        <w:numPr>
          <w:ilvl w:val="0"/>
          <w:numId w:val="10"/>
        </w:numPr>
        <w:tabs>
          <w:tab w:val="num" w:pos="0"/>
          <w:tab w:val="left" w:pos="284"/>
        </w:tabs>
        <w:spacing w:line="276" w:lineRule="auto"/>
        <w:ind w:left="0" w:firstLine="0"/>
        <w:jc w:val="both"/>
        <w:rPr>
          <w:bCs/>
          <w:kern w:val="0"/>
        </w:rPr>
      </w:pPr>
      <w:r w:rsidRPr="003E47AC">
        <w:rPr>
          <w:bCs/>
          <w:kern w:val="0"/>
        </w:rPr>
        <w:t xml:space="preserve">Szkoła zapewnia uczniom dostęp do Internetu oraz  podejmuje działania zabezpieczające uczniów przed dostępem do treści, które mogą stanowić zagrożenie dla ich prawidłowego rozwoju, w szczególności instaluje i aktualizuje oprogramowanie zabezpieczające. </w:t>
      </w:r>
    </w:p>
    <w:p w:rsidR="003B1FE3" w:rsidRPr="003E47AC" w:rsidRDefault="003B1FE3" w:rsidP="00A64C0B">
      <w:pPr>
        <w:pStyle w:val="Standard"/>
        <w:widowControl w:val="0"/>
        <w:tabs>
          <w:tab w:val="num" w:pos="0"/>
          <w:tab w:val="left" w:pos="284"/>
        </w:tabs>
        <w:spacing w:line="276" w:lineRule="auto"/>
        <w:jc w:val="both"/>
        <w:rPr>
          <w:bCs/>
          <w:kern w:val="0"/>
        </w:rPr>
      </w:pPr>
    </w:p>
    <w:p w:rsidR="003B1FE3" w:rsidRPr="003E47AC" w:rsidRDefault="003B1FE3" w:rsidP="007C1202">
      <w:pPr>
        <w:pStyle w:val="Standard"/>
        <w:widowControl w:val="0"/>
        <w:tabs>
          <w:tab w:val="num" w:pos="0"/>
          <w:tab w:val="left" w:pos="284"/>
        </w:tabs>
        <w:spacing w:line="276" w:lineRule="auto"/>
        <w:jc w:val="center"/>
        <w:rPr>
          <w:b/>
          <w:kern w:val="0"/>
        </w:rPr>
      </w:pPr>
      <w:r w:rsidRPr="003E47AC">
        <w:rPr>
          <w:b/>
          <w:kern w:val="0"/>
        </w:rPr>
        <w:t>§5</w:t>
      </w:r>
    </w:p>
    <w:p w:rsidR="003B1FE3" w:rsidRPr="003E47AC" w:rsidRDefault="003B1FE3" w:rsidP="00A64C0B">
      <w:pPr>
        <w:pStyle w:val="Standard"/>
        <w:widowControl w:val="0"/>
        <w:tabs>
          <w:tab w:val="num" w:pos="0"/>
          <w:tab w:val="left" w:pos="284"/>
        </w:tabs>
        <w:spacing w:line="276" w:lineRule="auto"/>
        <w:jc w:val="both"/>
        <w:rPr>
          <w:bCs/>
          <w:kern w:val="0"/>
        </w:rPr>
      </w:pPr>
    </w:p>
    <w:p w:rsidR="003B1FE3" w:rsidRPr="003E47AC" w:rsidRDefault="003B1FE3" w:rsidP="00A64C0B">
      <w:pPr>
        <w:pStyle w:val="Standard"/>
        <w:numPr>
          <w:ilvl w:val="1"/>
          <w:numId w:val="8"/>
        </w:numPr>
        <w:tabs>
          <w:tab w:val="left" w:pos="284"/>
        </w:tabs>
        <w:spacing w:line="276" w:lineRule="auto"/>
        <w:ind w:left="0" w:firstLine="0"/>
        <w:jc w:val="both"/>
      </w:pPr>
      <w:bookmarkStart w:id="18" w:name="_Hlk492386022"/>
      <w:r w:rsidRPr="003E47AC">
        <w:t>Działalność edukacyjna szkoły określona jest przez:</w:t>
      </w:r>
    </w:p>
    <w:p w:rsidR="003B1FE3" w:rsidRPr="003E47AC" w:rsidRDefault="003B1FE3" w:rsidP="00A64C0B">
      <w:pPr>
        <w:pStyle w:val="Standard"/>
        <w:tabs>
          <w:tab w:val="num" w:pos="0"/>
          <w:tab w:val="left" w:pos="284"/>
        </w:tabs>
        <w:spacing w:line="276" w:lineRule="auto"/>
        <w:jc w:val="both"/>
      </w:pPr>
      <w:r w:rsidRPr="003E47AC">
        <w:t>1) szkolny zestaw programów nauczania;</w:t>
      </w:r>
    </w:p>
    <w:p w:rsidR="003B1FE3" w:rsidRPr="003E47AC" w:rsidRDefault="003B1FE3" w:rsidP="00A64C0B">
      <w:pPr>
        <w:pStyle w:val="Standard"/>
        <w:tabs>
          <w:tab w:val="num" w:pos="0"/>
          <w:tab w:val="left" w:pos="284"/>
        </w:tabs>
        <w:spacing w:line="276" w:lineRule="auto"/>
        <w:jc w:val="both"/>
      </w:pPr>
      <w:r w:rsidRPr="003E47AC">
        <w:t>2) program wychowawczo-profilaktyczny szkoły.</w:t>
      </w:r>
    </w:p>
    <w:p w:rsidR="003B1FE3" w:rsidRPr="003E47AC" w:rsidRDefault="003B1FE3" w:rsidP="00A64C0B">
      <w:pPr>
        <w:pStyle w:val="Standard"/>
        <w:tabs>
          <w:tab w:val="num" w:pos="0"/>
          <w:tab w:val="left" w:pos="284"/>
        </w:tabs>
        <w:spacing w:line="276" w:lineRule="auto"/>
        <w:jc w:val="both"/>
      </w:pPr>
      <w:r w:rsidRPr="003E47AC">
        <w:t>2. Szkolny zestaw programów nauczania oraz program wychowawczo-profilaktyczny szkoły tworzą spójną całość i muszą uwzględniać wszystkie wymagania opisane w podstawie programowej.</w:t>
      </w:r>
    </w:p>
    <w:p w:rsidR="00B65482" w:rsidRPr="003E47AC" w:rsidRDefault="00B65482" w:rsidP="00A64C0B">
      <w:pPr>
        <w:pStyle w:val="Standard"/>
        <w:tabs>
          <w:tab w:val="num" w:pos="0"/>
          <w:tab w:val="left" w:pos="284"/>
        </w:tabs>
        <w:spacing w:line="276" w:lineRule="auto"/>
        <w:jc w:val="both"/>
      </w:pPr>
      <w:r w:rsidRPr="003E47AC">
        <w:lastRenderedPageBreak/>
        <w:t>3. Szkolny zestaw programów nauczania wspólny dla jednostek wchodzących w skład Zespołu Szkolno-Przedszkolnego w Babicach.</w:t>
      </w:r>
    </w:p>
    <w:p w:rsidR="003B1FE3" w:rsidRPr="003E47AC" w:rsidRDefault="00B65482" w:rsidP="00A64C0B">
      <w:pPr>
        <w:pStyle w:val="Standard"/>
        <w:tabs>
          <w:tab w:val="num" w:pos="0"/>
          <w:tab w:val="left" w:pos="284"/>
        </w:tabs>
        <w:spacing w:line="276" w:lineRule="auto"/>
        <w:jc w:val="both"/>
        <w:rPr>
          <w:bCs/>
          <w:kern w:val="0"/>
        </w:rPr>
      </w:pPr>
      <w:bookmarkStart w:id="19" w:name="_Hlk494954735"/>
      <w:r w:rsidRPr="003E47AC">
        <w:rPr>
          <w:bCs/>
          <w:kern w:val="0"/>
        </w:rPr>
        <w:t>4</w:t>
      </w:r>
      <w:r w:rsidR="003B1FE3" w:rsidRPr="003E47AC">
        <w:rPr>
          <w:bCs/>
          <w:kern w:val="0"/>
        </w:rPr>
        <w:t xml:space="preserve">. </w:t>
      </w:r>
      <w:bookmarkStart w:id="20" w:name="_Hlk497723886"/>
      <w:r w:rsidR="003B1FE3" w:rsidRPr="003E47AC">
        <w:rPr>
          <w:bCs/>
          <w:kern w:val="0"/>
        </w:rPr>
        <w:t>Program wychowawczo profilaktyczny obejmuje:</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1)</w:t>
      </w:r>
      <w:r w:rsidRPr="003E47AC">
        <w:rPr>
          <w:bCs/>
          <w:kern w:val="0"/>
        </w:rPr>
        <w:tab/>
        <w:t>treści i działania o charakterze wychowawczym skierowane do uczniów, oraz;</w:t>
      </w:r>
    </w:p>
    <w:p w:rsidR="003B1FE3" w:rsidRPr="003E47AC" w:rsidRDefault="003B1FE3" w:rsidP="00A64C0B">
      <w:pPr>
        <w:pStyle w:val="Standard"/>
        <w:tabs>
          <w:tab w:val="num" w:pos="0"/>
          <w:tab w:val="left" w:pos="284"/>
        </w:tabs>
        <w:spacing w:line="276" w:lineRule="auto"/>
        <w:jc w:val="both"/>
        <w:rPr>
          <w:bCs/>
          <w:strike/>
          <w:kern w:val="0"/>
        </w:rPr>
      </w:pPr>
      <w:r w:rsidRPr="003E47AC">
        <w:rPr>
          <w:bCs/>
          <w:kern w:val="0"/>
        </w:rPr>
        <w:t>2)</w:t>
      </w:r>
      <w:bookmarkStart w:id="21" w:name="_Hlk15284538"/>
      <w:r w:rsidRPr="003E47AC">
        <w:rPr>
          <w:bCs/>
          <w:kern w:val="0"/>
        </w:rPr>
        <w:tab/>
      </w:r>
      <w:bookmarkStart w:id="22" w:name="_Hlk492282558"/>
      <w:r w:rsidRPr="003E47AC">
        <w:rPr>
          <w:bCs/>
          <w:kern w:val="0"/>
        </w:rPr>
        <w:t>treści i działania o charakterze profilaktycznym</w:t>
      </w:r>
      <w:bookmarkEnd w:id="22"/>
      <w:r w:rsidR="008052C5" w:rsidRPr="003E47AC">
        <w:rPr>
          <w:bCs/>
          <w:kern w:val="0"/>
        </w:rPr>
        <w:t>.</w:t>
      </w:r>
      <w:bookmarkEnd w:id="21"/>
    </w:p>
    <w:p w:rsidR="000830B5" w:rsidRPr="003E47AC" w:rsidRDefault="000830B5" w:rsidP="000830B5">
      <w:pPr>
        <w:pStyle w:val="Standard"/>
        <w:tabs>
          <w:tab w:val="num" w:pos="0"/>
        </w:tabs>
        <w:spacing w:line="276" w:lineRule="auto"/>
        <w:jc w:val="both"/>
        <w:rPr>
          <w:bCs/>
          <w:kern w:val="0"/>
        </w:rPr>
      </w:pPr>
      <w:bookmarkStart w:id="23" w:name="_Hlk15284588"/>
      <w:r w:rsidRPr="003E47AC">
        <w:rPr>
          <w:bCs/>
          <w:kern w:val="0"/>
        </w:rPr>
        <w:t>4a. Program wychowawczo- 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0830B5" w:rsidRPr="003E47AC" w:rsidRDefault="000830B5" w:rsidP="000830B5">
      <w:pPr>
        <w:pStyle w:val="Standard"/>
        <w:tabs>
          <w:tab w:val="num" w:pos="0"/>
        </w:tabs>
        <w:spacing w:line="276" w:lineRule="auto"/>
        <w:jc w:val="both"/>
        <w:rPr>
          <w:bCs/>
          <w:kern w:val="0"/>
        </w:rPr>
      </w:pPr>
      <w:r w:rsidRPr="003E47AC">
        <w:rPr>
          <w:bCs/>
          <w:kern w:val="0"/>
        </w:rPr>
        <w:t>4b. Diagnozę, o której mowa w ust. 4a, przeprowadza Dyrektor Szkoły albo upoważniony przez niego pracownik szkoły.</w:t>
      </w:r>
    </w:p>
    <w:p w:rsidR="003B1FE3" w:rsidRPr="003E47AC" w:rsidRDefault="00B65482" w:rsidP="000830B5">
      <w:pPr>
        <w:tabs>
          <w:tab w:val="num" w:pos="0"/>
          <w:tab w:val="left" w:pos="284"/>
        </w:tabs>
        <w:autoSpaceDE w:val="0"/>
        <w:spacing w:line="276" w:lineRule="auto"/>
        <w:jc w:val="both"/>
      </w:pPr>
      <w:bookmarkStart w:id="24" w:name="_Hlk497723934"/>
      <w:bookmarkEnd w:id="18"/>
      <w:bookmarkEnd w:id="19"/>
      <w:bookmarkEnd w:id="20"/>
      <w:bookmarkEnd w:id="23"/>
      <w:r w:rsidRPr="003E47AC">
        <w:t>5</w:t>
      </w:r>
      <w:r w:rsidR="003B1FE3" w:rsidRPr="003E47AC">
        <w:t>.Program wychowawczo-profilaktyczny Rada Rodziców uchwala w porozumieniu z Radą Pedagogiczną w terminie 30 dni od dnia rozpoczęcia roku szkolnego. Przez porozumienie rozumie się pozytywne opinie o Programie Wychowawczo-Profilaktycznym wyrażone przez Radę Pedagogiczną i Radę Rodziców. Program opiniowany jest przez Samorząd Uczniowski</w:t>
      </w:r>
      <w:bookmarkEnd w:id="24"/>
      <w:r w:rsidR="003B1FE3" w:rsidRPr="003E47AC">
        <w:t>.</w:t>
      </w:r>
    </w:p>
    <w:p w:rsidR="003B1FE3" w:rsidRPr="003E47AC" w:rsidRDefault="00B65482" w:rsidP="00A64C0B">
      <w:pPr>
        <w:pStyle w:val="Standard"/>
        <w:widowControl w:val="0"/>
        <w:tabs>
          <w:tab w:val="num" w:pos="0"/>
          <w:tab w:val="left" w:pos="284"/>
        </w:tabs>
        <w:spacing w:line="276" w:lineRule="auto"/>
        <w:jc w:val="both"/>
        <w:rPr>
          <w:bCs/>
          <w:kern w:val="0"/>
        </w:rPr>
      </w:pPr>
      <w:r w:rsidRPr="003E47AC">
        <w:t>6</w:t>
      </w:r>
      <w:r w:rsidR="003B1FE3" w:rsidRPr="003E47AC">
        <w:t>. W przypadku, gdy w terminie 30 dni od rozpoczęcia roku szkolnego Rada Rodziców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r w:rsidR="004F10B1" w:rsidRPr="003E47AC">
        <w:t>.</w:t>
      </w:r>
    </w:p>
    <w:p w:rsidR="003B1FE3" w:rsidRPr="003E47AC" w:rsidRDefault="003B1FE3" w:rsidP="00A64C0B">
      <w:pPr>
        <w:tabs>
          <w:tab w:val="num" w:pos="0"/>
        </w:tabs>
        <w:spacing w:line="276" w:lineRule="auto"/>
        <w:jc w:val="both"/>
      </w:pPr>
    </w:p>
    <w:p w:rsidR="003B1FE3" w:rsidRPr="003E47AC" w:rsidRDefault="003B1FE3" w:rsidP="000830B5">
      <w:pPr>
        <w:tabs>
          <w:tab w:val="num" w:pos="0"/>
        </w:tabs>
        <w:spacing w:line="276" w:lineRule="auto"/>
        <w:jc w:val="center"/>
        <w:rPr>
          <w:b/>
          <w:bCs/>
        </w:rPr>
      </w:pPr>
      <w:r w:rsidRPr="003E47AC">
        <w:rPr>
          <w:b/>
          <w:bCs/>
        </w:rPr>
        <w:t>§6</w:t>
      </w:r>
    </w:p>
    <w:p w:rsidR="003B1FE3" w:rsidRPr="003E47AC" w:rsidRDefault="003B1FE3" w:rsidP="00A64C0B">
      <w:pPr>
        <w:tabs>
          <w:tab w:val="num" w:pos="0"/>
        </w:tabs>
        <w:spacing w:line="276" w:lineRule="auto"/>
        <w:jc w:val="both"/>
      </w:pPr>
    </w:p>
    <w:p w:rsidR="003B1FE3" w:rsidRPr="003E47AC" w:rsidRDefault="003B1FE3" w:rsidP="00A64C0B">
      <w:pPr>
        <w:pStyle w:val="Tekstpodstawowy"/>
        <w:numPr>
          <w:ilvl w:val="0"/>
          <w:numId w:val="12"/>
        </w:numPr>
        <w:tabs>
          <w:tab w:val="clear" w:pos="720"/>
          <w:tab w:val="num" w:pos="0"/>
          <w:tab w:val="left" w:pos="142"/>
          <w:tab w:val="num"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Dla realizacji celów statutowych szkoła zapewnia możliwość korzystania z:</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pomieszczenia do nauki z niezbędnym wyposażeniem;</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szatni;</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sali gimnastycznej;</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pomieszczeń administracyjno – gospodarczych;</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pracowni komputerowej;</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pokoju nauczycielskiego;</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stołówki szkolnej i przedszkolnej;</w:t>
      </w:r>
    </w:p>
    <w:p w:rsidR="003B1FE3" w:rsidRPr="003E47AC" w:rsidRDefault="003B1FE3" w:rsidP="00A64C0B">
      <w:pPr>
        <w:pStyle w:val="Tekstpodstawowy"/>
        <w:numPr>
          <w:ilvl w:val="1"/>
          <w:numId w:val="12"/>
        </w:numPr>
        <w:tabs>
          <w:tab w:val="clear" w:pos="1440"/>
          <w:tab w:val="num" w:pos="0"/>
          <w:tab w:val="left" w:pos="142"/>
          <w:tab w:val="left" w:pos="284"/>
          <w:tab w:val="num" w:pos="42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świetlicy;</w:t>
      </w:r>
    </w:p>
    <w:p w:rsidR="003B1FE3" w:rsidRPr="003E47AC" w:rsidRDefault="003B1FE3" w:rsidP="00A64C0B">
      <w:pPr>
        <w:pStyle w:val="Tekstpodstawowy"/>
        <w:numPr>
          <w:ilvl w:val="1"/>
          <w:numId w:val="12"/>
        </w:numPr>
        <w:tabs>
          <w:tab w:val="clear" w:pos="1440"/>
          <w:tab w:val="num" w:pos="0"/>
          <w:tab w:val="left" w:pos="142"/>
          <w:tab w:val="left" w:pos="284"/>
          <w:tab w:val="num" w:pos="42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biblioteki szkolnej;</w:t>
      </w:r>
    </w:p>
    <w:p w:rsidR="003B1FE3" w:rsidRPr="003E47AC" w:rsidRDefault="003B1FE3" w:rsidP="00A64C0B">
      <w:pPr>
        <w:pStyle w:val="Tekstpodstawowy"/>
        <w:numPr>
          <w:ilvl w:val="1"/>
          <w:numId w:val="12"/>
        </w:numPr>
        <w:tabs>
          <w:tab w:val="clear" w:pos="1440"/>
          <w:tab w:val="num" w:pos="0"/>
          <w:tab w:val="left" w:pos="142"/>
          <w:tab w:val="left" w:pos="284"/>
          <w:tab w:val="num" w:pos="42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gabinetu pielęgniarki szkolnej.</w:t>
      </w:r>
    </w:p>
    <w:p w:rsidR="003B1FE3" w:rsidRPr="003E47AC" w:rsidRDefault="003B1FE3" w:rsidP="00A64C0B">
      <w:pPr>
        <w:tabs>
          <w:tab w:val="num" w:pos="0"/>
        </w:tabs>
        <w:spacing w:line="276" w:lineRule="auto"/>
        <w:jc w:val="both"/>
      </w:pPr>
    </w:p>
    <w:p w:rsidR="003B1FE3" w:rsidRPr="003E47AC" w:rsidRDefault="003B1FE3" w:rsidP="000830B5">
      <w:pPr>
        <w:tabs>
          <w:tab w:val="num" w:pos="0"/>
        </w:tabs>
        <w:spacing w:line="276" w:lineRule="auto"/>
        <w:jc w:val="center"/>
        <w:rPr>
          <w:b/>
          <w:bCs/>
        </w:rPr>
      </w:pPr>
      <w:r w:rsidRPr="003E47AC">
        <w:rPr>
          <w:b/>
          <w:bCs/>
        </w:rPr>
        <w:t>§7</w:t>
      </w:r>
    </w:p>
    <w:p w:rsidR="00DD43C6" w:rsidRPr="003E47AC" w:rsidRDefault="00DD43C6" w:rsidP="000830B5">
      <w:pPr>
        <w:tabs>
          <w:tab w:val="num" w:pos="0"/>
        </w:tabs>
        <w:spacing w:line="276" w:lineRule="auto"/>
        <w:jc w:val="center"/>
        <w:rPr>
          <w:b/>
          <w:bCs/>
        </w:rPr>
      </w:pPr>
    </w:p>
    <w:p w:rsidR="003B1FE3" w:rsidRPr="003E47AC" w:rsidRDefault="003B1FE3" w:rsidP="00A64C0B">
      <w:pPr>
        <w:pStyle w:val="Tekstpodstawowy"/>
        <w:tabs>
          <w:tab w:val="num" w:pos="0"/>
          <w:tab w:val="left" w:pos="142"/>
          <w:tab w:val="left" w:pos="284"/>
          <w:tab w:val="num" w:pos="426"/>
        </w:tabs>
        <w:spacing w:line="276" w:lineRule="auto"/>
        <w:rPr>
          <w:rFonts w:ascii="Times New Roman" w:hAnsi="Times New Roman" w:cs="Times New Roman"/>
          <w:sz w:val="24"/>
          <w:szCs w:val="24"/>
        </w:rPr>
      </w:pPr>
      <w:r w:rsidRPr="003E47AC">
        <w:rPr>
          <w:rFonts w:ascii="Times New Roman" w:hAnsi="Times New Roman" w:cs="Times New Roman"/>
          <w:sz w:val="24"/>
          <w:szCs w:val="24"/>
        </w:rPr>
        <w:t>Szkoła może przyjmować studentów szkół wyższych kształcących nauczycieli na praktyki pedagogiczne (nauczycielskie) na podstawie pisemnego porozumienia zawartego między dyrektorem szkoły lub – za jego zgodą - poszczególnymi nauczycielami a szkołą wyższą.</w:t>
      </w:r>
    </w:p>
    <w:p w:rsidR="003B1FE3" w:rsidRPr="003E47AC" w:rsidRDefault="003B1FE3" w:rsidP="00A64C0B">
      <w:pPr>
        <w:tabs>
          <w:tab w:val="num" w:pos="0"/>
        </w:tabs>
        <w:spacing w:line="276" w:lineRule="auto"/>
        <w:jc w:val="both"/>
      </w:pPr>
    </w:p>
    <w:p w:rsidR="003B1FE3" w:rsidRDefault="003B1FE3" w:rsidP="00A64C0B">
      <w:pPr>
        <w:tabs>
          <w:tab w:val="num" w:pos="0"/>
        </w:tabs>
        <w:spacing w:line="276" w:lineRule="auto"/>
        <w:jc w:val="both"/>
      </w:pPr>
    </w:p>
    <w:p w:rsidR="00B16104" w:rsidRPr="003E47AC" w:rsidRDefault="00B16104" w:rsidP="00A64C0B">
      <w:pPr>
        <w:tabs>
          <w:tab w:val="num" w:pos="0"/>
        </w:tabs>
        <w:spacing w:line="276" w:lineRule="auto"/>
        <w:jc w:val="both"/>
      </w:pPr>
    </w:p>
    <w:p w:rsidR="003B1FE3" w:rsidRPr="003E47AC" w:rsidRDefault="003B1FE3" w:rsidP="007C1202">
      <w:pPr>
        <w:pStyle w:val="Standard"/>
        <w:tabs>
          <w:tab w:val="num" w:pos="0"/>
          <w:tab w:val="left" w:pos="284"/>
        </w:tabs>
        <w:spacing w:line="276" w:lineRule="auto"/>
        <w:jc w:val="center"/>
        <w:rPr>
          <w:b/>
          <w:kern w:val="0"/>
        </w:rPr>
      </w:pPr>
      <w:bookmarkStart w:id="25" w:name="_Hlk495056948"/>
      <w:bookmarkStart w:id="26" w:name="_Hlk497989414"/>
      <w:r w:rsidRPr="003E47AC">
        <w:rPr>
          <w:b/>
          <w:kern w:val="0"/>
        </w:rPr>
        <w:lastRenderedPageBreak/>
        <w:t>§8</w:t>
      </w:r>
    </w:p>
    <w:p w:rsidR="003B1FE3" w:rsidRPr="003E47AC" w:rsidRDefault="003B1FE3" w:rsidP="007C1202">
      <w:pPr>
        <w:pStyle w:val="Standard"/>
        <w:tabs>
          <w:tab w:val="num" w:pos="0"/>
          <w:tab w:val="left" w:pos="284"/>
        </w:tabs>
        <w:spacing w:line="276" w:lineRule="auto"/>
        <w:jc w:val="center"/>
        <w:rPr>
          <w:b/>
          <w:kern w:val="0"/>
        </w:rPr>
      </w:pPr>
      <w:r w:rsidRPr="003E47AC">
        <w:rPr>
          <w:b/>
          <w:kern w:val="0"/>
        </w:rPr>
        <w:t>Działalność innowacyjna</w:t>
      </w:r>
    </w:p>
    <w:p w:rsidR="003B1FE3" w:rsidRPr="003E47AC" w:rsidRDefault="003B1FE3" w:rsidP="00A64C0B">
      <w:pPr>
        <w:pStyle w:val="Standard"/>
        <w:tabs>
          <w:tab w:val="num" w:pos="0"/>
          <w:tab w:val="left" w:pos="284"/>
        </w:tabs>
        <w:spacing w:line="276" w:lineRule="auto"/>
        <w:jc w:val="both"/>
        <w:rPr>
          <w:bCs/>
          <w:kern w:val="0"/>
        </w:rPr>
      </w:pPr>
    </w:p>
    <w:p w:rsidR="003B1FE3" w:rsidRPr="003E47AC" w:rsidRDefault="003B1FE3" w:rsidP="00A64C0B">
      <w:pPr>
        <w:pStyle w:val="Akapitzlist"/>
        <w:numPr>
          <w:ilvl w:val="0"/>
          <w:numId w:val="13"/>
        </w:numPr>
        <w:tabs>
          <w:tab w:val="num" w:pos="0"/>
          <w:tab w:val="left" w:pos="284"/>
          <w:tab w:val="left" w:pos="426"/>
        </w:tabs>
        <w:spacing w:after="0"/>
        <w:ind w:left="0" w:firstLine="0"/>
        <w:contextualSpacing/>
        <w:jc w:val="both"/>
        <w:textAlignment w:val="auto"/>
        <w:rPr>
          <w:rFonts w:ascii="Times New Roman" w:hAnsi="Times New Roman" w:cs="Times New Roman"/>
          <w:color w:val="auto"/>
          <w:sz w:val="24"/>
          <w:szCs w:val="24"/>
        </w:rPr>
      </w:pPr>
      <w:bookmarkStart w:id="27" w:name="_Hlk492376377"/>
      <w:bookmarkStart w:id="28" w:name="_Hlk492386105"/>
      <w:r w:rsidRPr="003E47AC">
        <w:rPr>
          <w:rFonts w:ascii="Times New Roman" w:hAnsi="Times New Roman" w:cs="Times New Roman"/>
          <w:color w:val="auto"/>
          <w:sz w:val="24"/>
          <w:szCs w:val="24"/>
        </w:rPr>
        <w:t>Działalność innowacyjna szkoły jest integralnym elementem nauczania i obejmuje swym zakresem:</w:t>
      </w:r>
    </w:p>
    <w:bookmarkEnd w:id="27"/>
    <w:p w:rsidR="003B1FE3" w:rsidRPr="003E47AC" w:rsidRDefault="003B1FE3" w:rsidP="00A64C0B">
      <w:pPr>
        <w:pStyle w:val="Akapitzlist"/>
        <w:numPr>
          <w:ilvl w:val="1"/>
          <w:numId w:val="13"/>
        </w:numPr>
        <w:tabs>
          <w:tab w:val="num" w:pos="0"/>
          <w:tab w:val="left" w:pos="284"/>
          <w:tab w:val="left" w:pos="426"/>
        </w:tabs>
        <w:spacing w:after="0"/>
        <w:ind w:left="0" w:firstLine="0"/>
        <w:contextualSpacing/>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kształtowania u uczniów postaw przedsiębiorczości i kreatywności, sprzyjających aktywnemu uczestnictwu w życiu gospodarczym;</w:t>
      </w:r>
    </w:p>
    <w:p w:rsidR="003B1FE3" w:rsidRPr="003E47AC" w:rsidRDefault="003B1FE3" w:rsidP="00A64C0B">
      <w:pPr>
        <w:pStyle w:val="Akapitzlist"/>
        <w:numPr>
          <w:ilvl w:val="1"/>
          <w:numId w:val="13"/>
        </w:numPr>
        <w:tabs>
          <w:tab w:val="num" w:pos="0"/>
          <w:tab w:val="left" w:pos="284"/>
          <w:tab w:val="left" w:pos="426"/>
        </w:tabs>
        <w:spacing w:after="0"/>
        <w:ind w:left="0" w:firstLine="0"/>
        <w:contextualSpacing/>
        <w:jc w:val="both"/>
        <w:textAlignment w:val="auto"/>
        <w:rPr>
          <w:rFonts w:ascii="Times New Roman" w:hAnsi="Times New Roman" w:cs="Times New Roman"/>
          <w:color w:val="auto"/>
          <w:sz w:val="24"/>
          <w:szCs w:val="24"/>
        </w:rPr>
      </w:pPr>
      <w:bookmarkStart w:id="29" w:name="_Hlk492376401"/>
      <w:r w:rsidRPr="003E47AC">
        <w:rPr>
          <w:rFonts w:ascii="Times New Roman" w:hAnsi="Times New Roman" w:cs="Times New Roman"/>
          <w:color w:val="auto"/>
          <w:sz w:val="24"/>
          <w:szCs w:val="24"/>
        </w:rPr>
        <w:t>tworzenie warunków do rozwoju aktywności, w tym kreatywności uczniów;</w:t>
      </w:r>
    </w:p>
    <w:p w:rsidR="003B1FE3" w:rsidRPr="003E47AC" w:rsidRDefault="003B1FE3" w:rsidP="00A64C0B">
      <w:pPr>
        <w:pStyle w:val="Akapitzlist"/>
        <w:numPr>
          <w:ilvl w:val="1"/>
          <w:numId w:val="13"/>
        </w:numPr>
        <w:tabs>
          <w:tab w:val="num" w:pos="0"/>
          <w:tab w:val="left" w:pos="284"/>
          <w:tab w:val="left" w:pos="426"/>
        </w:tabs>
        <w:spacing w:after="0"/>
        <w:ind w:left="0" w:firstLine="0"/>
        <w:contextualSpacing/>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realizację zadań służących poprawie istniejących lub wdrożenie nowych rozwiązań </w:t>
      </w:r>
      <w:r w:rsidR="007C1202" w:rsidRPr="003E47AC">
        <w:rPr>
          <w:rFonts w:ascii="Times New Roman" w:hAnsi="Times New Roman" w:cs="Times New Roman"/>
          <w:color w:val="auto"/>
          <w:sz w:val="24"/>
          <w:szCs w:val="24"/>
        </w:rPr>
        <w:br/>
      </w:r>
      <w:r w:rsidRPr="003E47AC">
        <w:rPr>
          <w:rFonts w:ascii="Times New Roman" w:hAnsi="Times New Roman" w:cs="Times New Roman"/>
          <w:color w:val="auto"/>
          <w:sz w:val="24"/>
          <w:szCs w:val="24"/>
        </w:rPr>
        <w:t>w procesie kształcenia, przy zastosowaniu nowatorskich działań programowych, organizacyjnych lub metodycznych, których celem jest rozwijanie kompetencji uczniów oraz nauczycieli</w:t>
      </w:r>
      <w:r w:rsidR="000830B5" w:rsidRPr="003E47AC">
        <w:rPr>
          <w:rFonts w:ascii="Times New Roman" w:hAnsi="Times New Roman" w:cs="Times New Roman"/>
          <w:color w:val="auto"/>
          <w:sz w:val="24"/>
          <w:szCs w:val="24"/>
        </w:rPr>
        <w:t>;</w:t>
      </w:r>
    </w:p>
    <w:p w:rsidR="003B1FE3" w:rsidRPr="003E47AC" w:rsidRDefault="003B1FE3" w:rsidP="00A64C0B">
      <w:pPr>
        <w:pStyle w:val="Akapitzlist"/>
        <w:numPr>
          <w:ilvl w:val="1"/>
          <w:numId w:val="13"/>
        </w:numPr>
        <w:tabs>
          <w:tab w:val="num" w:pos="0"/>
          <w:tab w:val="left" w:pos="284"/>
          <w:tab w:val="left" w:pos="426"/>
        </w:tabs>
        <w:spacing w:after="0"/>
        <w:ind w:left="0" w:firstLine="0"/>
        <w:contextualSpacing/>
        <w:jc w:val="both"/>
        <w:textAlignment w:val="auto"/>
        <w:rPr>
          <w:rFonts w:ascii="Times New Roman" w:hAnsi="Times New Roman" w:cs="Times New Roman"/>
          <w:color w:val="auto"/>
          <w:sz w:val="24"/>
          <w:szCs w:val="24"/>
        </w:rPr>
      </w:pPr>
      <w:bookmarkStart w:id="30" w:name="_Hlk492376394"/>
      <w:bookmarkEnd w:id="29"/>
      <w:r w:rsidRPr="003E47AC">
        <w:rPr>
          <w:rFonts w:ascii="Times New Roman" w:hAnsi="Times New Roman" w:cs="Times New Roman"/>
          <w:color w:val="auto"/>
          <w:sz w:val="24"/>
          <w:szCs w:val="24"/>
        </w:rPr>
        <w:t xml:space="preserve">stworzenie przez dyrektora warunków do działania w szkole wolontariuszy, stowarzyszeń </w:t>
      </w:r>
      <w:r w:rsidR="007C1202" w:rsidRPr="003E47AC">
        <w:rPr>
          <w:rFonts w:ascii="Times New Roman" w:hAnsi="Times New Roman" w:cs="Times New Roman"/>
          <w:color w:val="auto"/>
          <w:sz w:val="24"/>
          <w:szCs w:val="24"/>
        </w:rPr>
        <w:br/>
      </w:r>
      <w:r w:rsidRPr="003E47AC">
        <w:rPr>
          <w:rFonts w:ascii="Times New Roman" w:hAnsi="Times New Roman" w:cs="Times New Roman"/>
          <w:color w:val="auto"/>
          <w:sz w:val="24"/>
          <w:szCs w:val="24"/>
        </w:rPr>
        <w:t>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bookmarkEnd w:id="25"/>
    <w:bookmarkEnd w:id="28"/>
    <w:bookmarkEnd w:id="30"/>
    <w:p w:rsidR="003B1FE3" w:rsidRPr="003E47AC" w:rsidRDefault="003B1FE3" w:rsidP="00A64C0B">
      <w:pPr>
        <w:pStyle w:val="Standard"/>
        <w:tabs>
          <w:tab w:val="num" w:pos="0"/>
          <w:tab w:val="left" w:pos="284"/>
        </w:tabs>
        <w:spacing w:line="276" w:lineRule="auto"/>
        <w:jc w:val="both"/>
        <w:rPr>
          <w:bCs/>
          <w:kern w:val="0"/>
        </w:rPr>
      </w:pPr>
    </w:p>
    <w:p w:rsidR="003B1FE3" w:rsidRPr="003E47AC" w:rsidRDefault="003B1FE3" w:rsidP="007C1202">
      <w:pPr>
        <w:tabs>
          <w:tab w:val="num" w:pos="0"/>
          <w:tab w:val="left" w:pos="142"/>
          <w:tab w:val="left" w:pos="284"/>
          <w:tab w:val="left" w:pos="426"/>
        </w:tabs>
        <w:spacing w:line="276" w:lineRule="auto"/>
        <w:jc w:val="center"/>
        <w:rPr>
          <w:rFonts w:eastAsia="Cambria"/>
          <w:b/>
          <w:bCs/>
        </w:rPr>
      </w:pPr>
      <w:bookmarkStart w:id="31" w:name="_Hlk497719954"/>
      <w:r w:rsidRPr="003E47AC">
        <w:rPr>
          <w:rFonts w:eastAsia="Cambria"/>
          <w:b/>
          <w:bCs/>
        </w:rPr>
        <w:t>§9</w:t>
      </w:r>
    </w:p>
    <w:p w:rsidR="003B1FE3" w:rsidRPr="003E47AC" w:rsidRDefault="003B1FE3" w:rsidP="007C1202">
      <w:pPr>
        <w:tabs>
          <w:tab w:val="num" w:pos="0"/>
          <w:tab w:val="left" w:pos="142"/>
          <w:tab w:val="left" w:pos="284"/>
          <w:tab w:val="left" w:pos="426"/>
        </w:tabs>
        <w:spacing w:line="276" w:lineRule="auto"/>
        <w:jc w:val="center"/>
        <w:rPr>
          <w:b/>
          <w:bCs/>
        </w:rPr>
      </w:pPr>
      <w:r w:rsidRPr="003E47AC">
        <w:rPr>
          <w:rFonts w:eastAsia="Cambria"/>
          <w:b/>
          <w:bCs/>
        </w:rPr>
        <w:t>Działalność eksperymentalna</w:t>
      </w:r>
    </w:p>
    <w:p w:rsidR="003B1FE3" w:rsidRPr="003E47AC" w:rsidRDefault="003B1FE3" w:rsidP="00A64C0B">
      <w:pPr>
        <w:tabs>
          <w:tab w:val="num" w:pos="0"/>
          <w:tab w:val="left" w:pos="142"/>
          <w:tab w:val="left" w:pos="284"/>
          <w:tab w:val="left" w:pos="426"/>
        </w:tabs>
        <w:spacing w:line="276" w:lineRule="auto"/>
        <w:jc w:val="both"/>
      </w:pPr>
    </w:p>
    <w:p w:rsidR="003B1FE3" w:rsidRPr="003E47AC" w:rsidRDefault="003B1FE3" w:rsidP="00A64C0B">
      <w:pPr>
        <w:tabs>
          <w:tab w:val="num" w:pos="0"/>
          <w:tab w:val="left" w:pos="142"/>
          <w:tab w:val="left" w:pos="284"/>
          <w:tab w:val="left" w:pos="426"/>
          <w:tab w:val="left" w:pos="748"/>
        </w:tabs>
        <w:spacing w:line="276" w:lineRule="auto"/>
        <w:jc w:val="both"/>
      </w:pPr>
      <w:r w:rsidRPr="003E47AC">
        <w:rPr>
          <w:rFonts w:eastAsia="Cambria"/>
        </w:rPr>
        <w:t>1. W szkole mogą być prowadzone zajęcia eksperymentalne. Eksperymenty pedagogiczne są to nowatorskie rozwiązania programowe, organizacyjne lub metodyczne mające na celu poprawę jakości pracy szkoły i efektywność kształcenia.</w:t>
      </w:r>
    </w:p>
    <w:p w:rsidR="003B1FE3" w:rsidRPr="003E47AC" w:rsidRDefault="003B1FE3" w:rsidP="00A64C0B">
      <w:pPr>
        <w:tabs>
          <w:tab w:val="num" w:pos="0"/>
          <w:tab w:val="left" w:pos="142"/>
          <w:tab w:val="left" w:pos="284"/>
          <w:tab w:val="left" w:pos="426"/>
          <w:tab w:val="left" w:pos="710"/>
        </w:tabs>
        <w:spacing w:line="276" w:lineRule="auto"/>
        <w:jc w:val="both"/>
      </w:pPr>
      <w:r w:rsidRPr="003E47AC">
        <w:rPr>
          <w:rFonts w:eastAsia="Cambria"/>
        </w:rPr>
        <w:t>2. Eksperymenty mogą obejmować wszystkie lub wybrane zajęcia edukacyjne. Eksperyment może być wprowadzony w całej szkole lub w oddziale lub grupie.</w:t>
      </w:r>
    </w:p>
    <w:p w:rsidR="003B1FE3" w:rsidRPr="003E47AC" w:rsidRDefault="003B1FE3" w:rsidP="00A64C0B">
      <w:pPr>
        <w:tabs>
          <w:tab w:val="num" w:pos="0"/>
          <w:tab w:val="left" w:pos="142"/>
          <w:tab w:val="left" w:pos="284"/>
          <w:tab w:val="left" w:pos="426"/>
        </w:tabs>
        <w:spacing w:line="276" w:lineRule="auto"/>
        <w:jc w:val="both"/>
      </w:pPr>
      <w:r w:rsidRPr="003E47AC">
        <w:rPr>
          <w:rFonts w:eastAsia="Cambria"/>
        </w:rPr>
        <w:t>3. Rozpoczęcie eksperymentu jest możliwe po zapewnieniu przez szkołę odpowiednich warunków kadrowych i organizacyjnych, niezbędnych do realizacji planowanych działań eksperymentalnych.</w:t>
      </w:r>
    </w:p>
    <w:p w:rsidR="003B1FE3" w:rsidRPr="003E47AC" w:rsidRDefault="003B1FE3" w:rsidP="00A64C0B">
      <w:pPr>
        <w:tabs>
          <w:tab w:val="num" w:pos="0"/>
          <w:tab w:val="left" w:pos="142"/>
          <w:tab w:val="left" w:pos="284"/>
          <w:tab w:val="left" w:pos="426"/>
          <w:tab w:val="left" w:pos="616"/>
        </w:tabs>
        <w:spacing w:line="276" w:lineRule="auto"/>
        <w:jc w:val="both"/>
      </w:pPr>
      <w:r w:rsidRPr="003E47AC">
        <w:rPr>
          <w:rFonts w:eastAsia="Cambria"/>
        </w:rPr>
        <w:t>4. Eksperymenty wymagające przyznanie szkole dodatkowych środków budżetowych, mogą być podjęte po wyrażeniu przez organ prowadzący szkołę pisemnej zgody na finansowanie planowanych działań.</w:t>
      </w:r>
    </w:p>
    <w:p w:rsidR="003B1FE3" w:rsidRPr="003E47AC" w:rsidRDefault="003B1FE3" w:rsidP="00A64C0B">
      <w:pPr>
        <w:tabs>
          <w:tab w:val="num" w:pos="0"/>
          <w:tab w:val="left" w:pos="142"/>
          <w:tab w:val="left" w:pos="284"/>
          <w:tab w:val="left" w:pos="426"/>
        </w:tabs>
        <w:spacing w:line="276" w:lineRule="auto"/>
        <w:jc w:val="both"/>
      </w:pPr>
      <w:r w:rsidRPr="003E47AC">
        <w:rPr>
          <w:rFonts w:eastAsia="Cambria"/>
        </w:rPr>
        <w:t>5. Udział nauczycieli w eksperymencie jest dobrowolny.</w:t>
      </w:r>
    </w:p>
    <w:p w:rsidR="003B1FE3" w:rsidRPr="003E47AC" w:rsidRDefault="003B1FE3" w:rsidP="00A64C0B">
      <w:pPr>
        <w:tabs>
          <w:tab w:val="num" w:pos="0"/>
          <w:tab w:val="left" w:pos="142"/>
          <w:tab w:val="left" w:pos="284"/>
          <w:tab w:val="left" w:pos="426"/>
          <w:tab w:val="left" w:pos="504"/>
        </w:tabs>
        <w:spacing w:line="276" w:lineRule="auto"/>
        <w:jc w:val="both"/>
      </w:pPr>
      <w:r w:rsidRPr="003E47AC">
        <w:rPr>
          <w:rFonts w:eastAsia="Cambria"/>
        </w:rPr>
        <w:t>6.Uchwałę w sprawie wprowadzenia eksperymentów w szkole podejmuje Rada Pedagogiczna.</w:t>
      </w:r>
    </w:p>
    <w:p w:rsidR="003B1FE3" w:rsidRPr="003E47AC" w:rsidRDefault="003B1FE3" w:rsidP="00A64C0B">
      <w:pPr>
        <w:tabs>
          <w:tab w:val="num" w:pos="0"/>
          <w:tab w:val="left" w:pos="142"/>
          <w:tab w:val="left" w:pos="284"/>
          <w:tab w:val="left" w:pos="426"/>
          <w:tab w:val="left" w:pos="504"/>
        </w:tabs>
        <w:spacing w:line="276" w:lineRule="auto"/>
        <w:jc w:val="both"/>
      </w:pPr>
      <w:r w:rsidRPr="003E47AC">
        <w:rPr>
          <w:rFonts w:eastAsia="Cambria"/>
        </w:rPr>
        <w:t>7.Uchwała w sprawie wprowadzenia eksperymentu może być podjęta po uzyskaniu:</w:t>
      </w:r>
    </w:p>
    <w:p w:rsidR="003B1FE3" w:rsidRPr="003E47AC" w:rsidRDefault="003B1FE3" w:rsidP="00A64C0B">
      <w:pPr>
        <w:tabs>
          <w:tab w:val="num" w:pos="0"/>
          <w:tab w:val="left" w:pos="142"/>
          <w:tab w:val="left" w:pos="284"/>
          <w:tab w:val="left" w:pos="426"/>
        </w:tabs>
        <w:spacing w:line="276" w:lineRule="auto"/>
        <w:jc w:val="both"/>
      </w:pPr>
      <w:r w:rsidRPr="003E47AC">
        <w:rPr>
          <w:rFonts w:eastAsia="Cambria"/>
        </w:rPr>
        <w:t>1) zgody nauczycieli, którzy będą uczestniczyć w eksperymencie;</w:t>
      </w:r>
    </w:p>
    <w:p w:rsidR="003B1FE3" w:rsidRPr="003E47AC" w:rsidRDefault="003B1FE3" w:rsidP="00A64C0B">
      <w:pPr>
        <w:tabs>
          <w:tab w:val="num" w:pos="0"/>
          <w:tab w:val="left" w:pos="142"/>
          <w:tab w:val="left" w:pos="284"/>
          <w:tab w:val="left" w:pos="426"/>
        </w:tabs>
        <w:spacing w:line="276" w:lineRule="auto"/>
        <w:jc w:val="both"/>
      </w:pPr>
      <w:r w:rsidRPr="003E47AC">
        <w:rPr>
          <w:rFonts w:eastAsia="Cambria"/>
        </w:rPr>
        <w:t xml:space="preserve">2)  pisemnej zgody autora lub zespołu autorskiego eksperymentów na jej prowadzenie </w:t>
      </w:r>
      <w:r w:rsidR="000830B5" w:rsidRPr="003E47AC">
        <w:rPr>
          <w:rFonts w:eastAsia="Cambria"/>
        </w:rPr>
        <w:br/>
      </w:r>
      <w:r w:rsidRPr="003E47AC">
        <w:rPr>
          <w:rFonts w:eastAsia="Cambria"/>
        </w:rPr>
        <w:t>w szkole, w przypadku, gdy założony eksperyment nie były wcześniej opublikowane.Uchwałę Rady Pedagogicznej w sprawie wprowadzenia eksperymentu wraz z opisem jej zasad oraz zgodą autora lub zespołu autorskiego eksperymentu, o której mowa w ust. 7 pkt. 1-</w:t>
      </w:r>
      <w:r w:rsidR="001630C9" w:rsidRPr="003E47AC">
        <w:rPr>
          <w:rFonts w:eastAsia="Cambria"/>
        </w:rPr>
        <w:t>2</w:t>
      </w:r>
      <w:r w:rsidRPr="003E47AC">
        <w:rPr>
          <w:rFonts w:eastAsia="Cambria"/>
        </w:rPr>
        <w:t>, dyrektor szkoły przekazuje kuratorowi oświaty i organowi prowadzącemu szkołę planowanie rozpoczęcie eksperymentu.</w:t>
      </w:r>
    </w:p>
    <w:p w:rsidR="003B1FE3" w:rsidRPr="003E47AC" w:rsidRDefault="003B1FE3" w:rsidP="00A64C0B">
      <w:pPr>
        <w:tabs>
          <w:tab w:val="num" w:pos="0"/>
          <w:tab w:val="left" w:pos="142"/>
          <w:tab w:val="left" w:pos="284"/>
          <w:tab w:val="left" w:pos="426"/>
          <w:tab w:val="left" w:pos="510"/>
        </w:tabs>
        <w:spacing w:line="276" w:lineRule="auto"/>
        <w:jc w:val="both"/>
      </w:pPr>
      <w:r w:rsidRPr="003E47AC">
        <w:rPr>
          <w:rFonts w:eastAsia="Cambria"/>
        </w:rPr>
        <w:lastRenderedPageBreak/>
        <w:t>8</w:t>
      </w:r>
      <w:r w:rsidR="001630C9" w:rsidRPr="003E47AC">
        <w:rPr>
          <w:rFonts w:eastAsia="Cambria"/>
        </w:rPr>
        <w:t>.</w:t>
      </w:r>
      <w:r w:rsidRPr="003E47AC">
        <w:rPr>
          <w:rFonts w:eastAsia="Cambria"/>
        </w:rPr>
        <w:t xml:space="preserve"> Po wyrażeniu pisemnej zgody na finansowanie planowanych działań wprowadzenia eksperymentu przez organ prowadzący szkołę i akceptacji kuratora, eksperyment zostaje wprowadzony</w:t>
      </w:r>
      <w:bookmarkEnd w:id="31"/>
      <w:r w:rsidRPr="003E47AC">
        <w:rPr>
          <w:rFonts w:eastAsia="Cambria"/>
        </w:rPr>
        <w:t>.</w:t>
      </w:r>
    </w:p>
    <w:bookmarkEnd w:id="26"/>
    <w:p w:rsidR="003B1FE3" w:rsidRPr="003E47AC" w:rsidRDefault="003B1FE3" w:rsidP="00A64C0B">
      <w:pPr>
        <w:tabs>
          <w:tab w:val="num" w:pos="0"/>
        </w:tabs>
        <w:spacing w:line="276" w:lineRule="auto"/>
        <w:jc w:val="both"/>
      </w:pPr>
    </w:p>
    <w:p w:rsidR="003B1FE3" w:rsidRPr="003E47AC" w:rsidRDefault="003B1FE3" w:rsidP="007C1202">
      <w:pPr>
        <w:pStyle w:val="Standard"/>
        <w:tabs>
          <w:tab w:val="num" w:pos="0"/>
          <w:tab w:val="left" w:pos="284"/>
        </w:tabs>
        <w:spacing w:line="276" w:lineRule="auto"/>
        <w:jc w:val="center"/>
        <w:rPr>
          <w:b/>
          <w:kern w:val="0"/>
        </w:rPr>
      </w:pPr>
      <w:r w:rsidRPr="003E47AC">
        <w:rPr>
          <w:b/>
          <w:kern w:val="0"/>
        </w:rPr>
        <w:t>§ 10</w:t>
      </w:r>
    </w:p>
    <w:p w:rsidR="003B1FE3" w:rsidRPr="003E47AC" w:rsidRDefault="003B1FE3" w:rsidP="007C1202">
      <w:pPr>
        <w:pStyle w:val="Standard"/>
        <w:tabs>
          <w:tab w:val="num" w:pos="0"/>
          <w:tab w:val="left" w:pos="284"/>
        </w:tabs>
        <w:spacing w:line="276" w:lineRule="auto"/>
        <w:jc w:val="center"/>
        <w:rPr>
          <w:b/>
          <w:kern w:val="0"/>
        </w:rPr>
      </w:pPr>
      <w:r w:rsidRPr="003E47AC">
        <w:rPr>
          <w:b/>
          <w:kern w:val="0"/>
        </w:rPr>
        <w:t>Organizacja współdziałania szkoły ze stowarzyszeniami lub innymi organizacjami</w:t>
      </w:r>
    </w:p>
    <w:p w:rsidR="003B1FE3" w:rsidRPr="003E47AC" w:rsidRDefault="003B1FE3" w:rsidP="007C1202">
      <w:pPr>
        <w:pStyle w:val="Standard"/>
        <w:tabs>
          <w:tab w:val="num" w:pos="0"/>
          <w:tab w:val="left" w:pos="284"/>
        </w:tabs>
        <w:spacing w:line="276" w:lineRule="auto"/>
        <w:jc w:val="center"/>
        <w:rPr>
          <w:b/>
          <w:kern w:val="0"/>
        </w:rPr>
      </w:pPr>
      <w:r w:rsidRPr="003E47AC">
        <w:rPr>
          <w:b/>
          <w:kern w:val="0"/>
        </w:rPr>
        <w:t>w zakresie działalności innowacyjnej</w:t>
      </w:r>
    </w:p>
    <w:p w:rsidR="003B1FE3" w:rsidRPr="003E47AC" w:rsidRDefault="003B1FE3" w:rsidP="00A64C0B">
      <w:pPr>
        <w:pStyle w:val="Standard"/>
        <w:tabs>
          <w:tab w:val="num" w:pos="0"/>
          <w:tab w:val="left" w:pos="284"/>
        </w:tabs>
        <w:spacing w:line="276" w:lineRule="auto"/>
        <w:jc w:val="both"/>
        <w:rPr>
          <w:bCs/>
          <w:kern w:val="0"/>
        </w:rPr>
      </w:pPr>
    </w:p>
    <w:p w:rsidR="003B1FE3" w:rsidRPr="005710B1" w:rsidRDefault="003B1FE3" w:rsidP="000830B5">
      <w:pPr>
        <w:pStyle w:val="Standard"/>
        <w:tabs>
          <w:tab w:val="num" w:pos="0"/>
          <w:tab w:val="left" w:pos="284"/>
        </w:tabs>
        <w:spacing w:line="276" w:lineRule="auto"/>
        <w:jc w:val="both"/>
        <w:rPr>
          <w:bCs/>
          <w:kern w:val="0"/>
        </w:rPr>
      </w:pPr>
      <w:bookmarkStart w:id="32" w:name="_Hlk93487674"/>
      <w:r w:rsidRPr="005710B1">
        <w:rPr>
          <w:bCs/>
          <w:kern w:val="0"/>
        </w:rPr>
        <w:t>1.</w:t>
      </w:r>
      <w:r w:rsidRPr="005710B1">
        <w:rPr>
          <w:bCs/>
          <w:kern w:val="0"/>
        </w:rPr>
        <w:tab/>
        <w:t xml:space="preserve">W szkole mogą działać, z wyjątkiem partii i organizacji politycznych, stowarzyszenia </w:t>
      </w:r>
      <w:r w:rsidR="000830B5" w:rsidRPr="005710B1">
        <w:rPr>
          <w:bCs/>
          <w:kern w:val="0"/>
        </w:rPr>
        <w:br/>
      </w:r>
      <w:r w:rsidRPr="005710B1">
        <w:rPr>
          <w:bCs/>
        </w:rPr>
        <w:t>i inne organizacje</w:t>
      </w:r>
      <w:r w:rsidR="00B16104" w:rsidRPr="005710B1">
        <w:rPr>
          <w:bCs/>
        </w:rPr>
        <w:t xml:space="preserve"> działające w środowisku lokalnym</w:t>
      </w:r>
      <w:r w:rsidRPr="005710B1">
        <w:rPr>
          <w:bCs/>
        </w:rPr>
        <w:t xml:space="preserve">, a w szczególności organizacje harcerskie, których celem statutowym jest działalność wychowawcza albo rozszerzanie i wzbogacanie form działalności dydaktycznej, wychowawczej, opiekuńczej </w:t>
      </w:r>
      <w:bookmarkStart w:id="33" w:name="_Hlk495653969"/>
      <w:r w:rsidRPr="005710B1">
        <w:rPr>
          <w:bCs/>
        </w:rPr>
        <w:t xml:space="preserve">i innowacyjnej </w:t>
      </w:r>
      <w:bookmarkEnd w:id="33"/>
      <w:r w:rsidRPr="005710B1">
        <w:rPr>
          <w:bCs/>
        </w:rPr>
        <w:t>szkoły</w:t>
      </w:r>
      <w:r w:rsidR="005710B1" w:rsidRPr="005710B1">
        <w:rPr>
          <w:bCs/>
        </w:rPr>
        <w:t>.</w:t>
      </w:r>
    </w:p>
    <w:p w:rsidR="003B1FE3" w:rsidRPr="003E47AC" w:rsidRDefault="003B1FE3" w:rsidP="00A64C0B">
      <w:pPr>
        <w:pStyle w:val="Standard"/>
        <w:tabs>
          <w:tab w:val="num" w:pos="0"/>
          <w:tab w:val="left" w:pos="284"/>
        </w:tabs>
        <w:spacing w:line="276" w:lineRule="auto"/>
        <w:jc w:val="both"/>
        <w:rPr>
          <w:bCs/>
          <w:kern w:val="0"/>
        </w:rPr>
      </w:pPr>
      <w:bookmarkStart w:id="34" w:name="_Hlk497737584"/>
      <w:bookmarkStart w:id="35" w:name="_Hlk497730463"/>
      <w:bookmarkEnd w:id="32"/>
      <w:r w:rsidRPr="003E47AC">
        <w:rPr>
          <w:bCs/>
          <w:kern w:val="0"/>
        </w:rPr>
        <w:t>2.</w:t>
      </w:r>
      <w:r w:rsidRPr="003E47AC">
        <w:rPr>
          <w:bCs/>
          <w:kern w:val="0"/>
        </w:rPr>
        <w:tab/>
      </w:r>
      <w:bookmarkStart w:id="36" w:name="_Hlk490742948"/>
      <w:r w:rsidRPr="003E47AC">
        <w:rPr>
          <w:bCs/>
          <w:kern w:val="0"/>
        </w:rPr>
        <w:t xml:space="preserve">Zgodę na działalność stowarzyszeń i organizacji wyraża </w:t>
      </w:r>
      <w:r w:rsidR="001630C9" w:rsidRPr="003E47AC">
        <w:rPr>
          <w:bCs/>
          <w:kern w:val="0"/>
        </w:rPr>
        <w:t>d</w:t>
      </w:r>
      <w:r w:rsidRPr="003E47AC">
        <w:rPr>
          <w:bCs/>
          <w:kern w:val="0"/>
        </w:rPr>
        <w:t xml:space="preserve">yrektor, po uprzednim uzgodnieniu warunków tej działalności </w:t>
      </w:r>
      <w:bookmarkStart w:id="37" w:name="_Hlk495654060"/>
      <w:r w:rsidRPr="003E47AC">
        <w:rPr>
          <w:bCs/>
          <w:kern w:val="0"/>
        </w:rPr>
        <w:t xml:space="preserve">oraz po uzyskaniu pozytywnej opinii rady rodziców. </w:t>
      </w:r>
    </w:p>
    <w:p w:rsidR="003B1FE3" w:rsidRPr="003E47AC" w:rsidRDefault="003B1FE3" w:rsidP="00A64C0B">
      <w:pPr>
        <w:pStyle w:val="Standard"/>
        <w:tabs>
          <w:tab w:val="num" w:pos="0"/>
          <w:tab w:val="left" w:pos="284"/>
        </w:tabs>
        <w:spacing w:line="276" w:lineRule="auto"/>
        <w:jc w:val="both"/>
        <w:rPr>
          <w:bCs/>
          <w:kern w:val="0"/>
        </w:rPr>
      </w:pPr>
      <w:bookmarkStart w:id="38" w:name="_Hlk495654036"/>
      <w:bookmarkEnd w:id="37"/>
      <w:r w:rsidRPr="003E47AC">
        <w:rPr>
          <w:bCs/>
          <w:kern w:val="0"/>
        </w:rPr>
        <w:t>3.</w:t>
      </w:r>
      <w:r w:rsidRPr="003E47AC">
        <w:rPr>
          <w:bCs/>
          <w:kern w:val="0"/>
        </w:rPr>
        <w:tab/>
      </w:r>
      <w:bookmarkStart w:id="39" w:name="_Hlk482271456"/>
      <w:r w:rsidRPr="003E47AC">
        <w:rPr>
          <w:bCs/>
          <w:kern w:val="0"/>
        </w:rPr>
        <w:t>Przedstawiciele stowarzyszeń i innych organizacji, w szczególności organizacji harcerskich, mogą brać udział z głosem doradczym w zebraniach rady Pedagogiczn</w:t>
      </w:r>
      <w:bookmarkEnd w:id="34"/>
      <w:bookmarkEnd w:id="38"/>
      <w:bookmarkEnd w:id="39"/>
      <w:r w:rsidRPr="003E47AC">
        <w:rPr>
          <w:bCs/>
          <w:kern w:val="0"/>
        </w:rPr>
        <w:t>ej.</w:t>
      </w:r>
    </w:p>
    <w:p w:rsidR="000830B5" w:rsidRPr="003E47AC" w:rsidRDefault="000830B5" w:rsidP="000830B5">
      <w:pPr>
        <w:pStyle w:val="Standard"/>
        <w:tabs>
          <w:tab w:val="left" w:pos="284"/>
        </w:tabs>
        <w:spacing w:line="276" w:lineRule="auto"/>
        <w:rPr>
          <w:bCs/>
        </w:rPr>
      </w:pPr>
      <w:r w:rsidRPr="003E47AC">
        <w:rPr>
          <w:bCs/>
          <w:kern w:val="0"/>
        </w:rPr>
        <w:t xml:space="preserve">4. </w:t>
      </w:r>
      <w:bookmarkStart w:id="40" w:name="_Hlk15284640"/>
      <w:r w:rsidRPr="003E47AC">
        <w:rPr>
          <w:bCs/>
        </w:rPr>
        <w:t xml:space="preserve">Współpraca szkoły ze stowarzyszeniem: </w:t>
      </w:r>
    </w:p>
    <w:p w:rsidR="000830B5" w:rsidRPr="003E47AC" w:rsidRDefault="000830B5" w:rsidP="00B16104">
      <w:pPr>
        <w:pStyle w:val="Standard"/>
        <w:numPr>
          <w:ilvl w:val="1"/>
          <w:numId w:val="94"/>
        </w:numPr>
        <w:tabs>
          <w:tab w:val="left" w:pos="284"/>
        </w:tabs>
        <w:spacing w:line="276" w:lineRule="auto"/>
        <w:ind w:hanging="714"/>
        <w:rPr>
          <w:bCs/>
        </w:rPr>
      </w:pPr>
      <w:r w:rsidRPr="003E47AC">
        <w:rPr>
          <w:bCs/>
        </w:rPr>
        <w:t xml:space="preserve">pomaga w realizacji inicjatyw na rzecz uczniów; </w:t>
      </w:r>
    </w:p>
    <w:p w:rsidR="000830B5" w:rsidRPr="003E47AC" w:rsidRDefault="000830B5" w:rsidP="00B16104">
      <w:pPr>
        <w:pStyle w:val="Standard"/>
        <w:numPr>
          <w:ilvl w:val="1"/>
          <w:numId w:val="94"/>
        </w:numPr>
        <w:tabs>
          <w:tab w:val="left" w:pos="284"/>
        </w:tabs>
        <w:spacing w:line="276" w:lineRule="auto"/>
        <w:ind w:left="0" w:firstLine="0"/>
        <w:rPr>
          <w:bCs/>
        </w:rPr>
      </w:pPr>
      <w:r w:rsidRPr="003E47AC">
        <w:rPr>
          <w:bCs/>
        </w:rPr>
        <w:t xml:space="preserve">wzbogaca ofertę wychowawczą i opiekuńczą szkoły; </w:t>
      </w:r>
    </w:p>
    <w:p w:rsidR="000830B5" w:rsidRPr="003E47AC" w:rsidRDefault="000830B5" w:rsidP="00B16104">
      <w:pPr>
        <w:pStyle w:val="Standard"/>
        <w:numPr>
          <w:ilvl w:val="1"/>
          <w:numId w:val="94"/>
        </w:numPr>
        <w:tabs>
          <w:tab w:val="left" w:pos="284"/>
        </w:tabs>
        <w:spacing w:line="276" w:lineRule="auto"/>
        <w:ind w:left="0" w:firstLine="0"/>
        <w:rPr>
          <w:bCs/>
        </w:rPr>
      </w:pPr>
      <w:r w:rsidRPr="003E47AC">
        <w:rPr>
          <w:bCs/>
        </w:rPr>
        <w:t>umożliwia rozwijanie i doskonalenie uzdolnień i talentów uczniowskich</w:t>
      </w:r>
      <w:r w:rsidR="00B16104">
        <w:rPr>
          <w:bCs/>
        </w:rPr>
        <w:t>;</w:t>
      </w:r>
    </w:p>
    <w:p w:rsidR="000830B5" w:rsidRPr="003E47AC" w:rsidRDefault="000830B5" w:rsidP="00B16104">
      <w:pPr>
        <w:pStyle w:val="Standard"/>
        <w:numPr>
          <w:ilvl w:val="1"/>
          <w:numId w:val="94"/>
        </w:numPr>
        <w:tabs>
          <w:tab w:val="left" w:pos="284"/>
        </w:tabs>
        <w:spacing w:line="276" w:lineRule="auto"/>
        <w:ind w:left="0" w:firstLine="0"/>
        <w:rPr>
          <w:bCs/>
        </w:rPr>
      </w:pPr>
      <w:r w:rsidRPr="003E47AC">
        <w:rPr>
          <w:bCs/>
        </w:rPr>
        <w:t>wpływa na integrację uczniów</w:t>
      </w:r>
      <w:r w:rsidR="00B16104">
        <w:rPr>
          <w:bCs/>
        </w:rPr>
        <w:t>;</w:t>
      </w:r>
    </w:p>
    <w:p w:rsidR="000830B5" w:rsidRDefault="000830B5" w:rsidP="00B16104">
      <w:pPr>
        <w:pStyle w:val="Standard"/>
        <w:numPr>
          <w:ilvl w:val="1"/>
          <w:numId w:val="94"/>
        </w:numPr>
        <w:tabs>
          <w:tab w:val="left" w:pos="284"/>
        </w:tabs>
        <w:spacing w:line="276" w:lineRule="auto"/>
        <w:ind w:left="0" w:firstLine="0"/>
        <w:rPr>
          <w:bCs/>
        </w:rPr>
      </w:pPr>
      <w:r w:rsidRPr="003E47AC">
        <w:rPr>
          <w:bCs/>
        </w:rPr>
        <w:t>wpływa na podniesienie jakości pracy jednostki</w:t>
      </w:r>
      <w:r w:rsidR="00B16104">
        <w:rPr>
          <w:bCs/>
        </w:rPr>
        <w:t>;</w:t>
      </w:r>
    </w:p>
    <w:p w:rsidR="00B16104" w:rsidRPr="005710B1" w:rsidRDefault="00B16104" w:rsidP="00B16104">
      <w:pPr>
        <w:pStyle w:val="Standard"/>
        <w:numPr>
          <w:ilvl w:val="1"/>
          <w:numId w:val="94"/>
        </w:numPr>
        <w:tabs>
          <w:tab w:val="left" w:pos="284"/>
        </w:tabs>
        <w:spacing w:line="276" w:lineRule="auto"/>
        <w:ind w:left="0" w:firstLine="0"/>
        <w:rPr>
          <w:bCs/>
        </w:rPr>
      </w:pPr>
      <w:bookmarkStart w:id="41" w:name="_Hlk93487702"/>
      <w:r w:rsidRPr="005710B1">
        <w:rPr>
          <w:bCs/>
        </w:rPr>
        <w:t>wpływa na wzajemny rozwój oraz na rozwój uczniów.</w:t>
      </w:r>
    </w:p>
    <w:bookmarkEnd w:id="40"/>
    <w:bookmarkEnd w:id="41"/>
    <w:p w:rsidR="003B1FE3" w:rsidRPr="003E47AC" w:rsidRDefault="003B1FE3" w:rsidP="00A64C0B">
      <w:pPr>
        <w:pStyle w:val="Standard"/>
        <w:tabs>
          <w:tab w:val="num" w:pos="0"/>
          <w:tab w:val="left" w:pos="284"/>
        </w:tabs>
        <w:spacing w:line="276" w:lineRule="auto"/>
        <w:jc w:val="both"/>
        <w:rPr>
          <w:bCs/>
          <w:kern w:val="0"/>
        </w:rPr>
      </w:pPr>
    </w:p>
    <w:p w:rsidR="003B1FE3" w:rsidRPr="003E47AC" w:rsidRDefault="003B1FE3" w:rsidP="000830B5">
      <w:pPr>
        <w:pStyle w:val="Standard"/>
        <w:tabs>
          <w:tab w:val="num" w:pos="0"/>
          <w:tab w:val="left" w:pos="284"/>
        </w:tabs>
        <w:spacing w:line="276" w:lineRule="auto"/>
        <w:jc w:val="center"/>
        <w:rPr>
          <w:b/>
          <w:kern w:val="0"/>
        </w:rPr>
      </w:pPr>
      <w:r w:rsidRPr="003E47AC">
        <w:rPr>
          <w:b/>
          <w:kern w:val="0"/>
        </w:rPr>
        <w:t>§11</w:t>
      </w:r>
    </w:p>
    <w:p w:rsidR="003B1FE3" w:rsidRPr="003E47AC" w:rsidRDefault="003B1FE3" w:rsidP="00A64C0B">
      <w:pPr>
        <w:pStyle w:val="Standard"/>
        <w:tabs>
          <w:tab w:val="num" w:pos="0"/>
          <w:tab w:val="left" w:pos="284"/>
        </w:tabs>
        <w:spacing w:line="276" w:lineRule="auto"/>
        <w:jc w:val="both"/>
        <w:rPr>
          <w:b/>
          <w:kern w:val="0"/>
        </w:rPr>
      </w:pPr>
    </w:p>
    <w:p w:rsidR="003B1FE3" w:rsidRPr="003E47AC" w:rsidRDefault="003B1FE3" w:rsidP="00A64C0B">
      <w:pPr>
        <w:pStyle w:val="Standard"/>
        <w:tabs>
          <w:tab w:val="num" w:pos="0"/>
          <w:tab w:val="left" w:pos="284"/>
        </w:tabs>
        <w:spacing w:line="276" w:lineRule="auto"/>
        <w:jc w:val="both"/>
        <w:rPr>
          <w:bCs/>
          <w:kern w:val="0"/>
        </w:rPr>
      </w:pPr>
      <w:bookmarkStart w:id="42" w:name="_Hlk495057086"/>
      <w:r w:rsidRPr="003E47AC">
        <w:rPr>
          <w:bCs/>
          <w:kern w:val="0"/>
        </w:rPr>
        <w:t>1.</w:t>
      </w:r>
      <w:r w:rsidRPr="003E47AC">
        <w:rPr>
          <w:bCs/>
          <w:kern w:val="0"/>
        </w:rPr>
        <w:tab/>
      </w:r>
      <w:bookmarkStart w:id="43" w:name="_Hlk494964965"/>
      <w:bookmarkStart w:id="44" w:name="_Hlk495057103"/>
      <w:r w:rsidRPr="003E47AC">
        <w:rPr>
          <w:bCs/>
          <w:kern w:val="0"/>
        </w:rPr>
        <w:t>Wolontariat szkolny rozwija kompetencje społeczne i interpersonalne uczniów</w:t>
      </w:r>
      <w:bookmarkEnd w:id="43"/>
      <w:r w:rsidRPr="003E47AC">
        <w:rPr>
          <w:bCs/>
          <w:kern w:val="0"/>
        </w:rPr>
        <w:t>.</w:t>
      </w:r>
      <w:bookmarkEnd w:id="44"/>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 xml:space="preserve">2. </w:t>
      </w:r>
      <w:bookmarkStart w:id="45" w:name="_Hlk491860405"/>
      <w:bookmarkStart w:id="46" w:name="_Hlk494964973"/>
      <w:r w:rsidRPr="003E47AC">
        <w:rPr>
          <w:bCs/>
          <w:kern w:val="0"/>
        </w:rPr>
        <w:t xml:space="preserve">W Szkole może być prowadzona za zgodą rodziców działalność dydaktyczno-wychowawcza i opiekuńcza na zasadach wolontariatu pod nadzorem merytorycznym </w:t>
      </w:r>
      <w:r w:rsidR="000830B5" w:rsidRPr="003E47AC">
        <w:rPr>
          <w:bCs/>
          <w:kern w:val="0"/>
        </w:rPr>
        <w:br/>
      </w:r>
      <w:r w:rsidRPr="003E47AC">
        <w:rPr>
          <w:bCs/>
          <w:kern w:val="0"/>
        </w:rPr>
        <w:t>i metodycznym Dyrektora szkoły</w:t>
      </w:r>
      <w:bookmarkEnd w:id="45"/>
      <w:r w:rsidRPr="003E47AC">
        <w:rPr>
          <w:bCs/>
          <w:kern w:val="0"/>
        </w:rPr>
        <w:t>.</w:t>
      </w:r>
    </w:p>
    <w:bookmarkEnd w:id="46"/>
    <w:p w:rsidR="003B1FE3" w:rsidRPr="003E47AC" w:rsidRDefault="003B1FE3" w:rsidP="00A64C0B">
      <w:pPr>
        <w:pStyle w:val="Standard"/>
        <w:tabs>
          <w:tab w:val="num" w:pos="0"/>
          <w:tab w:val="left" w:pos="284"/>
        </w:tabs>
        <w:spacing w:line="276" w:lineRule="auto"/>
        <w:jc w:val="both"/>
        <w:rPr>
          <w:bCs/>
          <w:kern w:val="0"/>
        </w:rPr>
      </w:pPr>
      <w:r w:rsidRPr="003E47AC">
        <w:rPr>
          <w:bCs/>
          <w:kern w:val="0"/>
        </w:rPr>
        <w:t xml:space="preserve">3. </w:t>
      </w:r>
      <w:bookmarkStart w:id="47" w:name="_Hlk494965000"/>
      <w:bookmarkStart w:id="48" w:name="_Hlk495057118"/>
      <w:r w:rsidRPr="003E47AC">
        <w:rPr>
          <w:bCs/>
          <w:kern w:val="0"/>
        </w:rPr>
        <w:t>Cele i sposoby działania</w:t>
      </w:r>
      <w:bookmarkEnd w:id="47"/>
      <w:r w:rsidRPr="003E47AC">
        <w:rPr>
          <w:bCs/>
          <w:kern w:val="0"/>
        </w:rPr>
        <w:t>:</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 xml:space="preserve">1) </w:t>
      </w:r>
      <w:bookmarkStart w:id="49" w:name="_Hlk494965013"/>
      <w:r w:rsidRPr="003E47AC">
        <w:rPr>
          <w:bCs/>
          <w:kern w:val="0"/>
        </w:rPr>
        <w:t>zapoznanie uczniów z ideą wolontariatu, zaangażowanie ludzi młodych do czynnej, dobrowolnej i bezinteresownej pomocy innym;</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2) rozwijanie postawy życzliwości, zaangażowania, otwartości i wrażliwości na potrzeby innych;</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3) działanie w obszarze pomocy koleżeńskiej oraz życia społecznego i środowiska naturalnego;</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4) wypracowanie systemu włączania młodzieży do bezinteresownych działań, wykorzystanie ich umiejętności i zapału w pracach na rzecz szkoły oraz środowisk oczekujących pomocy;</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5) wspieranie ciekawych inicjatyw młodzieży szkolnej;</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6) promocja idei wolontariatu w szkole.</w:t>
      </w:r>
    </w:p>
    <w:bookmarkEnd w:id="49"/>
    <w:p w:rsidR="003B1FE3" w:rsidRPr="003E47AC" w:rsidRDefault="00B67369" w:rsidP="00A64C0B">
      <w:pPr>
        <w:pStyle w:val="Standard"/>
        <w:tabs>
          <w:tab w:val="num" w:pos="0"/>
          <w:tab w:val="left" w:pos="284"/>
        </w:tabs>
        <w:spacing w:line="276" w:lineRule="auto"/>
        <w:jc w:val="both"/>
        <w:rPr>
          <w:bCs/>
          <w:kern w:val="0"/>
        </w:rPr>
      </w:pPr>
      <w:r w:rsidRPr="003E47AC">
        <w:rPr>
          <w:bCs/>
          <w:kern w:val="0"/>
        </w:rPr>
        <w:t>4</w:t>
      </w:r>
      <w:r w:rsidR="003B1FE3" w:rsidRPr="003E47AC">
        <w:rPr>
          <w:bCs/>
          <w:kern w:val="0"/>
        </w:rPr>
        <w:t xml:space="preserve">. </w:t>
      </w:r>
      <w:bookmarkStart w:id="50" w:name="_Hlk494965062"/>
      <w:r w:rsidR="003B1FE3" w:rsidRPr="003E47AC">
        <w:rPr>
          <w:bCs/>
          <w:kern w:val="0"/>
        </w:rPr>
        <w:t>Za zgodą rodziców oraz Dyrektora szkoły opiekę nad uczniami podczas zajęć edukacyjnych może sprawować wolontariusz.</w:t>
      </w:r>
    </w:p>
    <w:p w:rsidR="003B1FE3" w:rsidRPr="003E47AC" w:rsidRDefault="00B67369" w:rsidP="00A64C0B">
      <w:pPr>
        <w:pStyle w:val="Standard"/>
        <w:tabs>
          <w:tab w:val="num" w:pos="0"/>
          <w:tab w:val="left" w:pos="284"/>
        </w:tabs>
        <w:spacing w:line="276" w:lineRule="auto"/>
        <w:jc w:val="both"/>
        <w:rPr>
          <w:bCs/>
          <w:kern w:val="0"/>
        </w:rPr>
      </w:pPr>
      <w:r w:rsidRPr="003E47AC">
        <w:rPr>
          <w:bCs/>
          <w:kern w:val="0"/>
        </w:rPr>
        <w:lastRenderedPageBreak/>
        <w:t>5</w:t>
      </w:r>
      <w:r w:rsidR="003B1FE3" w:rsidRPr="003E47AC">
        <w:rPr>
          <w:bCs/>
          <w:kern w:val="0"/>
        </w:rPr>
        <w:t xml:space="preserve">. </w:t>
      </w:r>
      <w:bookmarkStart w:id="51" w:name="_Hlk491860448"/>
      <w:r w:rsidR="003B1FE3" w:rsidRPr="003E47AC">
        <w:rPr>
          <w:bCs/>
          <w:kern w:val="0"/>
        </w:rPr>
        <w:t>Zajęcia pozalekcyjnych mogą być prowadzone przez instytucje do tego uprawnione na zasadach wolontariatu lub odpłatnie po uzyskaniu zgody rodziców i Dyrektora szkoły.</w:t>
      </w:r>
    </w:p>
    <w:p w:rsidR="003B1FE3" w:rsidRPr="003E47AC" w:rsidRDefault="00B67369" w:rsidP="00A64C0B">
      <w:pPr>
        <w:pStyle w:val="Standard"/>
        <w:tabs>
          <w:tab w:val="num" w:pos="0"/>
          <w:tab w:val="left" w:pos="284"/>
        </w:tabs>
        <w:spacing w:line="276" w:lineRule="auto"/>
        <w:jc w:val="both"/>
        <w:rPr>
          <w:bCs/>
          <w:kern w:val="0"/>
        </w:rPr>
      </w:pPr>
      <w:r w:rsidRPr="003E47AC">
        <w:rPr>
          <w:bCs/>
          <w:kern w:val="0"/>
        </w:rPr>
        <w:t>6</w:t>
      </w:r>
      <w:r w:rsidR="003B1FE3" w:rsidRPr="003E47AC">
        <w:rPr>
          <w:bCs/>
          <w:kern w:val="0"/>
        </w:rPr>
        <w:t>. Wolontariusze powinni posiadać odpowiednie kwalifikacje i spełniać wymagania odpowiednie do rodzaju i zakresu wykonywanych świadczeń, jeżeli obowiązek posiadania takich kwalifikacji i spełniania stosownych wymagań wynika z odrębnych przepisów</w:t>
      </w:r>
      <w:bookmarkEnd w:id="48"/>
      <w:r w:rsidR="003B1FE3" w:rsidRPr="003E47AC">
        <w:rPr>
          <w:bCs/>
          <w:kern w:val="0"/>
        </w:rPr>
        <w:t>.</w:t>
      </w:r>
    </w:p>
    <w:bookmarkEnd w:id="35"/>
    <w:bookmarkEnd w:id="36"/>
    <w:bookmarkEnd w:id="42"/>
    <w:bookmarkEnd w:id="50"/>
    <w:bookmarkEnd w:id="51"/>
    <w:p w:rsidR="003B1FE3" w:rsidRPr="003E47AC" w:rsidRDefault="003B1FE3" w:rsidP="00A64C0B">
      <w:pPr>
        <w:tabs>
          <w:tab w:val="num" w:pos="0"/>
        </w:tabs>
        <w:spacing w:line="276" w:lineRule="auto"/>
        <w:jc w:val="both"/>
      </w:pPr>
    </w:p>
    <w:p w:rsidR="003B1FE3" w:rsidRPr="003E47AC" w:rsidRDefault="003B1FE3" w:rsidP="000830B5">
      <w:pPr>
        <w:tabs>
          <w:tab w:val="num" w:pos="0"/>
        </w:tabs>
        <w:spacing w:line="276" w:lineRule="auto"/>
        <w:jc w:val="center"/>
        <w:rPr>
          <w:b/>
          <w:bCs/>
        </w:rPr>
      </w:pPr>
      <w:r w:rsidRPr="003E47AC">
        <w:rPr>
          <w:b/>
          <w:bCs/>
        </w:rPr>
        <w:t>ROZDZIAŁ</w:t>
      </w:r>
      <w:r w:rsidR="00DD3A78" w:rsidRPr="003E47AC">
        <w:rPr>
          <w:b/>
          <w:bCs/>
        </w:rPr>
        <w:t>3</w:t>
      </w:r>
    </w:p>
    <w:p w:rsidR="003B1FE3" w:rsidRPr="003E47AC" w:rsidRDefault="003B1FE3" w:rsidP="000830B5">
      <w:pPr>
        <w:tabs>
          <w:tab w:val="num" w:pos="0"/>
        </w:tabs>
        <w:spacing w:line="276" w:lineRule="auto"/>
        <w:jc w:val="center"/>
        <w:rPr>
          <w:b/>
          <w:bCs/>
        </w:rPr>
      </w:pPr>
      <w:r w:rsidRPr="003E47AC">
        <w:rPr>
          <w:b/>
          <w:bCs/>
        </w:rPr>
        <w:t>ORGANIZACJA POMOCY PSYCHOLOGICZNO-PEDAGOGICZNEJ</w:t>
      </w:r>
    </w:p>
    <w:p w:rsidR="003B1FE3" w:rsidRPr="003E47AC" w:rsidRDefault="004F10B1" w:rsidP="000830B5">
      <w:pPr>
        <w:tabs>
          <w:tab w:val="num" w:pos="0"/>
        </w:tabs>
        <w:spacing w:line="276" w:lineRule="auto"/>
        <w:jc w:val="center"/>
        <w:rPr>
          <w:b/>
          <w:bCs/>
        </w:rPr>
      </w:pPr>
      <w:r w:rsidRPr="003E47AC">
        <w:rPr>
          <w:b/>
          <w:bCs/>
        </w:rPr>
        <w:t>§12</w:t>
      </w:r>
    </w:p>
    <w:p w:rsidR="001630C9" w:rsidRPr="003E47AC" w:rsidRDefault="001630C9" w:rsidP="00A64C0B">
      <w:pPr>
        <w:tabs>
          <w:tab w:val="num" w:pos="0"/>
        </w:tabs>
        <w:spacing w:line="276" w:lineRule="auto"/>
        <w:jc w:val="both"/>
      </w:pP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1. Szkoła organizuje i udziela pomocy psychologiczno-pedagogicznej uczniom uczęszczającym do szkoły, ich rodzicom oraz nauczycielom.</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2. Korzystanie z pomocy psychologiczno-pedagogicznej jest dobrowolne i nieodpłatne.</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shd w:val="clear" w:color="auto" w:fill="FFFFFF"/>
        </w:rPr>
        <w:t>3. Organizacjapomocypsychologiczno-pedagogicznejjestzadaniemdyrektora</w:t>
      </w:r>
      <w:r w:rsidR="000830B5" w:rsidRPr="003E47AC">
        <w:rPr>
          <w:iCs/>
          <w:shd w:val="clear" w:color="auto" w:fill="FFFFFF"/>
        </w:rPr>
        <w:t>.</w:t>
      </w:r>
    </w:p>
    <w:p w:rsidR="001630C9" w:rsidRPr="003E47AC" w:rsidRDefault="001630C9" w:rsidP="00A64C0B">
      <w:pPr>
        <w:shd w:val="clear" w:color="auto" w:fill="FFFFFF"/>
        <w:tabs>
          <w:tab w:val="left" w:pos="284"/>
          <w:tab w:val="left" w:pos="758"/>
        </w:tabs>
        <w:suppressAutoHyphens w:val="0"/>
        <w:spacing w:line="276" w:lineRule="auto"/>
        <w:jc w:val="both"/>
      </w:pPr>
      <w:r w:rsidRPr="003E47AC">
        <w:t>4. Dyrektor szkoły organizuje wspomaganie szkoły w zakresie realizacji zadań z zakresu pomocy psychologiczno-pedagogicznej polegające na zaplanowaniu i przeprowadzeniu działań mających na celu poprawę jakości udzielanej pomocy psychologiczno-pedagogicznej</w:t>
      </w:r>
    </w:p>
    <w:p w:rsidR="001630C9" w:rsidRPr="003E47AC" w:rsidRDefault="001630C9" w:rsidP="00A64C0B">
      <w:pPr>
        <w:tabs>
          <w:tab w:val="num" w:pos="0"/>
        </w:tabs>
        <w:spacing w:line="276" w:lineRule="auto"/>
        <w:jc w:val="both"/>
      </w:pPr>
    </w:p>
    <w:p w:rsidR="003B1FE3" w:rsidRPr="003E47AC" w:rsidRDefault="001630C9" w:rsidP="000830B5">
      <w:pPr>
        <w:tabs>
          <w:tab w:val="num" w:pos="0"/>
        </w:tabs>
        <w:spacing w:line="276" w:lineRule="auto"/>
        <w:jc w:val="center"/>
        <w:rPr>
          <w:b/>
          <w:bCs/>
        </w:rPr>
      </w:pPr>
      <w:r w:rsidRPr="003E47AC">
        <w:rPr>
          <w:b/>
          <w:bCs/>
        </w:rPr>
        <w:t>§</w:t>
      </w:r>
      <w:r w:rsidR="00B65482" w:rsidRPr="003E47AC">
        <w:rPr>
          <w:b/>
          <w:bCs/>
        </w:rPr>
        <w:t>13</w:t>
      </w:r>
    </w:p>
    <w:p w:rsidR="001630C9" w:rsidRPr="003E47AC" w:rsidRDefault="001630C9" w:rsidP="00A64C0B">
      <w:pPr>
        <w:tabs>
          <w:tab w:val="num" w:pos="0"/>
        </w:tabs>
        <w:spacing w:line="276" w:lineRule="auto"/>
        <w:jc w:val="both"/>
      </w:pPr>
    </w:p>
    <w:p w:rsidR="001630C9" w:rsidRPr="003E47AC" w:rsidRDefault="001630C9" w:rsidP="00A64C0B">
      <w:pPr>
        <w:pStyle w:val="Standard"/>
        <w:widowControl w:val="0"/>
        <w:tabs>
          <w:tab w:val="left" w:pos="142"/>
          <w:tab w:val="left" w:pos="284"/>
        </w:tabs>
        <w:spacing w:line="276" w:lineRule="auto"/>
        <w:jc w:val="both"/>
        <w:rPr>
          <w:iCs/>
          <w:kern w:val="0"/>
        </w:rPr>
      </w:pPr>
      <w:r w:rsidRPr="003E47AC">
        <w:t xml:space="preserve">1.Pomoc psychologiczno-pedagogiczna udzielana dziecku w szkole polega </w:t>
      </w:r>
      <w:bookmarkStart w:id="52" w:name="_Hlk481050375"/>
      <w:r w:rsidRPr="003E47AC">
        <w:t xml:space="preserve">na rozpoznawaniu i zaspokajaniu indywidualnych potrzeb rozwojowych i edukacyjnych dziecka oraz rozpoznawaniu indywidualnych możliwości psychofizycznych dziecka </w:t>
      </w:r>
      <w:bookmarkStart w:id="53" w:name="_Hlk482279052"/>
      <w:r w:rsidRPr="003E47AC">
        <w:t xml:space="preserve">i czynników środowiskowych wpływających na jego funkcjonowanie w szkole i oddziale przedszkolnym, w celu wspierania potencjału rozwojowego dziecka i stwarzania warunków do jego aktywnego i pełnego uczestnictwa w życiu </w:t>
      </w:r>
      <w:bookmarkEnd w:id="52"/>
      <w:bookmarkEnd w:id="53"/>
      <w:r w:rsidRPr="003E47AC">
        <w:t>szkoły, wynika w szczególności:</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1) z niepełnosprawności;</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2) z niedostosowania społecznego;</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3) z zagrożenia niedostosowaniem społecznym;</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4) ze szczególnych uzdolnień;</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5) ze specyficznych trudności w uczeniu się;</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 xml:space="preserve">6) z </w:t>
      </w:r>
      <w:r w:rsidRPr="003E47AC">
        <w:t>deficytów kompetencji i zaburzeń sprawności językowych;</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7) choroby przewlekłej;</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8) z sytuacji kryzysowych lub traumatycznych;</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9) z niepowodzeń edukacyjnych;</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10) z zaniedbań środowiskowych związanych z sytuacją bytową dziecka i jego rodziny, sposobem spędzania czasu wolnego i kontaktami środowiskowymi;</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11) z trudności adaptacyjnych związanych z różnicami kulturowymi lub ze zmianą środowiska edukacyjnego, w tym związanych z wcześniejszym kształceniem za granicą;</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12)</w:t>
      </w:r>
      <w:bookmarkStart w:id="54" w:name="_Hlk481050448"/>
      <w:bookmarkStart w:id="55" w:name="_Hlk494793472"/>
      <w:r w:rsidRPr="003E47AC">
        <w:t>z zaburzeń zachowania i emocji</w:t>
      </w:r>
      <w:bookmarkEnd w:id="54"/>
      <w:bookmarkEnd w:id="55"/>
      <w:r w:rsidRPr="003E47AC">
        <w:t>.</w:t>
      </w:r>
    </w:p>
    <w:p w:rsidR="001630C9" w:rsidRDefault="001630C9" w:rsidP="0096635F">
      <w:pPr>
        <w:pStyle w:val="Standard"/>
        <w:widowControl w:val="0"/>
        <w:tabs>
          <w:tab w:val="left" w:pos="142"/>
          <w:tab w:val="left" w:pos="284"/>
        </w:tabs>
        <w:spacing w:line="276" w:lineRule="auto"/>
        <w:jc w:val="both"/>
        <w:rPr>
          <w:iCs/>
          <w:kern w:val="0"/>
        </w:rPr>
      </w:pPr>
      <w:r w:rsidRPr="003E47AC">
        <w:rPr>
          <w:iCs/>
          <w:kern w:val="0"/>
        </w:rPr>
        <w:t xml:space="preserve">2. Pomoc psychologiczno - pedagogiczna udzielana rodzicom dzieci i nauczycielom polega na wspieraniu rodziców oraz nauczycieli w rozwiązywaniu problemów wychowawczych i dydaktycznych oraz rozwijaniu ich umiejętności wychowawczych w celu zwiększania efektywności pomocy psychologiczno-pedagogicznej. </w:t>
      </w:r>
    </w:p>
    <w:p w:rsidR="00B16104" w:rsidRPr="005710B1" w:rsidRDefault="00B16104" w:rsidP="0096635F">
      <w:pPr>
        <w:pStyle w:val="Standard"/>
        <w:widowControl w:val="0"/>
        <w:tabs>
          <w:tab w:val="left" w:pos="142"/>
          <w:tab w:val="left" w:pos="284"/>
        </w:tabs>
        <w:spacing w:line="276" w:lineRule="auto"/>
        <w:jc w:val="both"/>
        <w:rPr>
          <w:b/>
          <w:iCs/>
          <w:kern w:val="0"/>
        </w:rPr>
      </w:pPr>
      <w:bookmarkStart w:id="56" w:name="_Hlk93487730"/>
      <w:r w:rsidRPr="005710B1">
        <w:rPr>
          <w:iCs/>
          <w:kern w:val="0"/>
        </w:rPr>
        <w:lastRenderedPageBreak/>
        <w:t>3. W trakcie czasowego ograniczenia funkcjonowania szkoły i zawieszenia zajęć nadal organizowana i udzielana jest pomoc psychologiczno-pedagogiczna.</w:t>
      </w:r>
    </w:p>
    <w:bookmarkEnd w:id="56"/>
    <w:p w:rsidR="001630C9" w:rsidRPr="003E47AC" w:rsidRDefault="001630C9" w:rsidP="00A64C0B">
      <w:pPr>
        <w:tabs>
          <w:tab w:val="num" w:pos="0"/>
        </w:tabs>
        <w:spacing w:line="276" w:lineRule="auto"/>
        <w:jc w:val="both"/>
      </w:pPr>
    </w:p>
    <w:p w:rsidR="001630C9" w:rsidRPr="003E47AC" w:rsidRDefault="001630C9" w:rsidP="0096635F">
      <w:pPr>
        <w:tabs>
          <w:tab w:val="num" w:pos="0"/>
        </w:tabs>
        <w:spacing w:line="276" w:lineRule="auto"/>
        <w:jc w:val="center"/>
        <w:rPr>
          <w:b/>
          <w:bCs/>
        </w:rPr>
      </w:pPr>
      <w:r w:rsidRPr="003E47AC">
        <w:rPr>
          <w:b/>
          <w:bCs/>
        </w:rPr>
        <w:t>§</w:t>
      </w:r>
      <w:r w:rsidR="00B65482" w:rsidRPr="003E47AC">
        <w:rPr>
          <w:b/>
          <w:bCs/>
        </w:rPr>
        <w:t>14</w:t>
      </w:r>
    </w:p>
    <w:p w:rsidR="001630C9" w:rsidRPr="003E47AC" w:rsidRDefault="001630C9" w:rsidP="00A64C0B">
      <w:pPr>
        <w:pStyle w:val="Standard"/>
        <w:tabs>
          <w:tab w:val="left" w:pos="142"/>
          <w:tab w:val="left" w:pos="284"/>
        </w:tabs>
        <w:spacing w:line="276" w:lineRule="auto"/>
        <w:jc w:val="both"/>
        <w:rPr>
          <w:b/>
          <w:iCs/>
          <w:kern w:val="0"/>
        </w:rPr>
      </w:pPr>
    </w:p>
    <w:p w:rsidR="001630C9" w:rsidRPr="003E47AC" w:rsidRDefault="001630C9" w:rsidP="00756DFB">
      <w:pPr>
        <w:pStyle w:val="Standard"/>
        <w:widowControl w:val="0"/>
        <w:numPr>
          <w:ilvl w:val="0"/>
          <w:numId w:val="77"/>
        </w:numPr>
        <w:tabs>
          <w:tab w:val="left" w:pos="142"/>
          <w:tab w:val="left" w:pos="284"/>
        </w:tabs>
        <w:autoSpaceDN w:val="0"/>
        <w:spacing w:line="276" w:lineRule="auto"/>
        <w:ind w:left="0" w:firstLine="0"/>
        <w:jc w:val="both"/>
        <w:rPr>
          <w:iCs/>
          <w:kern w:val="0"/>
        </w:rPr>
      </w:pPr>
      <w:r w:rsidRPr="003E47AC">
        <w:rPr>
          <w:iCs/>
          <w:kern w:val="0"/>
        </w:rPr>
        <w:t xml:space="preserve">Pomocy psychologiczno-pedagogicznej udzielają dzieciom nauczyciele, wychowawcy grup wychowawczych oraz specjaliści, w szczególności psycholodzy, pedagodzy, logopedzi </w:t>
      </w:r>
      <w:r w:rsidR="0096635F" w:rsidRPr="003E47AC">
        <w:rPr>
          <w:iCs/>
          <w:kern w:val="0"/>
        </w:rPr>
        <w:br/>
      </w:r>
      <w:r w:rsidRPr="003E47AC">
        <w:rPr>
          <w:iCs/>
          <w:kern w:val="0"/>
        </w:rPr>
        <w:t>i terapeuci, zwani dalej ,,specjalistami”.</w:t>
      </w:r>
    </w:p>
    <w:p w:rsidR="001630C9" w:rsidRPr="003E47AC" w:rsidRDefault="001630C9" w:rsidP="00756DFB">
      <w:pPr>
        <w:pStyle w:val="Standard"/>
        <w:widowControl w:val="0"/>
        <w:numPr>
          <w:ilvl w:val="0"/>
          <w:numId w:val="77"/>
        </w:numPr>
        <w:tabs>
          <w:tab w:val="left" w:pos="142"/>
          <w:tab w:val="left" w:pos="284"/>
        </w:tabs>
        <w:autoSpaceDN w:val="0"/>
        <w:spacing w:line="276" w:lineRule="auto"/>
        <w:ind w:left="0" w:firstLine="0"/>
        <w:jc w:val="both"/>
        <w:rPr>
          <w:iCs/>
          <w:kern w:val="0"/>
        </w:rPr>
      </w:pPr>
      <w:r w:rsidRPr="003E47AC">
        <w:rPr>
          <w:iCs/>
          <w:kern w:val="0"/>
        </w:rPr>
        <w:t>Organizacja i udzielanie pomocy psychologiczno-pedagogicznej odbywa się we współpracy z:</w:t>
      </w:r>
    </w:p>
    <w:p w:rsidR="001630C9" w:rsidRPr="003E47AC" w:rsidRDefault="001630C9" w:rsidP="00756DFB">
      <w:pPr>
        <w:pStyle w:val="Standard"/>
        <w:widowControl w:val="0"/>
        <w:numPr>
          <w:ilvl w:val="1"/>
          <w:numId w:val="77"/>
        </w:numPr>
        <w:tabs>
          <w:tab w:val="left" w:pos="142"/>
          <w:tab w:val="left" w:pos="284"/>
        </w:tabs>
        <w:autoSpaceDN w:val="0"/>
        <w:spacing w:line="276" w:lineRule="auto"/>
        <w:ind w:left="0" w:firstLine="0"/>
        <w:jc w:val="both"/>
        <w:rPr>
          <w:iCs/>
          <w:kern w:val="0"/>
        </w:rPr>
      </w:pPr>
      <w:r w:rsidRPr="003E47AC">
        <w:rPr>
          <w:iCs/>
          <w:kern w:val="0"/>
        </w:rPr>
        <w:t>rodzicami dzieci;</w:t>
      </w:r>
    </w:p>
    <w:p w:rsidR="001630C9" w:rsidRPr="003E47AC" w:rsidRDefault="001630C9" w:rsidP="00756DFB">
      <w:pPr>
        <w:pStyle w:val="Standard"/>
        <w:widowControl w:val="0"/>
        <w:numPr>
          <w:ilvl w:val="1"/>
          <w:numId w:val="77"/>
        </w:numPr>
        <w:tabs>
          <w:tab w:val="left" w:pos="142"/>
          <w:tab w:val="left" w:pos="284"/>
        </w:tabs>
        <w:autoSpaceDN w:val="0"/>
        <w:spacing w:line="276" w:lineRule="auto"/>
        <w:ind w:left="0" w:firstLine="0"/>
        <w:jc w:val="both"/>
        <w:rPr>
          <w:iCs/>
          <w:kern w:val="0"/>
        </w:rPr>
      </w:pPr>
      <w:r w:rsidRPr="003E47AC">
        <w:rPr>
          <w:iCs/>
          <w:kern w:val="0"/>
        </w:rPr>
        <w:t>poradniami psychologiczno-pedagogicznymi, w tym specjalistycznymi;</w:t>
      </w:r>
    </w:p>
    <w:p w:rsidR="001630C9" w:rsidRPr="003E47AC" w:rsidRDefault="001630C9" w:rsidP="00756DFB">
      <w:pPr>
        <w:pStyle w:val="Standard"/>
        <w:widowControl w:val="0"/>
        <w:numPr>
          <w:ilvl w:val="1"/>
          <w:numId w:val="77"/>
        </w:numPr>
        <w:tabs>
          <w:tab w:val="left" w:pos="142"/>
          <w:tab w:val="left" w:pos="284"/>
        </w:tabs>
        <w:autoSpaceDN w:val="0"/>
        <w:spacing w:line="276" w:lineRule="auto"/>
        <w:ind w:left="0" w:firstLine="0"/>
        <w:jc w:val="both"/>
        <w:rPr>
          <w:iCs/>
          <w:kern w:val="0"/>
        </w:rPr>
      </w:pPr>
      <w:r w:rsidRPr="003E47AC">
        <w:rPr>
          <w:iCs/>
          <w:kern w:val="0"/>
        </w:rPr>
        <w:t>placówkami doskonalenia nauczycieli;</w:t>
      </w:r>
    </w:p>
    <w:p w:rsidR="001630C9" w:rsidRPr="003E47AC" w:rsidRDefault="001630C9" w:rsidP="00756DFB">
      <w:pPr>
        <w:pStyle w:val="Standard"/>
        <w:widowControl w:val="0"/>
        <w:numPr>
          <w:ilvl w:val="1"/>
          <w:numId w:val="77"/>
        </w:numPr>
        <w:tabs>
          <w:tab w:val="left" w:pos="142"/>
          <w:tab w:val="left" w:pos="284"/>
        </w:tabs>
        <w:autoSpaceDN w:val="0"/>
        <w:spacing w:line="276" w:lineRule="auto"/>
        <w:ind w:left="0" w:firstLine="0"/>
        <w:jc w:val="both"/>
        <w:rPr>
          <w:iCs/>
          <w:kern w:val="0"/>
        </w:rPr>
      </w:pPr>
      <w:r w:rsidRPr="003E47AC">
        <w:rPr>
          <w:iCs/>
          <w:kern w:val="0"/>
        </w:rPr>
        <w:t>innymi szkołami i placówkami;</w:t>
      </w:r>
    </w:p>
    <w:p w:rsidR="001630C9" w:rsidRPr="003E47AC" w:rsidRDefault="001630C9" w:rsidP="00756DFB">
      <w:pPr>
        <w:pStyle w:val="Standard"/>
        <w:widowControl w:val="0"/>
        <w:numPr>
          <w:ilvl w:val="1"/>
          <w:numId w:val="77"/>
        </w:numPr>
        <w:tabs>
          <w:tab w:val="left" w:pos="142"/>
          <w:tab w:val="left" w:pos="284"/>
        </w:tabs>
        <w:autoSpaceDN w:val="0"/>
        <w:spacing w:line="276" w:lineRule="auto"/>
        <w:ind w:left="0" w:firstLine="0"/>
        <w:jc w:val="both"/>
        <w:rPr>
          <w:iCs/>
          <w:kern w:val="0"/>
        </w:rPr>
      </w:pPr>
      <w:r w:rsidRPr="003E47AC">
        <w:rPr>
          <w:iCs/>
          <w:kern w:val="0"/>
        </w:rPr>
        <w:t>organizacjami pozarządowymi oraz instytucjami działającymi na rzecz rodziny i dzieci.</w:t>
      </w:r>
    </w:p>
    <w:p w:rsidR="001630C9" w:rsidRPr="003E47AC" w:rsidRDefault="001630C9" w:rsidP="00A64C0B">
      <w:pPr>
        <w:tabs>
          <w:tab w:val="num" w:pos="0"/>
        </w:tabs>
        <w:spacing w:line="276" w:lineRule="auto"/>
        <w:jc w:val="both"/>
      </w:pPr>
    </w:p>
    <w:p w:rsidR="001630C9" w:rsidRPr="003E47AC" w:rsidRDefault="001630C9" w:rsidP="00E615C1">
      <w:pPr>
        <w:tabs>
          <w:tab w:val="num" w:pos="0"/>
        </w:tabs>
        <w:spacing w:line="276" w:lineRule="auto"/>
        <w:jc w:val="center"/>
        <w:rPr>
          <w:b/>
          <w:bCs/>
        </w:rPr>
      </w:pPr>
      <w:r w:rsidRPr="003E47AC">
        <w:rPr>
          <w:b/>
          <w:bCs/>
        </w:rPr>
        <w:t>§</w:t>
      </w:r>
      <w:r w:rsidR="00B65482" w:rsidRPr="003E47AC">
        <w:rPr>
          <w:b/>
          <w:bCs/>
        </w:rPr>
        <w:t>15</w:t>
      </w:r>
    </w:p>
    <w:p w:rsidR="001630C9" w:rsidRPr="003E47AC" w:rsidRDefault="001630C9" w:rsidP="00A64C0B">
      <w:pPr>
        <w:pStyle w:val="Standard"/>
        <w:tabs>
          <w:tab w:val="left" w:pos="142"/>
          <w:tab w:val="left" w:pos="284"/>
        </w:tabs>
        <w:spacing w:line="276" w:lineRule="auto"/>
        <w:jc w:val="both"/>
        <w:rPr>
          <w:b/>
          <w:iCs/>
          <w:kern w:val="0"/>
        </w:rPr>
      </w:pPr>
    </w:p>
    <w:p w:rsidR="001630C9" w:rsidRPr="003E47AC" w:rsidRDefault="001630C9" w:rsidP="00A64C0B">
      <w:pPr>
        <w:pStyle w:val="Standard"/>
        <w:tabs>
          <w:tab w:val="left" w:pos="142"/>
          <w:tab w:val="left" w:pos="284"/>
        </w:tabs>
        <w:spacing w:line="276" w:lineRule="auto"/>
        <w:jc w:val="both"/>
        <w:rPr>
          <w:iCs/>
          <w:kern w:val="0"/>
        </w:rPr>
      </w:pPr>
      <w:r w:rsidRPr="003E47AC">
        <w:rPr>
          <w:iCs/>
          <w:kern w:val="0"/>
        </w:rPr>
        <w:t>Pomoc psychologiczno-pedagogiczna udzielana jest z inicjatywy:</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dziecka;</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rodziców dziecka;</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 xml:space="preserve">dyrektora, nauczyciela, wychowawcy lub specjalisty, prowadzącego zajęcia </w:t>
      </w:r>
      <w:r w:rsidRPr="003E47AC">
        <w:rPr>
          <w:iCs/>
          <w:kern w:val="0"/>
        </w:rPr>
        <w:br/>
        <w:t>z dzieckiem;</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poradni psychologiczno-pedagogicznej, w tym specjalistycznej;</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pomocy nauczyciela w oddziale przedszkolnym;</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pracownika socjalnego;</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asystenta rodziny;</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 xml:space="preserve">kuratora </w:t>
      </w:r>
      <w:r w:rsidRPr="003E47AC">
        <w:rPr>
          <w:iCs/>
          <w:shd w:val="clear" w:color="auto" w:fill="FFFFFF"/>
        </w:rPr>
        <w:t>sądowego;</w:t>
      </w:r>
    </w:p>
    <w:p w:rsidR="001630C9" w:rsidRPr="003E47AC" w:rsidRDefault="001630C9" w:rsidP="00756DFB">
      <w:pPr>
        <w:pStyle w:val="Standard"/>
        <w:widowControl w:val="0"/>
        <w:numPr>
          <w:ilvl w:val="0"/>
          <w:numId w:val="78"/>
        </w:numPr>
        <w:tabs>
          <w:tab w:val="left" w:pos="142"/>
          <w:tab w:val="left" w:pos="284"/>
          <w:tab w:val="left" w:pos="426"/>
        </w:tabs>
        <w:autoSpaceDN w:val="0"/>
        <w:spacing w:line="276" w:lineRule="auto"/>
        <w:ind w:left="0" w:firstLine="0"/>
        <w:jc w:val="both"/>
        <w:rPr>
          <w:iCs/>
          <w:kern w:val="0"/>
        </w:rPr>
      </w:pPr>
      <w:r w:rsidRPr="003E47AC">
        <w:rPr>
          <w:iCs/>
          <w:kern w:val="0"/>
        </w:rPr>
        <w:t>pielęgniarki środowiska nauczania i wychowania lub higienistki szkolnej;</w:t>
      </w:r>
    </w:p>
    <w:p w:rsidR="00E50A1D" w:rsidRPr="003E47AC" w:rsidRDefault="00E50A1D" w:rsidP="00756DFB">
      <w:pPr>
        <w:widowControl w:val="0"/>
        <w:numPr>
          <w:ilvl w:val="0"/>
          <w:numId w:val="78"/>
        </w:numPr>
        <w:tabs>
          <w:tab w:val="left" w:pos="-1530"/>
          <w:tab w:val="left" w:pos="284"/>
          <w:tab w:val="left" w:pos="426"/>
        </w:tabs>
        <w:spacing w:line="276" w:lineRule="auto"/>
        <w:ind w:left="0" w:firstLine="0"/>
        <w:jc w:val="both"/>
        <w:textAlignment w:val="baseline"/>
      </w:pPr>
      <w:r w:rsidRPr="003E47AC">
        <w:t>( uchylony);</w:t>
      </w:r>
    </w:p>
    <w:p w:rsidR="001630C9" w:rsidRPr="003E47AC" w:rsidRDefault="001630C9" w:rsidP="00756DFB">
      <w:pPr>
        <w:widowControl w:val="0"/>
        <w:numPr>
          <w:ilvl w:val="0"/>
          <w:numId w:val="78"/>
        </w:numPr>
        <w:tabs>
          <w:tab w:val="left" w:pos="-1530"/>
          <w:tab w:val="left" w:pos="284"/>
          <w:tab w:val="left" w:pos="426"/>
        </w:tabs>
        <w:spacing w:line="276" w:lineRule="auto"/>
        <w:ind w:left="0" w:firstLine="0"/>
        <w:jc w:val="both"/>
        <w:textAlignment w:val="baseline"/>
      </w:pPr>
      <w:r w:rsidRPr="003E47AC">
        <w:rPr>
          <w:iCs/>
          <w:shd w:val="clear" w:color="auto" w:fill="FFFFFF"/>
        </w:rPr>
        <w:t>organizacji pozarządowej lub instytucji działającej na rzecz rodziny, dzieci i młodzieży;</w:t>
      </w:r>
    </w:p>
    <w:p w:rsidR="001630C9" w:rsidRPr="005710B1" w:rsidRDefault="001630C9" w:rsidP="00756DFB">
      <w:pPr>
        <w:widowControl w:val="0"/>
        <w:numPr>
          <w:ilvl w:val="0"/>
          <w:numId w:val="78"/>
        </w:numPr>
        <w:tabs>
          <w:tab w:val="left" w:pos="-1530"/>
          <w:tab w:val="left" w:pos="284"/>
          <w:tab w:val="left" w:pos="426"/>
        </w:tabs>
        <w:spacing w:line="276" w:lineRule="auto"/>
        <w:ind w:left="0" w:firstLine="0"/>
        <w:jc w:val="both"/>
        <w:textAlignment w:val="baseline"/>
      </w:pPr>
      <w:r w:rsidRPr="003E47AC">
        <w:rPr>
          <w:iCs/>
          <w:shd w:val="clear" w:color="auto" w:fill="FFFFFF"/>
        </w:rPr>
        <w:t xml:space="preserve"> poradni.</w:t>
      </w:r>
    </w:p>
    <w:p w:rsidR="005710B1" w:rsidRPr="003E47AC" w:rsidRDefault="005710B1" w:rsidP="005710B1">
      <w:pPr>
        <w:widowControl w:val="0"/>
        <w:tabs>
          <w:tab w:val="left" w:pos="-1530"/>
          <w:tab w:val="left" w:pos="284"/>
          <w:tab w:val="left" w:pos="426"/>
        </w:tabs>
        <w:spacing w:line="276" w:lineRule="auto"/>
        <w:jc w:val="both"/>
        <w:textAlignment w:val="baseline"/>
      </w:pPr>
    </w:p>
    <w:p w:rsidR="001630C9" w:rsidRPr="003E47AC" w:rsidRDefault="001630C9" w:rsidP="0096635F">
      <w:pPr>
        <w:tabs>
          <w:tab w:val="num" w:pos="0"/>
        </w:tabs>
        <w:spacing w:line="276" w:lineRule="auto"/>
        <w:jc w:val="center"/>
        <w:rPr>
          <w:b/>
          <w:bCs/>
        </w:rPr>
      </w:pPr>
      <w:bookmarkStart w:id="57" w:name="_Hlk15284843"/>
      <w:r w:rsidRPr="003E47AC">
        <w:rPr>
          <w:b/>
          <w:bCs/>
        </w:rPr>
        <w:t>§</w:t>
      </w:r>
      <w:r w:rsidR="00B65482" w:rsidRPr="003E47AC">
        <w:rPr>
          <w:b/>
          <w:bCs/>
        </w:rPr>
        <w:t>16</w:t>
      </w:r>
    </w:p>
    <w:p w:rsidR="001630C9" w:rsidRPr="003E47AC" w:rsidRDefault="001630C9" w:rsidP="00A64C0B">
      <w:pPr>
        <w:pStyle w:val="Standard"/>
        <w:tabs>
          <w:tab w:val="left" w:pos="142"/>
          <w:tab w:val="left" w:pos="284"/>
        </w:tabs>
        <w:spacing w:line="276" w:lineRule="auto"/>
        <w:jc w:val="both"/>
        <w:rPr>
          <w:b/>
          <w:iCs/>
          <w:kern w:val="0"/>
        </w:rPr>
      </w:pPr>
    </w:p>
    <w:p w:rsidR="00E615C1" w:rsidRPr="003E47AC" w:rsidRDefault="00E50A1D" w:rsidP="00E615C1">
      <w:pPr>
        <w:widowControl w:val="0"/>
        <w:shd w:val="clear" w:color="auto" w:fill="FFFFFF"/>
        <w:tabs>
          <w:tab w:val="num" w:pos="0"/>
          <w:tab w:val="left" w:pos="284"/>
        </w:tabs>
        <w:suppressAutoHyphens w:val="0"/>
        <w:spacing w:line="276" w:lineRule="auto"/>
        <w:jc w:val="both"/>
        <w:textAlignment w:val="baseline"/>
        <w:rPr>
          <w:rFonts w:eastAsia="SimSun"/>
          <w:kern w:val="1"/>
          <w:sz w:val="22"/>
          <w:szCs w:val="22"/>
          <w:shd w:val="clear" w:color="auto" w:fill="FFFFFF"/>
          <w:lang w:eastAsia="hi-IN" w:bidi="hi-IN"/>
        </w:rPr>
      </w:pPr>
      <w:bookmarkStart w:id="58" w:name="_Hlk526421792"/>
      <w:r w:rsidRPr="003E47AC">
        <w:rPr>
          <w:rFonts w:eastAsia="SimSun"/>
          <w:iCs/>
          <w:kern w:val="1"/>
          <w:shd w:val="clear" w:color="auto" w:fill="FFFFFF"/>
          <w:lang w:eastAsia="hi-IN" w:bidi="hi-IN"/>
        </w:rPr>
        <w:t xml:space="preserve">1. </w:t>
      </w:r>
      <w:r w:rsidR="00E615C1" w:rsidRPr="003E47AC">
        <w:rPr>
          <w:rFonts w:eastAsia="SimSun"/>
          <w:iCs/>
          <w:kern w:val="1"/>
          <w:shd w:val="clear" w:color="auto" w:fill="FFFFFF"/>
          <w:lang w:eastAsia="hi-IN" w:bidi="hi-IN"/>
        </w:rPr>
        <w:t>Pomoc</w:t>
      </w:r>
      <w:bookmarkStart w:id="59" w:name="luc_hili_71"/>
      <w:bookmarkEnd w:id="59"/>
      <w:r w:rsidR="00E615C1" w:rsidRPr="003E47AC">
        <w:rPr>
          <w:rFonts w:eastAsia="SimSun"/>
          <w:iCs/>
          <w:kern w:val="1"/>
          <w:shd w:val="clear" w:color="auto" w:fill="FFFFFF"/>
          <w:lang w:eastAsia="hi-IN" w:bidi="hi-IN"/>
        </w:rPr>
        <w:t xml:space="preserve"> psychologiczno-pedagogiczna jestudzielanawformie:</w:t>
      </w:r>
    </w:p>
    <w:p w:rsidR="00E615C1" w:rsidRPr="003E47AC" w:rsidRDefault="00E615C1" w:rsidP="00E615C1">
      <w:pPr>
        <w:widowControl w:val="0"/>
        <w:tabs>
          <w:tab w:val="left" w:pos="284"/>
          <w:tab w:val="left" w:pos="1788"/>
        </w:tabs>
        <w:spacing w:line="276" w:lineRule="auto"/>
        <w:jc w:val="both"/>
        <w:textAlignment w:val="baseline"/>
        <w:rPr>
          <w:rFonts w:eastAsia="SimSun"/>
          <w:iCs/>
          <w:kern w:val="1"/>
          <w:shd w:val="clear" w:color="auto" w:fill="FFFFFF"/>
          <w:lang w:eastAsia="hi-IN" w:bidi="hi-IN"/>
        </w:rPr>
      </w:pPr>
      <w:r w:rsidRPr="003E47AC">
        <w:rPr>
          <w:rFonts w:eastAsia="SimSun"/>
          <w:kern w:val="1"/>
          <w:shd w:val="clear" w:color="auto" w:fill="FFFFFF"/>
          <w:lang w:eastAsia="hi-IN" w:bidi="hi-IN"/>
        </w:rPr>
        <w:t>1) zajęćrozwijającychuzdolnienia:</w:t>
      </w:r>
    </w:p>
    <w:p w:rsidR="00E615C1" w:rsidRPr="003E47AC" w:rsidRDefault="005976E5" w:rsidP="00756DFB">
      <w:pPr>
        <w:widowControl w:val="0"/>
        <w:numPr>
          <w:ilvl w:val="0"/>
          <w:numId w:val="83"/>
        </w:numPr>
        <w:tabs>
          <w:tab w:val="left" w:pos="284"/>
          <w:tab w:val="left" w:pos="615"/>
          <w:tab w:val="left" w:pos="1323"/>
        </w:tabs>
        <w:spacing w:line="276" w:lineRule="auto"/>
        <w:ind w:left="0" w:firstLine="0"/>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D</w:t>
      </w:r>
      <w:r w:rsidR="00E615C1" w:rsidRPr="003E47AC">
        <w:rPr>
          <w:rFonts w:eastAsia="SimSun"/>
          <w:iCs/>
          <w:kern w:val="1"/>
          <w:shd w:val="clear" w:color="auto" w:fill="FFFFFF"/>
          <w:lang w:eastAsia="hi-IN" w:bidi="hi-IN"/>
        </w:rPr>
        <w:t>lauczniówszczególnieuzdolnionych,</w:t>
      </w:r>
    </w:p>
    <w:p w:rsidR="00E615C1" w:rsidRPr="003E47AC" w:rsidRDefault="00E615C1" w:rsidP="00756DFB">
      <w:pPr>
        <w:widowControl w:val="0"/>
        <w:numPr>
          <w:ilvl w:val="0"/>
          <w:numId w:val="83"/>
        </w:numPr>
        <w:tabs>
          <w:tab w:val="left" w:pos="284"/>
          <w:tab w:val="left" w:pos="615"/>
          <w:tab w:val="left" w:pos="1323"/>
        </w:tabs>
        <w:spacing w:line="276" w:lineRule="auto"/>
        <w:ind w:left="0" w:firstLine="0"/>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prowadzisięjeprzywykorzystaniuaktywnychmetodpracy,</w:t>
      </w:r>
    </w:p>
    <w:p w:rsidR="00E615C1" w:rsidRPr="003E47AC" w:rsidRDefault="00E615C1" w:rsidP="00756DFB">
      <w:pPr>
        <w:widowControl w:val="0"/>
        <w:numPr>
          <w:ilvl w:val="0"/>
          <w:numId w:val="83"/>
        </w:numPr>
        <w:tabs>
          <w:tab w:val="left" w:pos="284"/>
          <w:tab w:val="left" w:pos="615"/>
          <w:tab w:val="left" w:pos="1323"/>
        </w:tabs>
        <w:spacing w:line="276" w:lineRule="auto"/>
        <w:ind w:left="0" w:firstLine="0"/>
        <w:jc w:val="both"/>
        <w:textAlignment w:val="baseline"/>
        <w:rPr>
          <w:rFonts w:eastAsia="SimSun"/>
          <w:kern w:val="1"/>
          <w:shd w:val="clear" w:color="auto" w:fill="FFFFFF"/>
          <w:lang w:eastAsia="hi-IN" w:bidi="hi-IN"/>
        </w:rPr>
      </w:pPr>
      <w:r w:rsidRPr="003E47AC">
        <w:rPr>
          <w:rFonts w:eastAsia="SimSun"/>
          <w:iCs/>
          <w:kern w:val="1"/>
          <w:shd w:val="clear" w:color="auto" w:fill="FFFFFF"/>
          <w:lang w:eastAsia="hi-IN" w:bidi="hi-IN"/>
        </w:rPr>
        <w:t>liczbauczestnikówzajęćniemożeprzekroczyć8osób;</w:t>
      </w:r>
    </w:p>
    <w:p w:rsidR="00E615C1" w:rsidRPr="003E47AC" w:rsidRDefault="00E615C1" w:rsidP="00E615C1">
      <w:pPr>
        <w:widowControl w:val="0"/>
        <w:tabs>
          <w:tab w:val="left" w:pos="284"/>
          <w:tab w:val="left" w:pos="1803"/>
        </w:tabs>
        <w:spacing w:line="276" w:lineRule="auto"/>
        <w:jc w:val="both"/>
        <w:textAlignment w:val="baseline"/>
        <w:rPr>
          <w:rFonts w:eastAsia="SimSun"/>
          <w:kern w:val="1"/>
          <w:shd w:val="clear" w:color="auto" w:fill="FFFFFF"/>
          <w:lang w:eastAsia="hi-IN" w:bidi="hi-IN"/>
        </w:rPr>
      </w:pPr>
      <w:r w:rsidRPr="003E47AC">
        <w:rPr>
          <w:rFonts w:eastAsia="SimSun"/>
          <w:kern w:val="1"/>
          <w:shd w:val="clear" w:color="auto" w:fill="FFFFFF"/>
          <w:lang w:eastAsia="hi-IN" w:bidi="hi-IN"/>
        </w:rPr>
        <w:t xml:space="preserve">2) </w:t>
      </w:r>
      <w:bookmarkStart w:id="60" w:name="_Hlk486932091"/>
      <w:bookmarkStart w:id="61" w:name="_Hlk490217337"/>
      <w:r w:rsidRPr="003E47AC">
        <w:rPr>
          <w:rFonts w:eastAsia="SimSun"/>
          <w:kern w:val="1"/>
          <w:shd w:val="clear" w:color="auto" w:fill="FFFFFF"/>
          <w:lang w:eastAsia="hi-IN" w:bidi="hi-IN"/>
        </w:rPr>
        <w:t xml:space="preserve">zajęć rozwijających umiejętności uczenia się </w:t>
      </w:r>
      <w:bookmarkEnd w:id="60"/>
      <w:r w:rsidRPr="003E47AC">
        <w:rPr>
          <w:rFonts w:eastAsia="SimSun"/>
          <w:kern w:val="1"/>
          <w:shd w:val="clear" w:color="auto" w:fill="FFFFFF"/>
          <w:lang w:eastAsia="hi-IN" w:bidi="hi-IN"/>
        </w:rPr>
        <w:t>– organizuje się dla uczniów w celu podnoszenia efektywności uczenia się;</w:t>
      </w:r>
      <w:bookmarkEnd w:id="61"/>
    </w:p>
    <w:p w:rsidR="00E615C1" w:rsidRPr="003E47AC" w:rsidRDefault="00E615C1" w:rsidP="00E615C1">
      <w:pPr>
        <w:widowControl w:val="0"/>
        <w:tabs>
          <w:tab w:val="left" w:pos="284"/>
          <w:tab w:val="left" w:pos="1803"/>
        </w:tabs>
        <w:spacing w:line="276" w:lineRule="auto"/>
        <w:jc w:val="both"/>
        <w:textAlignment w:val="baseline"/>
        <w:rPr>
          <w:rFonts w:eastAsia="SimSun"/>
          <w:iCs/>
          <w:kern w:val="1"/>
          <w:shd w:val="clear" w:color="auto" w:fill="FFFFFF"/>
          <w:lang w:eastAsia="hi-IN" w:bidi="hi-IN"/>
        </w:rPr>
      </w:pPr>
      <w:r w:rsidRPr="003E47AC">
        <w:rPr>
          <w:rFonts w:eastAsia="SimSun"/>
          <w:kern w:val="1"/>
          <w:shd w:val="clear" w:color="auto" w:fill="FFFFFF"/>
          <w:lang w:eastAsia="hi-IN" w:bidi="hi-IN"/>
        </w:rPr>
        <w:t>3) zajęćdydaktyczno-wyrównawczych</w:t>
      </w:r>
    </w:p>
    <w:p w:rsidR="00E615C1" w:rsidRPr="003E47AC" w:rsidRDefault="00E615C1" w:rsidP="00E615C1">
      <w:pPr>
        <w:widowControl w:val="0"/>
        <w:tabs>
          <w:tab w:val="left" w:pos="284"/>
          <w:tab w:val="left" w:pos="2028"/>
        </w:tabs>
        <w:spacing w:line="276" w:lineRule="auto"/>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 xml:space="preserve">a) mających trudności w nauce w szczególności w spełnianiu wymagań edukacyjnych </w:t>
      </w:r>
      <w:r w:rsidRPr="003E47AC">
        <w:rPr>
          <w:rFonts w:eastAsia="SimSun"/>
          <w:iCs/>
          <w:kern w:val="1"/>
          <w:shd w:val="clear" w:color="auto" w:fill="FFFFFF"/>
          <w:lang w:eastAsia="hi-IN" w:bidi="hi-IN"/>
        </w:rPr>
        <w:lastRenderedPageBreak/>
        <w:t>wynikających z podstawy programowej kształcenia ogólnego dla danego typu edukacyjnego,</w:t>
      </w:r>
    </w:p>
    <w:p w:rsidR="00E615C1" w:rsidRPr="003E47AC" w:rsidRDefault="00E615C1" w:rsidP="00E615C1">
      <w:pPr>
        <w:widowControl w:val="0"/>
        <w:tabs>
          <w:tab w:val="left" w:pos="284"/>
          <w:tab w:val="left" w:pos="2028"/>
        </w:tabs>
        <w:spacing w:line="276" w:lineRule="auto"/>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b) liczbauczestnikówzajęćniemożeprzekroczyć</w:t>
      </w:r>
      <w:r w:rsidRPr="003E47AC">
        <w:rPr>
          <w:rFonts w:eastAsia="Arial"/>
          <w:iCs/>
          <w:kern w:val="1"/>
          <w:shd w:val="clear" w:color="auto" w:fill="FFFFFF"/>
          <w:lang w:eastAsia="hi-IN" w:bidi="hi-IN"/>
        </w:rPr>
        <w:t xml:space="preserve"> 8 </w:t>
      </w:r>
      <w:r w:rsidRPr="003E47AC">
        <w:rPr>
          <w:rFonts w:eastAsia="SimSun"/>
          <w:iCs/>
          <w:kern w:val="1"/>
          <w:shd w:val="clear" w:color="auto" w:fill="FFFFFF"/>
          <w:lang w:eastAsia="hi-IN" w:bidi="hi-IN"/>
        </w:rPr>
        <w:t>osób;</w:t>
      </w:r>
    </w:p>
    <w:p w:rsidR="00E615C1" w:rsidRPr="003E47AC" w:rsidRDefault="00E615C1" w:rsidP="00E615C1">
      <w:pPr>
        <w:widowControl w:val="0"/>
        <w:tabs>
          <w:tab w:val="left" w:pos="284"/>
          <w:tab w:val="left" w:pos="1788"/>
        </w:tabs>
        <w:spacing w:line="276" w:lineRule="auto"/>
        <w:jc w:val="both"/>
        <w:textAlignment w:val="baseline"/>
        <w:rPr>
          <w:rFonts w:eastAsia="SimSun"/>
          <w:iCs/>
          <w:kern w:val="1"/>
          <w:shd w:val="clear" w:color="auto" w:fill="FFFFFF"/>
          <w:lang w:eastAsia="hi-IN" w:bidi="hi-IN"/>
        </w:rPr>
      </w:pPr>
      <w:r w:rsidRPr="003E47AC">
        <w:rPr>
          <w:rFonts w:eastAsia="SimSun"/>
          <w:kern w:val="1"/>
          <w:shd w:val="clear" w:color="auto" w:fill="FFFFFF"/>
          <w:lang w:eastAsia="hi-IN" w:bidi="hi-IN"/>
        </w:rPr>
        <w:t>4) zajęćspecjalistycznych:</w:t>
      </w:r>
    </w:p>
    <w:p w:rsidR="00E615C1" w:rsidRPr="003E47AC" w:rsidRDefault="00E615C1" w:rsidP="00756DFB">
      <w:pPr>
        <w:widowControl w:val="0"/>
        <w:numPr>
          <w:ilvl w:val="0"/>
          <w:numId w:val="84"/>
        </w:numPr>
        <w:tabs>
          <w:tab w:val="left" w:pos="284"/>
          <w:tab w:val="left" w:pos="1290"/>
        </w:tabs>
        <w:spacing w:line="276" w:lineRule="auto"/>
        <w:ind w:left="0" w:firstLine="0"/>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korekcyjno-kompensacyjnychdlauczniówzzaburzeniamii odchyleniamirozwojowymilubspecyficznymitrudnościamiwuczeniusię.Liczbauczestnikówtychzajęćwynosido5,</w:t>
      </w:r>
    </w:p>
    <w:p w:rsidR="00E615C1" w:rsidRPr="005710B1" w:rsidRDefault="00E615C1" w:rsidP="00756DFB">
      <w:pPr>
        <w:widowControl w:val="0"/>
        <w:numPr>
          <w:ilvl w:val="0"/>
          <w:numId w:val="84"/>
        </w:numPr>
        <w:tabs>
          <w:tab w:val="left" w:pos="284"/>
          <w:tab w:val="left" w:pos="1290"/>
        </w:tabs>
        <w:spacing w:line="276" w:lineRule="auto"/>
        <w:ind w:left="0" w:firstLine="0"/>
        <w:jc w:val="both"/>
        <w:textAlignment w:val="baseline"/>
        <w:rPr>
          <w:rFonts w:eastAsia="SimSun"/>
          <w:iCs/>
          <w:kern w:val="1"/>
          <w:shd w:val="clear" w:color="auto" w:fill="FFFFFF"/>
          <w:lang w:eastAsia="hi-IN" w:bidi="hi-IN"/>
        </w:rPr>
      </w:pPr>
      <w:bookmarkStart w:id="62" w:name="_Hlk93487791"/>
      <w:r w:rsidRPr="005710B1">
        <w:rPr>
          <w:rFonts w:eastAsia="SimSun"/>
          <w:iCs/>
          <w:kern w:val="1"/>
          <w:shd w:val="clear" w:color="auto" w:fill="FFFFFF"/>
          <w:lang w:eastAsia="hi-IN" w:bidi="hi-IN"/>
        </w:rPr>
        <w:t>logopedycznychdlauczniówz</w:t>
      </w:r>
      <w:r w:rsidRPr="005710B1">
        <w:rPr>
          <w:rFonts w:eastAsia="Arial"/>
          <w:iCs/>
          <w:kern w:val="1"/>
          <w:shd w:val="clear" w:color="auto" w:fill="FFFFFF"/>
          <w:lang w:eastAsia="hi-IN" w:bidi="hi-IN"/>
        </w:rPr>
        <w:t xml:space="preserve"> deficytami kompetencji</w:t>
      </w:r>
      <w:bookmarkStart w:id="63" w:name="_Hlk533675915"/>
      <w:r w:rsidR="00B16104" w:rsidRPr="005710B1">
        <w:rPr>
          <w:rFonts w:eastAsia="SimSun"/>
          <w:iCs/>
          <w:kern w:val="1"/>
          <w:shd w:val="clear" w:color="auto" w:fill="FFFFFF"/>
          <w:lang w:eastAsia="hi-IN" w:bidi="hi-IN"/>
        </w:rPr>
        <w:t xml:space="preserve"> i zaburzeniami sprawności językowych</w:t>
      </w:r>
      <w:bookmarkEnd w:id="63"/>
      <w:r w:rsidRPr="005710B1">
        <w:rPr>
          <w:rFonts w:eastAsia="SimSun"/>
          <w:iCs/>
          <w:kern w:val="1"/>
          <w:shd w:val="clear" w:color="auto" w:fill="FFFFFF"/>
          <w:lang w:eastAsia="hi-IN" w:bidi="hi-IN"/>
        </w:rPr>
        <w:t>.Liczbauczestnikówtychzajęćwynosido4,</w:t>
      </w:r>
    </w:p>
    <w:bookmarkEnd w:id="62"/>
    <w:p w:rsidR="00E615C1" w:rsidRPr="003E47AC" w:rsidRDefault="00E615C1" w:rsidP="00756DFB">
      <w:pPr>
        <w:widowControl w:val="0"/>
        <w:numPr>
          <w:ilvl w:val="0"/>
          <w:numId w:val="84"/>
        </w:numPr>
        <w:tabs>
          <w:tab w:val="left" w:pos="284"/>
          <w:tab w:val="left" w:pos="1290"/>
        </w:tabs>
        <w:spacing w:line="276" w:lineRule="auto"/>
        <w:ind w:left="0" w:firstLine="0"/>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innychzajęćocharakterzeterapeutycznym-dlauczniów</w:t>
      </w:r>
      <w:bookmarkStart w:id="64" w:name="_Hlk492281982"/>
      <w:bookmarkStart w:id="65" w:name="_Hlk490217270"/>
      <w:r w:rsidRPr="003E47AC">
        <w:rPr>
          <w:rFonts w:eastAsia="SimSun"/>
          <w:iCs/>
          <w:kern w:val="1"/>
          <w:shd w:val="clear" w:color="auto" w:fill="FFFFFF"/>
          <w:lang w:eastAsia="hi-IN" w:bidi="hi-IN"/>
        </w:rPr>
        <w:t>z </w:t>
      </w:r>
      <w:bookmarkStart w:id="66" w:name="_Hlk492372887"/>
      <w:r w:rsidRPr="003E47AC">
        <w:rPr>
          <w:rFonts w:eastAsia="SimSun"/>
          <w:iCs/>
          <w:kern w:val="1"/>
          <w:shd w:val="clear" w:color="auto" w:fill="FFFFFF"/>
          <w:lang w:eastAsia="hi-IN" w:bidi="hi-IN"/>
        </w:rPr>
        <w:t>zaburzeniami i odchyleniami rozwojowymi mających problemy w funkcjonowaniu w szkole oraz z aktywnym i pełnym uczestnictwem w życiu szkoły</w:t>
      </w:r>
      <w:bookmarkEnd w:id="64"/>
      <w:bookmarkEnd w:id="66"/>
      <w:r w:rsidRPr="003E47AC">
        <w:rPr>
          <w:rFonts w:eastAsia="SimSun"/>
          <w:iCs/>
          <w:kern w:val="1"/>
          <w:shd w:val="clear" w:color="auto" w:fill="FFFFFF"/>
          <w:lang w:eastAsia="hi-IN" w:bidi="hi-IN"/>
        </w:rPr>
        <w:t xml:space="preserve">. </w:t>
      </w:r>
      <w:bookmarkEnd w:id="65"/>
      <w:r w:rsidRPr="003E47AC">
        <w:rPr>
          <w:rFonts w:eastAsia="SimSun"/>
          <w:iCs/>
          <w:kern w:val="1"/>
          <w:shd w:val="clear" w:color="auto" w:fill="FFFFFF"/>
          <w:lang w:eastAsia="hi-IN" w:bidi="hi-IN"/>
        </w:rPr>
        <w:t>Liczbauczestnikówtychzajęćwynosido10,</w:t>
      </w:r>
    </w:p>
    <w:p w:rsidR="00E615C1" w:rsidRPr="003E47AC" w:rsidRDefault="00E615C1" w:rsidP="00756DFB">
      <w:pPr>
        <w:widowControl w:val="0"/>
        <w:numPr>
          <w:ilvl w:val="0"/>
          <w:numId w:val="84"/>
        </w:numPr>
        <w:tabs>
          <w:tab w:val="left" w:pos="284"/>
          <w:tab w:val="left" w:pos="1290"/>
        </w:tabs>
        <w:spacing w:line="276" w:lineRule="auto"/>
        <w:ind w:left="0" w:firstLine="0"/>
        <w:jc w:val="both"/>
        <w:textAlignment w:val="baseline"/>
        <w:rPr>
          <w:rFonts w:eastAsia="SimSun"/>
          <w:iCs/>
          <w:kern w:val="1"/>
          <w:shd w:val="clear" w:color="auto" w:fill="FFFFFF"/>
          <w:lang w:eastAsia="hi-IN" w:bidi="hi-IN"/>
        </w:rPr>
      </w:pPr>
      <w:bookmarkStart w:id="67" w:name="_Hlk490217097"/>
      <w:bookmarkStart w:id="68" w:name="_Hlk490217282"/>
      <w:r w:rsidRPr="003E47AC">
        <w:rPr>
          <w:rFonts w:eastAsia="SimSun"/>
          <w:bCs/>
          <w:kern w:val="1"/>
          <w:lang w:eastAsia="en-US" w:bidi="hi-IN"/>
        </w:rPr>
        <w:t xml:space="preserve">rozwijających kompetencje emocjonalno- społeczne </w:t>
      </w:r>
      <w:bookmarkEnd w:id="67"/>
      <w:r w:rsidRPr="003E47AC">
        <w:rPr>
          <w:rFonts w:eastAsia="SimSun"/>
          <w:bCs/>
          <w:kern w:val="1"/>
          <w:lang w:eastAsia="en-US" w:bidi="hi-IN"/>
        </w:rPr>
        <w:t xml:space="preserve">– organizuje się dla uczniów </w:t>
      </w:r>
      <w:bookmarkStart w:id="69" w:name="_Hlk525208235"/>
      <w:r w:rsidRPr="003E47AC">
        <w:rPr>
          <w:rFonts w:eastAsia="SimSun"/>
          <w:bCs/>
          <w:kern w:val="1"/>
          <w:lang w:eastAsia="en-US" w:bidi="hi-IN"/>
        </w:rPr>
        <w:t>przejawiających trudności w funkcjonowaniu społecznym</w:t>
      </w:r>
      <w:bookmarkEnd w:id="69"/>
      <w:r w:rsidRPr="003E47AC">
        <w:rPr>
          <w:rFonts w:eastAsia="SimSun"/>
          <w:bCs/>
          <w:kern w:val="1"/>
          <w:lang w:eastAsia="en-US" w:bidi="hi-IN"/>
        </w:rPr>
        <w:t>. Liczba uczestników zajęć nie może przekraczać 10</w:t>
      </w:r>
      <w:r w:rsidR="00E50A1D" w:rsidRPr="003E47AC">
        <w:rPr>
          <w:rFonts w:eastAsia="SimSun"/>
          <w:bCs/>
          <w:kern w:val="1"/>
          <w:lang w:eastAsia="en-US" w:bidi="hi-IN"/>
        </w:rPr>
        <w:t>;</w:t>
      </w:r>
    </w:p>
    <w:bookmarkEnd w:id="68"/>
    <w:p w:rsidR="00E615C1" w:rsidRPr="003E47AC" w:rsidRDefault="00E615C1" w:rsidP="00E615C1">
      <w:pPr>
        <w:widowControl w:val="0"/>
        <w:tabs>
          <w:tab w:val="left" w:pos="284"/>
        </w:tabs>
        <w:spacing w:line="276" w:lineRule="auto"/>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 xml:space="preserve">5) </w:t>
      </w:r>
      <w:bookmarkStart w:id="70" w:name="_Hlk486932098"/>
      <w:bookmarkStart w:id="71" w:name="_Hlk490217108"/>
      <w:r w:rsidRPr="003E47AC">
        <w:rPr>
          <w:rFonts w:eastAsia="SimSun"/>
          <w:kern w:val="1"/>
          <w:lang w:eastAsia="hi-IN" w:bidi="hi-IN"/>
        </w:rPr>
        <w:t>zajęć związanych z wyborem kierunku kształcenia i zawodu</w:t>
      </w:r>
      <w:bookmarkEnd w:id="70"/>
      <w:r w:rsidR="00E50A1D" w:rsidRPr="003E47AC">
        <w:rPr>
          <w:rFonts w:eastAsia="SimSun"/>
          <w:kern w:val="1"/>
          <w:lang w:eastAsia="hi-IN" w:bidi="hi-IN"/>
        </w:rPr>
        <w:t>;</w:t>
      </w:r>
    </w:p>
    <w:p w:rsidR="00E615C1" w:rsidRPr="003E47AC" w:rsidRDefault="00E615C1" w:rsidP="00E615C1">
      <w:pPr>
        <w:widowControl w:val="0"/>
        <w:tabs>
          <w:tab w:val="left" w:pos="284"/>
        </w:tabs>
        <w:spacing w:line="276" w:lineRule="auto"/>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 xml:space="preserve">6) </w:t>
      </w:r>
      <w:bookmarkStart w:id="72" w:name="_Hlk486932110"/>
      <w:bookmarkStart w:id="73" w:name="_Hlk490217302"/>
      <w:r w:rsidRPr="003E47AC">
        <w:rPr>
          <w:rFonts w:eastAsia="SimSun"/>
          <w:iCs/>
          <w:kern w:val="1"/>
          <w:shd w:val="clear" w:color="auto" w:fill="FFFFFF"/>
          <w:lang w:eastAsia="hi-IN" w:bidi="hi-IN"/>
        </w:rPr>
        <w:t>zindywidualizowanej ścieżki kształcenia</w:t>
      </w:r>
      <w:bookmarkEnd w:id="71"/>
      <w:bookmarkEnd w:id="72"/>
      <w:r w:rsidRPr="003E47AC">
        <w:rPr>
          <w:rFonts w:eastAsia="SimSun"/>
          <w:iCs/>
          <w:kern w:val="1"/>
          <w:shd w:val="clear" w:color="auto" w:fill="FFFFFF"/>
          <w:lang w:eastAsia="hi-IN" w:bidi="hi-IN"/>
        </w:rPr>
        <w:t>:</w:t>
      </w:r>
    </w:p>
    <w:p w:rsidR="00E615C1" w:rsidRPr="003E47AC" w:rsidRDefault="00E615C1" w:rsidP="00E615C1">
      <w:pPr>
        <w:widowControl w:val="0"/>
        <w:tabs>
          <w:tab w:val="left" w:pos="284"/>
        </w:tabs>
        <w:spacing w:line="276" w:lineRule="auto"/>
        <w:jc w:val="both"/>
        <w:textAlignment w:val="baseline"/>
        <w:rPr>
          <w:rFonts w:eastAsia="SimSun"/>
          <w:kern w:val="1"/>
          <w:lang w:eastAsia="hi-IN" w:bidi="hi-IN"/>
        </w:rPr>
      </w:pPr>
      <w:r w:rsidRPr="003E47AC">
        <w:rPr>
          <w:rFonts w:eastAsia="SimSun"/>
          <w:iCs/>
          <w:kern w:val="1"/>
          <w:shd w:val="clear" w:color="auto" w:fill="FFFFFF"/>
          <w:lang w:eastAsia="hi-IN" w:bidi="hi-IN"/>
        </w:rPr>
        <w:t xml:space="preserve">a) są organizowane dla uczniów, którzy mogą uczęszczać do szkoły, ale ze względu na trudności w funkcjonowaniu wynikające w szczególności ze stanu zdrowia, nie mogą realizować wszystkich odpowiednio </w:t>
      </w:r>
      <w:r w:rsidRPr="003E47AC">
        <w:rPr>
          <w:rFonts w:eastAsia="SimSun"/>
          <w:kern w:val="1"/>
          <w:lang w:eastAsia="hi-IN" w:bidi="hi-IN"/>
        </w:rPr>
        <w:t xml:space="preserve">zajęć edukacyjnych wspólnie z oddziałem szkolnym </w:t>
      </w:r>
      <w:r w:rsidRPr="003E47AC">
        <w:rPr>
          <w:rFonts w:eastAsia="SimSun"/>
          <w:kern w:val="1"/>
          <w:lang w:eastAsia="hi-IN" w:bidi="hi-IN"/>
        </w:rPr>
        <w:br/>
        <w:t>i wymagają dostosowania organizacji i procesu nauczania do ich specjalnych potrzeb edukacyjnych,</w:t>
      </w:r>
    </w:p>
    <w:p w:rsidR="00E615C1" w:rsidRPr="003E47AC" w:rsidRDefault="00E615C1" w:rsidP="00E615C1">
      <w:pPr>
        <w:widowControl w:val="0"/>
        <w:tabs>
          <w:tab w:val="left" w:pos="284"/>
        </w:tabs>
        <w:spacing w:line="276" w:lineRule="auto"/>
        <w:jc w:val="both"/>
        <w:textAlignment w:val="baseline"/>
        <w:rPr>
          <w:rFonts w:eastAsia="SimSun"/>
          <w:iCs/>
          <w:kern w:val="1"/>
          <w:shd w:val="clear" w:color="auto" w:fill="FFFFFF"/>
          <w:lang w:eastAsia="hi-IN" w:bidi="hi-IN"/>
        </w:rPr>
      </w:pPr>
      <w:r w:rsidRPr="003E47AC">
        <w:rPr>
          <w:rFonts w:eastAsia="SimSun"/>
          <w:kern w:val="1"/>
          <w:lang w:eastAsia="hi-IN" w:bidi="hi-IN"/>
        </w:rPr>
        <w:t>b) obejmuje wszystkie zajęcia edukacyjne, które są realizowane indywidualnie z uczniem;</w:t>
      </w:r>
    </w:p>
    <w:bookmarkEnd w:id="73"/>
    <w:p w:rsidR="00E615C1" w:rsidRPr="003E47AC" w:rsidRDefault="00E615C1" w:rsidP="00E615C1">
      <w:pPr>
        <w:widowControl w:val="0"/>
        <w:tabs>
          <w:tab w:val="left" w:pos="284"/>
        </w:tabs>
        <w:spacing w:line="276" w:lineRule="auto"/>
        <w:jc w:val="both"/>
        <w:textAlignment w:val="baseline"/>
        <w:rPr>
          <w:rFonts w:eastAsia="SimSun"/>
          <w:kern w:val="1"/>
          <w:shd w:val="clear" w:color="auto" w:fill="FFFFFF"/>
          <w:lang w:eastAsia="hi-IN" w:bidi="hi-IN"/>
        </w:rPr>
      </w:pPr>
      <w:r w:rsidRPr="003E47AC">
        <w:rPr>
          <w:rFonts w:eastAsia="SimSun"/>
          <w:iCs/>
          <w:kern w:val="1"/>
          <w:shd w:val="clear" w:color="auto" w:fill="FFFFFF"/>
          <w:lang w:eastAsia="hi-IN" w:bidi="hi-IN"/>
        </w:rPr>
        <w:t>7) warsztatów;</w:t>
      </w:r>
    </w:p>
    <w:p w:rsidR="00E615C1" w:rsidRDefault="00E615C1" w:rsidP="00E615C1">
      <w:pPr>
        <w:widowControl w:val="0"/>
        <w:tabs>
          <w:tab w:val="left" w:pos="284"/>
        </w:tabs>
        <w:spacing w:line="276" w:lineRule="auto"/>
        <w:jc w:val="both"/>
        <w:textAlignment w:val="baseline"/>
        <w:rPr>
          <w:rFonts w:eastAsia="SimSun"/>
          <w:kern w:val="1"/>
          <w:shd w:val="clear" w:color="auto" w:fill="FFFFFF"/>
          <w:lang w:eastAsia="hi-IN" w:bidi="hi-IN"/>
        </w:rPr>
      </w:pPr>
      <w:r w:rsidRPr="003E47AC">
        <w:rPr>
          <w:rFonts w:eastAsia="SimSun"/>
          <w:kern w:val="1"/>
          <w:shd w:val="clear" w:color="auto" w:fill="FFFFFF"/>
          <w:lang w:eastAsia="hi-IN" w:bidi="hi-IN"/>
        </w:rPr>
        <w:t>8) poradikonsultacji</w:t>
      </w:r>
      <w:bookmarkEnd w:id="58"/>
      <w:r w:rsidRPr="003E47AC">
        <w:rPr>
          <w:rFonts w:eastAsia="SimSun"/>
          <w:kern w:val="1"/>
          <w:shd w:val="clear" w:color="auto" w:fill="FFFFFF"/>
          <w:lang w:eastAsia="hi-IN" w:bidi="hi-IN"/>
        </w:rPr>
        <w:t>.</w:t>
      </w:r>
    </w:p>
    <w:p w:rsidR="00B16104" w:rsidRPr="005710B1" w:rsidRDefault="00B16104" w:rsidP="00E615C1">
      <w:pPr>
        <w:widowControl w:val="0"/>
        <w:tabs>
          <w:tab w:val="left" w:pos="284"/>
        </w:tabs>
        <w:spacing w:line="276" w:lineRule="auto"/>
        <w:jc w:val="both"/>
        <w:textAlignment w:val="baseline"/>
        <w:rPr>
          <w:rFonts w:eastAsia="SimSun"/>
          <w:kern w:val="1"/>
          <w:shd w:val="clear" w:color="auto" w:fill="FFFFFF"/>
          <w:lang w:eastAsia="hi-IN" w:bidi="hi-IN"/>
        </w:rPr>
      </w:pPr>
      <w:bookmarkStart w:id="74" w:name="_Hlk93487815"/>
      <w:r w:rsidRPr="005710B1">
        <w:rPr>
          <w:rFonts w:eastAsia="SimSun"/>
          <w:kern w:val="1"/>
          <w:shd w:val="clear" w:color="auto" w:fill="FFFFFF"/>
          <w:lang w:eastAsia="hi-IN" w:bidi="hi-IN"/>
        </w:rPr>
        <w:t>1a. Godzina zajęć wymienionych w ust. 1 trwa 45 minut. Dyrektor decyduje, w uzasadnionych przypadkach, o prowadzeniu zajęć w czasie dłuższym lub krótszym niż 45 minut, przy zachowaniu ustalonego dla ucznia łącznego tygodniowego czasu trwania tych zajęć, jeżeli jest to uzasadnione potrzebami ucznia.</w:t>
      </w:r>
    </w:p>
    <w:bookmarkEnd w:id="74"/>
    <w:p w:rsidR="001630C9" w:rsidRPr="003E47AC" w:rsidRDefault="00E50A1D" w:rsidP="00E50A1D">
      <w:pPr>
        <w:pStyle w:val="Standard"/>
        <w:widowControl w:val="0"/>
        <w:tabs>
          <w:tab w:val="left" w:pos="142"/>
          <w:tab w:val="left" w:pos="284"/>
        </w:tabs>
        <w:autoSpaceDN w:val="0"/>
        <w:spacing w:line="276" w:lineRule="auto"/>
        <w:jc w:val="both"/>
        <w:rPr>
          <w:iCs/>
          <w:kern w:val="0"/>
        </w:rPr>
      </w:pPr>
      <w:r w:rsidRPr="003E47AC">
        <w:rPr>
          <w:iCs/>
          <w:kern w:val="0"/>
        </w:rPr>
        <w:t xml:space="preserve">2. </w:t>
      </w:r>
      <w:r w:rsidR="001630C9" w:rsidRPr="003E47AC">
        <w:rPr>
          <w:iCs/>
          <w:kern w:val="0"/>
        </w:rPr>
        <w:t xml:space="preserve">Pomoc psychologiczno-pedagogiczna jest udzielana rodzicom dzieci i nauczycielom </w:t>
      </w:r>
      <w:r w:rsidR="001630C9" w:rsidRPr="003E47AC">
        <w:rPr>
          <w:iCs/>
          <w:kern w:val="0"/>
        </w:rPr>
        <w:br/>
        <w:t>w formie porad, konsultacji, warsztatów i szkoleń.</w:t>
      </w:r>
    </w:p>
    <w:p w:rsidR="00E615C1" w:rsidRPr="003E47AC" w:rsidRDefault="00E615C1" w:rsidP="00E50A1D">
      <w:pPr>
        <w:pStyle w:val="Standard"/>
        <w:widowControl w:val="0"/>
        <w:numPr>
          <w:ilvl w:val="0"/>
          <w:numId w:val="77"/>
        </w:numPr>
        <w:tabs>
          <w:tab w:val="left" w:pos="142"/>
          <w:tab w:val="left" w:pos="284"/>
        </w:tabs>
        <w:autoSpaceDN w:val="0"/>
        <w:spacing w:line="276" w:lineRule="auto"/>
        <w:ind w:left="0" w:firstLine="0"/>
        <w:jc w:val="both"/>
        <w:rPr>
          <w:iCs/>
          <w:kern w:val="0"/>
        </w:rPr>
      </w:pPr>
      <w:r w:rsidRPr="003E47AC">
        <w:rPr>
          <w:iCs/>
          <w:kern w:val="0"/>
        </w:rPr>
        <w:t>O potrzebie objęcia ucznia pomocą psychologiczno-pedagogiczną informuje się rodziców ucznia.</w:t>
      </w:r>
    </w:p>
    <w:p w:rsidR="00E615C1" w:rsidRPr="003E47AC" w:rsidRDefault="00E615C1" w:rsidP="00E50A1D">
      <w:pPr>
        <w:pStyle w:val="Standard"/>
        <w:widowControl w:val="0"/>
        <w:numPr>
          <w:ilvl w:val="0"/>
          <w:numId w:val="77"/>
        </w:numPr>
        <w:tabs>
          <w:tab w:val="left" w:pos="0"/>
          <w:tab w:val="left" w:pos="142"/>
          <w:tab w:val="left" w:pos="284"/>
        </w:tabs>
        <w:autoSpaceDN w:val="0"/>
        <w:spacing w:line="276" w:lineRule="auto"/>
        <w:ind w:left="0" w:firstLine="0"/>
        <w:jc w:val="both"/>
        <w:rPr>
          <w:iCs/>
          <w:kern w:val="0"/>
        </w:rPr>
      </w:pPr>
      <w:r w:rsidRPr="003E47AC">
        <w:rPr>
          <w:iCs/>
          <w:kern w:val="0"/>
        </w:rPr>
        <w:t xml:space="preserve">O ustalonych dla ucznia formach, okresie udzielania pomocy psychologiczno-pedagogicznej oraz wymiarze godzin, w którym poszczególne formy pomocy będą realizowane, dyrektor szkoły niezwłocznie informuje pisemnie, w sposób przyjęty </w:t>
      </w:r>
      <w:r w:rsidRPr="003E47AC">
        <w:rPr>
          <w:iCs/>
          <w:kern w:val="0"/>
        </w:rPr>
        <w:br/>
        <w:t>w szkole rodziców ucznia.</w:t>
      </w:r>
    </w:p>
    <w:p w:rsidR="00E615C1" w:rsidRPr="003E47AC" w:rsidRDefault="00E615C1" w:rsidP="00E50A1D">
      <w:pPr>
        <w:pStyle w:val="Standard"/>
        <w:widowControl w:val="0"/>
        <w:numPr>
          <w:ilvl w:val="0"/>
          <w:numId w:val="77"/>
        </w:numPr>
        <w:tabs>
          <w:tab w:val="left" w:pos="0"/>
          <w:tab w:val="left" w:pos="142"/>
          <w:tab w:val="left" w:pos="284"/>
        </w:tabs>
        <w:autoSpaceDN w:val="0"/>
        <w:spacing w:line="276" w:lineRule="auto"/>
        <w:ind w:left="0" w:firstLine="0"/>
        <w:jc w:val="both"/>
        <w:rPr>
          <w:iCs/>
          <w:kern w:val="0"/>
        </w:rPr>
      </w:pPr>
      <w:r w:rsidRPr="003E47AC">
        <w:rPr>
          <w:iCs/>
          <w:kern w:val="0"/>
        </w:rPr>
        <w:t xml:space="preserve"> Formy i okres udzielania uczniowi pomocy psychologiczno-pedagogicznej oraz wymiar godzin, w którym poszczególne formy pomocy będą realizowane, są uwzględniane </w:t>
      </w:r>
      <w:r w:rsidRPr="003E47AC">
        <w:rPr>
          <w:iCs/>
          <w:kern w:val="0"/>
        </w:rPr>
        <w:br/>
        <w:t>w indywidualnym programie edukacyjno-terapeutycznym.</w:t>
      </w:r>
    </w:p>
    <w:bookmarkEnd w:id="57"/>
    <w:p w:rsidR="001630C9" w:rsidRPr="003E47AC" w:rsidRDefault="001630C9" w:rsidP="00A64C0B">
      <w:pPr>
        <w:tabs>
          <w:tab w:val="num" w:pos="0"/>
        </w:tabs>
        <w:spacing w:line="276" w:lineRule="auto"/>
        <w:jc w:val="both"/>
      </w:pPr>
    </w:p>
    <w:p w:rsidR="001630C9" w:rsidRPr="003E47AC" w:rsidRDefault="001630C9" w:rsidP="0096635F">
      <w:pPr>
        <w:tabs>
          <w:tab w:val="num" w:pos="0"/>
        </w:tabs>
        <w:spacing w:line="276" w:lineRule="auto"/>
        <w:jc w:val="center"/>
        <w:rPr>
          <w:b/>
          <w:bCs/>
        </w:rPr>
      </w:pPr>
      <w:r w:rsidRPr="003E47AC">
        <w:rPr>
          <w:b/>
          <w:bCs/>
        </w:rPr>
        <w:t>§</w:t>
      </w:r>
      <w:r w:rsidR="00B65482" w:rsidRPr="003E47AC">
        <w:rPr>
          <w:b/>
          <w:bCs/>
        </w:rPr>
        <w:t>17</w:t>
      </w:r>
    </w:p>
    <w:p w:rsidR="00B65482" w:rsidRPr="003E47AC" w:rsidRDefault="00B65482" w:rsidP="00A64C0B">
      <w:pPr>
        <w:tabs>
          <w:tab w:val="num" w:pos="0"/>
        </w:tabs>
        <w:spacing w:line="276" w:lineRule="auto"/>
        <w:jc w:val="both"/>
      </w:pPr>
    </w:p>
    <w:p w:rsidR="003B1FE3" w:rsidRPr="003E47AC" w:rsidRDefault="001630C9" w:rsidP="00A64C0B">
      <w:pPr>
        <w:tabs>
          <w:tab w:val="num" w:pos="0"/>
          <w:tab w:val="left" w:pos="284"/>
          <w:tab w:val="left" w:pos="426"/>
          <w:tab w:val="left" w:pos="690"/>
          <w:tab w:val="left" w:pos="855"/>
        </w:tabs>
        <w:spacing w:line="276" w:lineRule="auto"/>
        <w:jc w:val="both"/>
      </w:pPr>
      <w:r w:rsidRPr="003E47AC">
        <w:t>1</w:t>
      </w:r>
      <w:r w:rsidR="003B1FE3" w:rsidRPr="003E47AC">
        <w:t>. Do zadań pedagoga w szkole należy w szczególności:</w:t>
      </w:r>
    </w:p>
    <w:p w:rsidR="003B1FE3" w:rsidRPr="003E47AC" w:rsidRDefault="003B1FE3" w:rsidP="00A64C0B">
      <w:pPr>
        <w:tabs>
          <w:tab w:val="num" w:pos="0"/>
          <w:tab w:val="left" w:pos="284"/>
          <w:tab w:val="left" w:pos="426"/>
        </w:tabs>
        <w:spacing w:line="276" w:lineRule="auto"/>
        <w:jc w:val="both"/>
      </w:pPr>
      <w:r w:rsidRPr="003E47AC">
        <w:lastRenderedPageBreak/>
        <w:t xml:space="preserve">1) </w:t>
      </w:r>
      <w:bookmarkStart w:id="75" w:name="_Hlk491943235"/>
      <w:r w:rsidRPr="003E47AC">
        <w:t xml:space="preserve">prowadzenie badań i działań diagnostycznych </w:t>
      </w:r>
      <w:bookmarkStart w:id="76" w:name="_Hlk493057024"/>
      <w:r w:rsidRPr="003E47AC">
        <w:t xml:space="preserve">uczniów, w tym diagnozowanie </w:t>
      </w:r>
      <w:bookmarkStart w:id="77" w:name="_Hlk491943316"/>
      <w:r w:rsidRPr="003E47AC">
        <w:t xml:space="preserve">indywidualnych potrzeb rozwojowych i edukacyjnych oraz możliwości psychofizycznych uczniów </w:t>
      </w:r>
      <w:bookmarkStart w:id="78" w:name="_Hlk486931691"/>
      <w:r w:rsidRPr="003E47AC">
        <w:t xml:space="preserve">w celu określenia </w:t>
      </w:r>
      <w:bookmarkStart w:id="79" w:name="_Hlk492281877"/>
      <w:r w:rsidRPr="003E47AC">
        <w:t>mocnych stron, predyspozycji, zainteresowań i uzdolnień uczniów oraz przyczyn niepowodzeń edukacyjnych lub trudności w funkcjonowaniu uczniów, w tym barier i ograniczeń utrudniających funkcjonowanie ucznia i jego uczestnictwo w życiu szkoły</w:t>
      </w:r>
      <w:bookmarkEnd w:id="75"/>
      <w:bookmarkEnd w:id="76"/>
      <w:bookmarkEnd w:id="77"/>
      <w:r w:rsidRPr="003E47AC">
        <w:t>;</w:t>
      </w:r>
      <w:bookmarkEnd w:id="79"/>
    </w:p>
    <w:p w:rsidR="003B1FE3" w:rsidRPr="003E47AC" w:rsidRDefault="003B1FE3" w:rsidP="00A64C0B">
      <w:pPr>
        <w:tabs>
          <w:tab w:val="num" w:pos="0"/>
          <w:tab w:val="left" w:pos="284"/>
          <w:tab w:val="left" w:pos="426"/>
        </w:tabs>
        <w:spacing w:line="276" w:lineRule="auto"/>
        <w:jc w:val="both"/>
      </w:pPr>
      <w:bookmarkStart w:id="80" w:name="_Hlk489953288"/>
      <w:bookmarkEnd w:id="78"/>
      <w:r w:rsidRPr="003E47AC">
        <w:t xml:space="preserve">2) </w:t>
      </w:r>
      <w:bookmarkStart w:id="81" w:name="_Hlk493057585"/>
      <w:r w:rsidRPr="003E47AC">
        <w:t xml:space="preserve">diagnozowanie sytuacji wychowawczych w szkole w celu rozwiązywania problemów wychowawczych </w:t>
      </w:r>
      <w:bookmarkStart w:id="82" w:name="_Hlk486931713"/>
      <w:r w:rsidRPr="003E47AC">
        <w:t>stanowiących barierę i ograniczających aktywne i pełne uczestnictwo ucznia w życiu szkoły;</w:t>
      </w:r>
      <w:bookmarkEnd w:id="81"/>
      <w:bookmarkEnd w:id="82"/>
    </w:p>
    <w:bookmarkEnd w:id="80"/>
    <w:p w:rsidR="003B1FE3" w:rsidRPr="003E47AC" w:rsidRDefault="003B1FE3" w:rsidP="00A64C0B">
      <w:pPr>
        <w:tabs>
          <w:tab w:val="num" w:pos="0"/>
          <w:tab w:val="left" w:pos="284"/>
          <w:tab w:val="left" w:pos="426"/>
        </w:tabs>
        <w:spacing w:line="276" w:lineRule="auto"/>
        <w:jc w:val="both"/>
      </w:pPr>
      <w:r w:rsidRPr="003E47AC">
        <w:t>3) udzielanie</w:t>
      </w:r>
      <w:bookmarkStart w:id="83" w:name="luc_hili_581"/>
      <w:bookmarkEnd w:id="83"/>
      <w:r w:rsidRPr="003E47AC">
        <w:rPr>
          <w:shd w:val="clear" w:color="auto" w:fill="FFFFFF"/>
        </w:rPr>
        <w:t xml:space="preserve"> pomocy ps</w:t>
      </w:r>
      <w:r w:rsidRPr="003E47AC">
        <w:t>ychologiczno-pedagogicznej w formach odpowiednich do rozpoznanych potrzeb;</w:t>
      </w:r>
    </w:p>
    <w:p w:rsidR="003B1FE3" w:rsidRPr="003E47AC" w:rsidRDefault="003B1FE3" w:rsidP="00A64C0B">
      <w:pPr>
        <w:tabs>
          <w:tab w:val="num" w:pos="0"/>
          <w:tab w:val="left" w:pos="284"/>
          <w:tab w:val="left" w:pos="426"/>
        </w:tabs>
        <w:spacing w:line="276" w:lineRule="auto"/>
        <w:jc w:val="both"/>
      </w:pPr>
      <w:r w:rsidRPr="003E47AC">
        <w:t xml:space="preserve">4) podejmowanie działań z zakresu profilaktyki uzależnień i innych problemów dzieci </w:t>
      </w:r>
      <w:r w:rsidR="00E615C1" w:rsidRPr="003E47AC">
        <w:br/>
      </w:r>
      <w:r w:rsidRPr="003E47AC">
        <w:t>i młodzieży;</w:t>
      </w:r>
    </w:p>
    <w:p w:rsidR="003B1FE3" w:rsidRPr="003E47AC" w:rsidRDefault="003B1FE3" w:rsidP="00A64C0B">
      <w:pPr>
        <w:tabs>
          <w:tab w:val="num" w:pos="0"/>
          <w:tab w:val="left" w:pos="270"/>
          <w:tab w:val="left" w:pos="435"/>
        </w:tabs>
        <w:spacing w:line="276" w:lineRule="auto"/>
        <w:jc w:val="both"/>
      </w:pPr>
      <w:r w:rsidRPr="003E47AC">
        <w:t>5) minimalizowanie skutków zaburzeń rozwojowych, zapobieganie zaburzeniom zachowania oraz inicjowanie różn</w:t>
      </w:r>
      <w:r w:rsidRPr="003E47AC">
        <w:rPr>
          <w:shd w:val="clear" w:color="auto" w:fill="FFFFFF"/>
        </w:rPr>
        <w:t>ych form</w:t>
      </w:r>
      <w:bookmarkStart w:id="84" w:name="luc_hili_591"/>
      <w:bookmarkEnd w:id="84"/>
      <w:r w:rsidRPr="003E47AC">
        <w:rPr>
          <w:shd w:val="clear" w:color="auto" w:fill="FFFFFF"/>
        </w:rPr>
        <w:t xml:space="preserve"> pomocy w</w:t>
      </w:r>
      <w:r w:rsidRPr="003E47AC">
        <w:t xml:space="preserve"> środowisku szkolnym i pozaszkolnym uczniów;</w:t>
      </w:r>
    </w:p>
    <w:p w:rsidR="003B1FE3" w:rsidRPr="003E47AC" w:rsidRDefault="003B1FE3" w:rsidP="00A64C0B">
      <w:pPr>
        <w:tabs>
          <w:tab w:val="num" w:pos="0"/>
          <w:tab w:val="left" w:pos="270"/>
          <w:tab w:val="left" w:pos="435"/>
        </w:tabs>
        <w:spacing w:line="276" w:lineRule="auto"/>
        <w:jc w:val="both"/>
      </w:pPr>
      <w:r w:rsidRPr="003E47AC">
        <w:t>6) inicjowanie i prowadzenie działań mediacyjnych i interwencyjnych w sytuacjach kryzysowych;</w:t>
      </w:r>
    </w:p>
    <w:p w:rsidR="003B1FE3" w:rsidRPr="003E47AC" w:rsidRDefault="003B1FE3" w:rsidP="00A64C0B">
      <w:pPr>
        <w:tabs>
          <w:tab w:val="num" w:pos="0"/>
          <w:tab w:val="left" w:pos="270"/>
          <w:tab w:val="left" w:pos="435"/>
        </w:tabs>
        <w:spacing w:line="276" w:lineRule="auto"/>
        <w:jc w:val="both"/>
      </w:pPr>
      <w:r w:rsidRPr="003E47AC">
        <w:t>7)</w:t>
      </w:r>
      <w:bookmarkStart w:id="85" w:name="luc_hili_601"/>
      <w:bookmarkEnd w:id="85"/>
      <w:r w:rsidRPr="003E47AC">
        <w:rPr>
          <w:shd w:val="clear" w:color="auto" w:fill="FFFFFF"/>
        </w:rPr>
        <w:t xml:space="preserve"> pomoc rod</w:t>
      </w:r>
      <w:r w:rsidRPr="003E47AC">
        <w:t>zicom i nauczycielom w rozpoznawaniu i rozwijaniu indywidualnych możliwości, predyspozycji i uzdolnień uczniów;</w:t>
      </w:r>
    </w:p>
    <w:p w:rsidR="003B1FE3" w:rsidRPr="003E47AC" w:rsidRDefault="003B1FE3" w:rsidP="00A64C0B">
      <w:pPr>
        <w:tabs>
          <w:tab w:val="num" w:pos="0"/>
          <w:tab w:val="left" w:pos="270"/>
          <w:tab w:val="left" w:pos="435"/>
        </w:tabs>
        <w:spacing w:line="276" w:lineRule="auto"/>
        <w:jc w:val="both"/>
      </w:pPr>
      <w:bookmarkStart w:id="86" w:name="_Hlk489953305"/>
      <w:r w:rsidRPr="003E47AC">
        <w:t xml:space="preserve">8) </w:t>
      </w:r>
      <w:bookmarkStart w:id="87" w:name="_Hlk493057079"/>
      <w:r w:rsidRPr="003E47AC">
        <w:t xml:space="preserve">wspieranie nauczycieli, wychowawców grup wychowawczych i innych specjalistów w: </w:t>
      </w:r>
    </w:p>
    <w:p w:rsidR="003B1FE3" w:rsidRPr="003E47AC" w:rsidRDefault="003B1FE3" w:rsidP="00A64C0B">
      <w:pPr>
        <w:tabs>
          <w:tab w:val="num" w:pos="0"/>
          <w:tab w:val="left" w:pos="270"/>
          <w:tab w:val="left" w:pos="435"/>
        </w:tabs>
        <w:spacing w:line="276" w:lineRule="auto"/>
        <w:jc w:val="both"/>
      </w:pPr>
      <w:r w:rsidRPr="003E47AC">
        <w:t xml:space="preserve">a) rozpoznawaniu indywidualnych potrzeb rozwojowych i edukacyjnych oraz możliwości psychofizycznych uczniów w celu określenia mocnych stron, predyspozycji, zainteresowań </w:t>
      </w:r>
      <w:r w:rsidR="00E615C1" w:rsidRPr="003E47AC">
        <w:br/>
      </w:r>
      <w:r w:rsidRPr="003E47AC">
        <w:t xml:space="preserve">i uzdolnień uczniów oraz przyczyn niepowodzeń edukacyjnych lub trudności </w:t>
      </w:r>
      <w:r w:rsidR="00E615C1" w:rsidRPr="003E47AC">
        <w:br/>
      </w:r>
      <w:r w:rsidRPr="003E47AC">
        <w:t xml:space="preserve">w funkcjonowaniu uczniów, w tym barier i ograniczeń utrudniających funkcjonowanie ucznia i jego uczestnictwo w życiu szkoły, </w:t>
      </w:r>
    </w:p>
    <w:p w:rsidR="003B1FE3" w:rsidRDefault="003B1FE3" w:rsidP="00A64C0B">
      <w:pPr>
        <w:tabs>
          <w:tab w:val="num" w:pos="0"/>
          <w:tab w:val="left" w:pos="270"/>
          <w:tab w:val="left" w:pos="435"/>
        </w:tabs>
        <w:spacing w:line="276" w:lineRule="auto"/>
        <w:jc w:val="both"/>
      </w:pPr>
      <w:r w:rsidRPr="003E47AC">
        <w:t>b) udzielaniu pomocy psychologiczno-pedagogicznej.</w:t>
      </w:r>
    </w:p>
    <w:p w:rsidR="00B16104" w:rsidRPr="005710B1" w:rsidRDefault="00B16104" w:rsidP="00B16104">
      <w:pPr>
        <w:tabs>
          <w:tab w:val="num" w:pos="0"/>
          <w:tab w:val="left" w:pos="270"/>
          <w:tab w:val="left" w:pos="435"/>
        </w:tabs>
        <w:spacing w:line="276" w:lineRule="auto"/>
        <w:jc w:val="both"/>
      </w:pPr>
      <w:bookmarkStart w:id="88" w:name="_Hlk93487853"/>
      <w:r w:rsidRPr="005710B1">
        <w:t>1a.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p>
    <w:p w:rsidR="00B16104" w:rsidRPr="005710B1" w:rsidRDefault="00B16104" w:rsidP="00B16104">
      <w:pPr>
        <w:tabs>
          <w:tab w:val="num" w:pos="0"/>
          <w:tab w:val="left" w:pos="270"/>
          <w:tab w:val="left" w:pos="435"/>
        </w:tabs>
        <w:spacing w:line="276" w:lineRule="auto"/>
        <w:jc w:val="both"/>
        <w:rPr>
          <w:iCs/>
        </w:rPr>
      </w:pPr>
      <w:r w:rsidRPr="005710B1">
        <w:t>1b. Pedagog w trakcie czasowego ograniczenia funkcjonowania szkoły prowadzi porady i konsultacje związane ze zgłaszanymi przez rodziców i uczniów problemami przy pomocy dostępnych narzędzi komunikacji elektronicznej.</w:t>
      </w:r>
    </w:p>
    <w:bookmarkEnd w:id="86"/>
    <w:bookmarkEnd w:id="87"/>
    <w:bookmarkEnd w:id="88"/>
    <w:p w:rsidR="003B1FE3" w:rsidRPr="003E47AC" w:rsidRDefault="00570DD2" w:rsidP="00A64C0B">
      <w:pPr>
        <w:tabs>
          <w:tab w:val="num" w:pos="0"/>
          <w:tab w:val="left" w:pos="270"/>
          <w:tab w:val="left" w:pos="435"/>
        </w:tabs>
        <w:spacing w:line="276" w:lineRule="auto"/>
        <w:jc w:val="both"/>
        <w:rPr>
          <w:iCs/>
        </w:rPr>
      </w:pPr>
      <w:r w:rsidRPr="003E47AC">
        <w:rPr>
          <w:iCs/>
        </w:rPr>
        <w:t>2.</w:t>
      </w:r>
      <w:r w:rsidR="003B1FE3" w:rsidRPr="003E47AC">
        <w:rPr>
          <w:iCs/>
        </w:rPr>
        <w:t>Do zadań logopedy w szkole w szczególności:</w:t>
      </w:r>
    </w:p>
    <w:p w:rsidR="003B1FE3" w:rsidRPr="003E47AC" w:rsidRDefault="003B1FE3" w:rsidP="00A64C0B">
      <w:pPr>
        <w:tabs>
          <w:tab w:val="num" w:pos="0"/>
          <w:tab w:val="left" w:pos="270"/>
          <w:tab w:val="left" w:pos="435"/>
        </w:tabs>
        <w:spacing w:line="276" w:lineRule="auto"/>
        <w:jc w:val="both"/>
        <w:rPr>
          <w:iCs/>
        </w:rPr>
      </w:pPr>
      <w:r w:rsidRPr="003E47AC">
        <w:rPr>
          <w:iCs/>
        </w:rPr>
        <w:t>1) diagnozowanie logopedyczne</w:t>
      </w:r>
      <w:bookmarkStart w:id="89" w:name="_Hlk493057775"/>
      <w:r w:rsidRPr="003E47AC">
        <w:rPr>
          <w:iCs/>
        </w:rPr>
        <w:t xml:space="preserve">, w tym prowadzenie badań przesiewowych w celu ustalenia stanu mowy </w:t>
      </w:r>
      <w:bookmarkStart w:id="90" w:name="_Hlk495064482"/>
      <w:bookmarkStart w:id="91" w:name="_Hlk492281928"/>
      <w:r w:rsidRPr="003E47AC">
        <w:t>oraz poziomu rozwoju językowego</w:t>
      </w:r>
      <w:bookmarkEnd w:id="90"/>
      <w:r w:rsidRPr="003E47AC">
        <w:t xml:space="preserve"> uczniów;</w:t>
      </w:r>
      <w:bookmarkEnd w:id="91"/>
    </w:p>
    <w:bookmarkEnd w:id="89"/>
    <w:p w:rsidR="003B1FE3" w:rsidRPr="003E47AC" w:rsidRDefault="003B1FE3" w:rsidP="00A64C0B">
      <w:pPr>
        <w:tabs>
          <w:tab w:val="num" w:pos="0"/>
          <w:tab w:val="left" w:pos="270"/>
          <w:tab w:val="left" w:pos="435"/>
        </w:tabs>
        <w:spacing w:line="276" w:lineRule="auto"/>
        <w:jc w:val="both"/>
        <w:rPr>
          <w:iCs/>
        </w:rPr>
      </w:pPr>
      <w:r w:rsidRPr="003E47AC">
        <w:rPr>
          <w:iCs/>
        </w:rPr>
        <w:t>2) prowadzenie zajęć logopedycznych oraz porad i konsultacji dla uczniów i rodziców w zakresie stymulacji rozwoju mowy uczniów i eliminowania jej zaburzeń;</w:t>
      </w:r>
    </w:p>
    <w:p w:rsidR="003B1FE3" w:rsidRPr="003E47AC" w:rsidRDefault="003B1FE3" w:rsidP="00A64C0B">
      <w:pPr>
        <w:tabs>
          <w:tab w:val="num" w:pos="0"/>
          <w:tab w:val="left" w:pos="270"/>
          <w:tab w:val="left" w:pos="435"/>
        </w:tabs>
        <w:spacing w:line="276" w:lineRule="auto"/>
        <w:jc w:val="both"/>
        <w:rPr>
          <w:iCs/>
        </w:rPr>
      </w:pPr>
      <w:r w:rsidRPr="003E47AC">
        <w:rPr>
          <w:iCs/>
        </w:rPr>
        <w:t xml:space="preserve">3) podejmowanie działań profilaktycznych zapobiegających powstawaniu zaburzeń komunikacji językowej we współpracy z rodzicami uczniów; </w:t>
      </w:r>
    </w:p>
    <w:p w:rsidR="003B1FE3" w:rsidRPr="003E47AC" w:rsidRDefault="003B1FE3" w:rsidP="00A64C0B">
      <w:pPr>
        <w:tabs>
          <w:tab w:val="num" w:pos="0"/>
          <w:tab w:val="left" w:pos="270"/>
          <w:tab w:val="left" w:pos="435"/>
        </w:tabs>
        <w:spacing w:line="276" w:lineRule="auto"/>
        <w:jc w:val="both"/>
        <w:rPr>
          <w:iCs/>
        </w:rPr>
      </w:pPr>
      <w:r w:rsidRPr="003E47AC">
        <w:rPr>
          <w:iCs/>
        </w:rPr>
        <w:t xml:space="preserve">4) </w:t>
      </w:r>
      <w:bookmarkStart w:id="92" w:name="_Hlk493057819"/>
      <w:r w:rsidRPr="003E47AC">
        <w:rPr>
          <w:iCs/>
        </w:rPr>
        <w:t>wspieranie nauczycieli, wychowawców grup wychowawczych i innych specjalistów w</w:t>
      </w:r>
      <w:r w:rsidR="00E615C1" w:rsidRPr="003E47AC">
        <w:rPr>
          <w:iCs/>
        </w:rPr>
        <w:t>:</w:t>
      </w:r>
    </w:p>
    <w:p w:rsidR="003B1FE3" w:rsidRPr="003E47AC" w:rsidRDefault="003B1FE3" w:rsidP="00A64C0B">
      <w:pPr>
        <w:tabs>
          <w:tab w:val="num" w:pos="0"/>
          <w:tab w:val="left" w:pos="270"/>
          <w:tab w:val="left" w:pos="435"/>
        </w:tabs>
        <w:spacing w:line="276" w:lineRule="auto"/>
        <w:jc w:val="both"/>
      </w:pPr>
      <w:bookmarkStart w:id="93" w:name="_Hlk495064536"/>
      <w:bookmarkStart w:id="94" w:name="_Hlk492281938"/>
      <w:r w:rsidRPr="003E47AC">
        <w:t xml:space="preserve">a) rozpoznawaniu indywidualnych potrzeb rozwojowych i edukacyjnych oraz możliwości psychofizycznych uczniów w celu określenia mocnych stron, predyspozycji, zainteresowań </w:t>
      </w:r>
      <w:r w:rsidR="00E615C1" w:rsidRPr="003E47AC">
        <w:br/>
      </w:r>
      <w:r w:rsidRPr="003E47AC">
        <w:t xml:space="preserve">i uzdolnień uczniów oraz przyczyn niepowodzeń edukacyjnych lub trudności </w:t>
      </w:r>
      <w:r w:rsidR="00E615C1" w:rsidRPr="003E47AC">
        <w:br/>
      </w:r>
      <w:r w:rsidRPr="003E47AC">
        <w:lastRenderedPageBreak/>
        <w:t xml:space="preserve">w funkcjonowaniu uczniów, w tym barier i ograniczeń utrudniających funkcjonowanie ucznia i jego uczestnictwo w życiu szkoły, </w:t>
      </w:r>
    </w:p>
    <w:bookmarkEnd w:id="93"/>
    <w:p w:rsidR="003B1FE3" w:rsidRDefault="003B1FE3" w:rsidP="00A64C0B">
      <w:pPr>
        <w:tabs>
          <w:tab w:val="num" w:pos="0"/>
          <w:tab w:val="left" w:pos="270"/>
          <w:tab w:val="left" w:pos="435"/>
        </w:tabs>
        <w:spacing w:line="276" w:lineRule="auto"/>
        <w:jc w:val="both"/>
      </w:pPr>
      <w:r w:rsidRPr="003E47AC">
        <w:t>b) udzielaniu pomocy psychologiczno-pedagogicznej.</w:t>
      </w:r>
    </w:p>
    <w:p w:rsidR="00B16104" w:rsidRPr="005710B1" w:rsidRDefault="00B16104" w:rsidP="00B16104">
      <w:pPr>
        <w:tabs>
          <w:tab w:val="num" w:pos="0"/>
          <w:tab w:val="left" w:pos="270"/>
          <w:tab w:val="left" w:pos="435"/>
        </w:tabs>
        <w:spacing w:line="276" w:lineRule="auto"/>
        <w:jc w:val="both"/>
      </w:pPr>
      <w:bookmarkStart w:id="95" w:name="_Hlk93487941"/>
      <w:r w:rsidRPr="005710B1">
        <w:t>3. Logopeda w trakcie prowadzenia kształcenia na odległość przygotowuje i przekazuje ćwiczenia doskonalące i utrwalające nabyte umiejętności oraz dokładne instrukcje, jak te ćwiczenia wykonywać, by osiągnąć założony cel.</w:t>
      </w:r>
    </w:p>
    <w:p w:rsidR="00B16104" w:rsidRPr="005710B1" w:rsidRDefault="00B16104" w:rsidP="00B16104">
      <w:pPr>
        <w:tabs>
          <w:tab w:val="num" w:pos="0"/>
          <w:tab w:val="left" w:pos="270"/>
          <w:tab w:val="left" w:pos="435"/>
        </w:tabs>
        <w:spacing w:line="276" w:lineRule="auto"/>
        <w:jc w:val="both"/>
      </w:pPr>
      <w:r w:rsidRPr="005710B1">
        <w:t xml:space="preserve">4. Zobowiązuje się logopedę do wyboru ćwiczeń dostosowanych do indywidualnych potrzeb dziecka i możliwości do wykonania przez osobę niebędącą specjalistą w danej dziedzinie. </w:t>
      </w:r>
    </w:p>
    <w:p w:rsidR="00B16104" w:rsidRPr="005710B1" w:rsidRDefault="00B16104" w:rsidP="00B16104">
      <w:pPr>
        <w:tabs>
          <w:tab w:val="num" w:pos="0"/>
          <w:tab w:val="left" w:pos="270"/>
          <w:tab w:val="left" w:pos="435"/>
        </w:tabs>
        <w:spacing w:line="276" w:lineRule="auto"/>
        <w:jc w:val="both"/>
        <w:rPr>
          <w:iCs/>
        </w:rPr>
      </w:pPr>
      <w:r w:rsidRPr="005710B1">
        <w:t>5. Logopeda w trakcie czasowego ograniczenia funkcjonowania szkoły prowadzi porady i konsultacje przy pomocy dostępnych środków komunikacji.</w:t>
      </w:r>
    </w:p>
    <w:bookmarkEnd w:id="92"/>
    <w:bookmarkEnd w:id="94"/>
    <w:bookmarkEnd w:id="95"/>
    <w:p w:rsidR="004E5BF2" w:rsidRPr="003E47AC" w:rsidRDefault="004E5BF2" w:rsidP="00A64C0B">
      <w:pPr>
        <w:tabs>
          <w:tab w:val="num" w:pos="0"/>
        </w:tabs>
        <w:spacing w:line="276" w:lineRule="auto"/>
        <w:jc w:val="both"/>
      </w:pPr>
    </w:p>
    <w:p w:rsidR="004E5BF2" w:rsidRPr="003E47AC" w:rsidRDefault="004E5BF2" w:rsidP="00E615C1">
      <w:pPr>
        <w:tabs>
          <w:tab w:val="num" w:pos="0"/>
        </w:tabs>
        <w:spacing w:line="276" w:lineRule="auto"/>
        <w:jc w:val="center"/>
        <w:rPr>
          <w:b/>
          <w:bCs/>
        </w:rPr>
      </w:pPr>
      <w:bookmarkStart w:id="96" w:name="_Hlk498598969"/>
      <w:r w:rsidRPr="003E47AC">
        <w:rPr>
          <w:b/>
          <w:bCs/>
        </w:rPr>
        <w:t>§1</w:t>
      </w:r>
      <w:r w:rsidR="00B65482" w:rsidRPr="003E47AC">
        <w:rPr>
          <w:b/>
          <w:bCs/>
        </w:rPr>
        <w:t>8</w:t>
      </w:r>
    </w:p>
    <w:p w:rsidR="00DD43C6" w:rsidRPr="003E47AC" w:rsidRDefault="00DD43C6" w:rsidP="00E615C1">
      <w:pPr>
        <w:tabs>
          <w:tab w:val="num" w:pos="0"/>
        </w:tabs>
        <w:spacing w:line="276" w:lineRule="auto"/>
        <w:jc w:val="center"/>
      </w:pPr>
    </w:p>
    <w:bookmarkEnd w:id="96"/>
    <w:p w:rsidR="00570DD2" w:rsidRPr="003E47AC" w:rsidRDefault="00D446A9" w:rsidP="00A64C0B">
      <w:pPr>
        <w:tabs>
          <w:tab w:val="left" w:pos="142"/>
          <w:tab w:val="left" w:pos="284"/>
        </w:tabs>
        <w:spacing w:line="276" w:lineRule="auto"/>
        <w:jc w:val="both"/>
      </w:pPr>
      <w:r w:rsidRPr="003E47AC">
        <w:t xml:space="preserve">1. </w:t>
      </w:r>
      <w:r w:rsidR="00570DD2" w:rsidRPr="003E47AC">
        <w:t>Dla dziecka posiadającego orzeczenie o potrzebie kształcenia specjalnego zespół ds. pomocy psychologiczno – pedagogicznej, po dokonaniu wielospecjalistycznej oceny funkcjonowania dziecka, opracowuje indywidualny program edukacyjno–terapeutyczny  (IPET)  dostosowany  do  indywidualnych  potrzeb rozwojowych i edukacyjnych oraz możliwości psychofizycznych ucznia, zwany dalej „programem”.</w:t>
      </w:r>
    </w:p>
    <w:p w:rsidR="00570DD2" w:rsidRPr="003E47AC" w:rsidRDefault="00570DD2" w:rsidP="00A64C0B">
      <w:pPr>
        <w:tabs>
          <w:tab w:val="left" w:pos="142"/>
          <w:tab w:val="left" w:pos="284"/>
        </w:tabs>
        <w:spacing w:line="276" w:lineRule="auto"/>
        <w:jc w:val="both"/>
      </w:pPr>
      <w:r w:rsidRPr="003E47AC">
        <w:t>2. Program określa:</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rPr>
          <w:strike/>
        </w:rPr>
      </w:pPr>
      <w:r w:rsidRPr="003E47AC">
        <w:t>zakres i sposób dostosowania wymagań edukacyjnych wynikających z programu nauczania do indywidualnych potrzeb rozwojowych i edukacyjnych oraz możliwości  psychofizycznych  ucznia;</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 xml:space="preserve">zintegrowane działania nauczycieli i specjalistów prowadzących zajęcia z uczniem ukierunkowane na poprawę funkcjonowania ucznia oraz wzmacnianie jego uczestnictwa </w:t>
      </w:r>
      <w:r w:rsidR="00E615C1" w:rsidRPr="003E47AC">
        <w:br/>
      </w:r>
      <w:r w:rsidRPr="003E47AC">
        <w:t xml:space="preserve">w </w:t>
      </w:r>
      <w:r w:rsidR="00B65482" w:rsidRPr="003E47AC">
        <w:t xml:space="preserve">życiu </w:t>
      </w:r>
      <w:r w:rsidRPr="003E47AC">
        <w:t>szkolnym;</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formy i metody pracy z uczniem;</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formy, sposoby i okres udzielania uczniowi pomocy psychologiczno - pedagogicznej  oraz wymiar godzin, w którym poszczególne formy pomocy będą realizowane;</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działania wspierające rodziców dziecka oraz zakres współdziałania z poradniami psychologiczno-pedagogicznymi, w tym poradniami specjalistycznymi, placówkami doskonalenia nauczycieli, organizacjami pozarządowymi oraz innymi instytucjami działającymi na rzecz rodziny, dzieci i młodzieży;</w:t>
      </w:r>
    </w:p>
    <w:p w:rsidR="00B65482" w:rsidRPr="003E47AC" w:rsidRDefault="00B6548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w zależności od indywidualnych potrzeb rozwojowych i edukacyjnych oraz możliwości psychofizycznych ucznia wskazanych w orzeczeniu o potrzebie kształcenia specjalnego lub wynikających z wielospecjalistycznych ocen, wybrane zajęcia edukacyjne, które są realizowane indywidualnie z uczniem lub w grupie liczącej do 5 uczniów;</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zakres współpracy nauczycieli i specjalistów z rodzicami ucznia w realizacji zadań zawartych w programie.</w:t>
      </w:r>
    </w:p>
    <w:p w:rsidR="00570DD2" w:rsidRPr="003E47AC" w:rsidRDefault="00570DD2" w:rsidP="00A64C0B">
      <w:pPr>
        <w:shd w:val="clear" w:color="auto" w:fill="FFFFFF"/>
        <w:tabs>
          <w:tab w:val="left" w:pos="142"/>
          <w:tab w:val="left" w:pos="284"/>
        </w:tabs>
        <w:spacing w:line="276" w:lineRule="auto"/>
        <w:ind w:right="153"/>
        <w:jc w:val="both"/>
      </w:pPr>
      <w:r w:rsidRPr="003E47AC">
        <w:t>3. Dyrektor powołuje zespoły do udzielania pomocy psychologiczno-pedagogicznej uczniom o specjalnych potrzebach edukacyjnych:</w:t>
      </w:r>
    </w:p>
    <w:p w:rsidR="00570DD2" w:rsidRPr="003E47AC" w:rsidRDefault="00570DD2" w:rsidP="00A64C0B">
      <w:pPr>
        <w:shd w:val="clear" w:color="auto" w:fill="FFFFFF"/>
        <w:tabs>
          <w:tab w:val="left" w:pos="142"/>
          <w:tab w:val="left" w:pos="284"/>
        </w:tabs>
        <w:spacing w:line="276" w:lineRule="auto"/>
        <w:ind w:right="153"/>
        <w:jc w:val="both"/>
      </w:pPr>
      <w:r w:rsidRPr="003E47AC">
        <w:t>1) Do zadań zespołu należy w szczególności:</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a)   </w:t>
      </w:r>
      <w:r w:rsidRPr="003E47AC">
        <w:t>ustalenie zakresu, w którym uczeń wymaga pomocy ze względu na indywidualne potrzeby rozwojowe i edukacyjne oraz możliwości psychofizyczne, w tym szczególne uzdolnienia,</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lastRenderedPageBreak/>
        <w:t>b)   </w:t>
      </w:r>
      <w:r w:rsidRPr="003E47AC">
        <w:t>określenie form, sposobów i okresu udzielania uczniom pomocy psychologiczno-pedagogicznej, odpowiednio do dokonanego rozpoznania,</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c)   </w:t>
      </w:r>
      <w:r w:rsidRPr="003E47AC">
        <w:t>dokonywanie okresowej oceny efektywności pomocy udzielanej uczniom, w tym efektywności prowadzonych zajęć specjalistycznych, rewalidacyjnych i innych zajęć, stosownie do potrzeb oraz przedstawianie wniosków i zaleceń do dalszej pracy z uczniem,</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d)    </w:t>
      </w:r>
      <w:r w:rsidRPr="003E47AC">
        <w:t>opracowywanie i wdrażanie indywidualnych programów edukacyjno-terapeutycznych dla uczniów niepełnosprawnych oraz indywidualnych programów edukacyjno-terapeutycznych dla uczniów niedostosowanych społecznie oraz zagrożonych niedostosowaniem społecznym,</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e)   </w:t>
      </w:r>
      <w:r w:rsidRPr="003E47AC">
        <w:t>podejmowanie działań wychowawczych i opiekuńczych, w tym rozwiązywanie problemów wychowawczych,</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f)   </w:t>
      </w:r>
      <w:r w:rsidRPr="003E47AC">
        <w:t>organizowanie, koordynowanie i prowadzenie różnych form pomocy psychologiczno-pedagogicznej dla uczniów, ich rodziców i nauczycieli,</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g)    </w:t>
      </w:r>
      <w:r w:rsidRPr="003E47AC">
        <w:t xml:space="preserve">podejmowanie działań mediacyjnych i interwencyjnych wobec uczniów, rodziców </w:t>
      </w:r>
      <w:r w:rsidR="00E615C1" w:rsidRPr="003E47AC">
        <w:br/>
      </w:r>
      <w:r w:rsidRPr="003E47AC">
        <w:t>i nauczycieli,</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h)    </w:t>
      </w:r>
      <w:r w:rsidRPr="003E47AC">
        <w:t>wspieranie rodziców w innych działaniach wyrównujących szanse edukacyjne uczniów,</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i)   </w:t>
      </w:r>
      <w:r w:rsidRPr="003E47AC">
        <w:t>współpraca z instytucjami wspierającymi planowanie i realizację zadań z zakresu pomocy psychologiczno-pedagogicznej;</w:t>
      </w:r>
    </w:p>
    <w:p w:rsidR="00570DD2" w:rsidRPr="003E47AC" w:rsidRDefault="00570DD2" w:rsidP="00A64C0B">
      <w:pPr>
        <w:shd w:val="clear" w:color="auto" w:fill="FFFFFF"/>
        <w:tabs>
          <w:tab w:val="left" w:pos="142"/>
          <w:tab w:val="left" w:pos="284"/>
        </w:tabs>
        <w:spacing w:line="276" w:lineRule="auto"/>
        <w:jc w:val="both"/>
      </w:pPr>
      <w:r w:rsidRPr="003E47AC">
        <w:t>2) W skład każdego zespołu wchodzą: wychowawca jako przewodniczący, nauczyciele obowiązkowych zajęć edukacyjnych oraz specjaliści pracujący z uczniem;</w:t>
      </w:r>
    </w:p>
    <w:p w:rsidR="00570DD2" w:rsidRPr="003E47AC" w:rsidRDefault="00570DD2" w:rsidP="00A64C0B">
      <w:pPr>
        <w:shd w:val="clear" w:color="auto" w:fill="FFFFFF"/>
        <w:tabs>
          <w:tab w:val="left" w:pos="142"/>
          <w:tab w:val="left" w:pos="284"/>
        </w:tabs>
        <w:spacing w:line="276" w:lineRule="auto"/>
        <w:jc w:val="both"/>
      </w:pPr>
      <w:bookmarkStart w:id="97" w:name="_Hlk15285056"/>
      <w:r w:rsidRPr="003E47AC">
        <w:t xml:space="preserve">3) Rodzice ucznia mogą uczestniczyć w pracach zespołu, w części dotyczącej ich dziecka. </w:t>
      </w:r>
      <w:r w:rsidR="00E615C1" w:rsidRPr="003E47AC">
        <w:br/>
      </w:r>
      <w:r w:rsidRPr="003E47AC">
        <w:t xml:space="preserve">O terminie posiedzenia zespołu i możliwości uczestnictwa w jego pracach zawiadamia pisemnie lub telefonicznie rodziców wychowawca </w:t>
      </w:r>
      <w:r w:rsidR="00743116" w:rsidRPr="003E47AC">
        <w:t xml:space="preserve">oddziału </w:t>
      </w:r>
      <w:r w:rsidRPr="003E47AC">
        <w:t>klasy;</w:t>
      </w:r>
    </w:p>
    <w:bookmarkEnd w:id="97"/>
    <w:p w:rsidR="00570DD2" w:rsidRPr="003E47AC" w:rsidRDefault="00570DD2" w:rsidP="00A64C0B">
      <w:pPr>
        <w:shd w:val="clear" w:color="auto" w:fill="FFFFFF"/>
        <w:tabs>
          <w:tab w:val="left" w:pos="142"/>
          <w:tab w:val="left" w:pos="284"/>
        </w:tabs>
        <w:spacing w:line="276" w:lineRule="auto"/>
        <w:jc w:val="both"/>
      </w:pPr>
      <w:r w:rsidRPr="003E47AC">
        <w:t xml:space="preserve">4) Na wniosek dyrektora lub rodziców w pracach zespołu może uczestniczyć także przedstawiciel poradni psychologiczno-pedagogicznej, w tym poradni specjalistycznej, </w:t>
      </w:r>
      <w:r w:rsidR="00D446A9" w:rsidRPr="003E47AC">
        <w:br/>
      </w:r>
      <w:r w:rsidRPr="003E47AC">
        <w:t>w rejonie, której znajduje się szkoła;</w:t>
      </w:r>
    </w:p>
    <w:p w:rsidR="00AE718B" w:rsidRPr="003E47AC" w:rsidRDefault="00AE718B" w:rsidP="00A64C0B">
      <w:pPr>
        <w:shd w:val="clear" w:color="auto" w:fill="FFFFFF"/>
        <w:tabs>
          <w:tab w:val="left" w:pos="142"/>
          <w:tab w:val="left" w:pos="284"/>
        </w:tabs>
        <w:spacing w:line="276" w:lineRule="auto"/>
        <w:jc w:val="both"/>
      </w:pPr>
      <w:r w:rsidRPr="003E47AC">
        <w:t>5) Na wniosek lub za zgodą rodziców w pracach zespołu mogą uczestniczyć inne osoby – lekarz, psycholog, pedagog lub inny specjalista.</w:t>
      </w:r>
    </w:p>
    <w:p w:rsidR="00570DD2" w:rsidRPr="003E47AC" w:rsidRDefault="00570DD2" w:rsidP="00A64C0B">
      <w:pPr>
        <w:tabs>
          <w:tab w:val="left" w:pos="142"/>
          <w:tab w:val="left" w:pos="284"/>
        </w:tabs>
        <w:spacing w:line="276" w:lineRule="auto"/>
        <w:jc w:val="both"/>
      </w:pPr>
      <w:r w:rsidRPr="003E47AC">
        <w:t xml:space="preserve">4. Program opracowuje się w terminie 30 dni od dnia złożenia w szkole orzeczenia </w:t>
      </w:r>
      <w:r w:rsidR="00D446A9" w:rsidRPr="003E47AC">
        <w:br/>
      </w:r>
      <w:r w:rsidRPr="003E47AC">
        <w:t>o potrzebie kształcenia specjalnego lub w terminie do dnia 30 września.</w:t>
      </w:r>
    </w:p>
    <w:p w:rsidR="00570DD2" w:rsidRPr="003E47AC" w:rsidRDefault="00570DD2" w:rsidP="00A64C0B">
      <w:pPr>
        <w:tabs>
          <w:tab w:val="left" w:pos="142"/>
          <w:tab w:val="left" w:pos="284"/>
        </w:tabs>
        <w:spacing w:line="276" w:lineRule="auto"/>
        <w:jc w:val="both"/>
      </w:pPr>
      <w:r w:rsidRPr="003E47AC">
        <w:t xml:space="preserve">5. Zespół </w:t>
      </w:r>
      <w:r w:rsidR="00AE718B" w:rsidRPr="003E47AC">
        <w:t>co najmniej dwa razy w roku szkolnym</w:t>
      </w:r>
      <w:r w:rsidRPr="003E47AC">
        <w:t xml:space="preserve"> dokonuje okresowej wielospecjalistycznej oceny poziomu funkcjonowania ucznia, uwzględniając ocenę efektywności pomocy psychologiczno-pedagogicznej udzielanej uczniowi oraz w miarę potrzeb, dokonuje modyfikacji programu.</w:t>
      </w:r>
    </w:p>
    <w:p w:rsidR="004E5BF2" w:rsidRPr="003E47AC" w:rsidRDefault="00570DD2" w:rsidP="00DD43C6">
      <w:pPr>
        <w:tabs>
          <w:tab w:val="left" w:pos="142"/>
          <w:tab w:val="left" w:pos="284"/>
          <w:tab w:val="left" w:pos="567"/>
        </w:tabs>
        <w:autoSpaceDE w:val="0"/>
        <w:spacing w:line="276" w:lineRule="auto"/>
        <w:jc w:val="both"/>
      </w:pPr>
      <w:r w:rsidRPr="003E47AC">
        <w:t>7. Szkoła organizuje zajęcia zgodnie z zaleceniami zawartymi w orzeczeniu o potrzebie kształcenia specjalnego.</w:t>
      </w:r>
    </w:p>
    <w:p w:rsidR="004E5BF2" w:rsidRPr="003E47AC" w:rsidRDefault="004E5BF2" w:rsidP="00A64C0B">
      <w:pPr>
        <w:tabs>
          <w:tab w:val="num" w:pos="0"/>
        </w:tabs>
        <w:spacing w:line="276" w:lineRule="auto"/>
        <w:jc w:val="both"/>
      </w:pPr>
    </w:p>
    <w:p w:rsidR="004E5BF2" w:rsidRPr="003E47AC" w:rsidRDefault="00DD3A78" w:rsidP="00D446A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 4</w:t>
      </w:r>
    </w:p>
    <w:p w:rsidR="004E5BF2" w:rsidRPr="003E47AC" w:rsidRDefault="004E5BF2" w:rsidP="00D446A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INDYWIDUALNE NAUCZANIE W SZKOLE</w:t>
      </w:r>
    </w:p>
    <w:p w:rsidR="004E5BF2" w:rsidRPr="003E47AC" w:rsidRDefault="00B67369" w:rsidP="00D446A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1</w:t>
      </w:r>
      <w:r w:rsidR="005710B1">
        <w:rPr>
          <w:rFonts w:ascii="Times New Roman" w:hAnsi="Times New Roman" w:cs="Times New Roman"/>
          <w:b/>
          <w:bCs/>
          <w:sz w:val="24"/>
          <w:szCs w:val="24"/>
        </w:rPr>
        <w:t>9</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4E5BF2" w:rsidP="00756DFB">
      <w:pPr>
        <w:numPr>
          <w:ilvl w:val="0"/>
          <w:numId w:val="75"/>
        </w:numPr>
        <w:tabs>
          <w:tab w:val="left" w:pos="142"/>
          <w:tab w:val="left" w:pos="284"/>
        </w:tabs>
        <w:spacing w:line="276" w:lineRule="auto"/>
        <w:ind w:left="0" w:firstLine="0"/>
        <w:jc w:val="both"/>
      </w:pPr>
      <w:r w:rsidRPr="003E47AC">
        <w:t xml:space="preserve">Dyrektor szkoły organizuje indywidualne nauczanie w sposób zapewniający wykonanie określonych w orzeczeniu zaleceń dotyczących warunków realizacji potrzeb edukacyjnych dziecka oraz form pomocy psychologiczno-pedagogicznej. Indywidualne nauczanie </w:t>
      </w:r>
      <w:r w:rsidRPr="003E47AC">
        <w:lastRenderedPageBreak/>
        <w:t>organizuje się na czas określony w orzeczeniu o potrzebie indywidualnego nauczania, wydanym przez zespół orzekający działający w publicznej poradni psychologiczno-pedagogicznej, w tym poradni specjalistycznej.</w:t>
      </w:r>
    </w:p>
    <w:p w:rsidR="004E5BF2" w:rsidRPr="003E47AC" w:rsidRDefault="004E5BF2" w:rsidP="00756DFB">
      <w:pPr>
        <w:numPr>
          <w:ilvl w:val="0"/>
          <w:numId w:val="75"/>
        </w:numPr>
        <w:tabs>
          <w:tab w:val="left" w:pos="142"/>
          <w:tab w:val="left" w:pos="284"/>
        </w:tabs>
        <w:spacing w:line="276" w:lineRule="auto"/>
        <w:ind w:left="0" w:firstLine="0"/>
        <w:jc w:val="both"/>
      </w:pPr>
      <w:r w:rsidRPr="003E47AC">
        <w:t xml:space="preserve">Zajęcia indywidualnego nauczania są prowadzone z uczniem przez jednego lub </w:t>
      </w:r>
      <w:r w:rsidR="00AE718B" w:rsidRPr="003E47AC">
        <w:t xml:space="preserve">dwóch </w:t>
      </w:r>
      <w:r w:rsidRPr="003E47AC">
        <w:t>nauczycieli szkoły, którym dyrektor powierzy prowadzenie tych zajęć</w:t>
      </w:r>
      <w:r w:rsidR="00AE718B" w:rsidRPr="003E47AC">
        <w:t xml:space="preserve"> w przypadku uczniów klas I-III.</w:t>
      </w:r>
    </w:p>
    <w:p w:rsidR="004E5BF2" w:rsidRPr="003E47AC" w:rsidRDefault="004E5BF2" w:rsidP="00756DFB">
      <w:pPr>
        <w:numPr>
          <w:ilvl w:val="0"/>
          <w:numId w:val="75"/>
        </w:numPr>
        <w:tabs>
          <w:tab w:val="left" w:pos="142"/>
          <w:tab w:val="left" w:pos="284"/>
        </w:tabs>
        <w:spacing w:line="276" w:lineRule="auto"/>
        <w:ind w:left="0" w:firstLine="0"/>
        <w:jc w:val="both"/>
      </w:pPr>
      <w:r w:rsidRPr="003E47AC">
        <w:t>Zajęcia indywidualnego nauczania prowadzi się w miejscu pobytu ucznia, w domu rodzinnym.</w:t>
      </w:r>
    </w:p>
    <w:p w:rsidR="004E5BF2" w:rsidRPr="003E47AC" w:rsidRDefault="004E5BF2" w:rsidP="00756DFB">
      <w:pPr>
        <w:numPr>
          <w:ilvl w:val="0"/>
          <w:numId w:val="75"/>
        </w:numPr>
        <w:tabs>
          <w:tab w:val="left" w:pos="142"/>
          <w:tab w:val="left" w:pos="284"/>
        </w:tabs>
        <w:spacing w:line="276" w:lineRule="auto"/>
        <w:ind w:left="0" w:firstLine="0"/>
        <w:jc w:val="both"/>
      </w:pPr>
      <w:r w:rsidRPr="003E47AC">
        <w:t>W indywidualnym nauczaniu realizuje się treści wynikające z podstawy programowej kształcenia ogólnego oraz obowiązkowe zajęcia edukacyjne wynikające z ramowego planu nauczania</w:t>
      </w:r>
      <w:r w:rsidRPr="003E47AC">
        <w:rPr>
          <w:rStyle w:val="t934-1"/>
        </w:rPr>
        <w:t>, dostosowane do potrzeb i możliwości psychofizycznych ucznia.</w:t>
      </w:r>
    </w:p>
    <w:p w:rsidR="004E5BF2" w:rsidRPr="003E47AC" w:rsidRDefault="004E5BF2" w:rsidP="00756DFB">
      <w:pPr>
        <w:numPr>
          <w:ilvl w:val="0"/>
          <w:numId w:val="75"/>
        </w:numPr>
        <w:tabs>
          <w:tab w:val="left" w:pos="142"/>
          <w:tab w:val="left" w:pos="284"/>
        </w:tabs>
        <w:spacing w:line="276" w:lineRule="auto"/>
        <w:ind w:left="0" w:firstLine="0"/>
        <w:jc w:val="both"/>
      </w:pPr>
      <w:r w:rsidRPr="003E47AC">
        <w:t>Na podstawie orzeczenia dyrektor ustala zakres, miejsce i czas prowadzenia zajęć indywidualnego przygotowania przedszkolnego lub zajęć indywidualnego nauczania oraz formy i zakres pomocy psychologiczno-pedagogicznej.</w:t>
      </w:r>
    </w:p>
    <w:p w:rsidR="004E5BF2" w:rsidRPr="003E47AC" w:rsidRDefault="004E5BF2" w:rsidP="00756DFB">
      <w:pPr>
        <w:pStyle w:val="p05"/>
        <w:numPr>
          <w:ilvl w:val="0"/>
          <w:numId w:val="75"/>
        </w:numPr>
        <w:shd w:val="clear" w:color="auto" w:fill="FFFFFF"/>
        <w:tabs>
          <w:tab w:val="left" w:pos="142"/>
          <w:tab w:val="left" w:pos="284"/>
        </w:tabs>
        <w:spacing w:line="276" w:lineRule="auto"/>
        <w:ind w:left="0" w:firstLine="0"/>
        <w:jc w:val="both"/>
      </w:pPr>
      <w:r w:rsidRPr="003E47AC">
        <w:t>Tygodniowy wymiar godzin zajęć indywidualnego nauczania realizowanych bezpośrednio z uczniem wynosi: dla uczniów klas I-III szkoły podstawowej - od 6 do 8 godzin.</w:t>
      </w:r>
    </w:p>
    <w:p w:rsidR="004E5BF2" w:rsidRPr="003E47AC" w:rsidRDefault="004E5BF2" w:rsidP="00756DFB">
      <w:pPr>
        <w:numPr>
          <w:ilvl w:val="0"/>
          <w:numId w:val="75"/>
        </w:numPr>
        <w:tabs>
          <w:tab w:val="left" w:pos="142"/>
          <w:tab w:val="left" w:pos="284"/>
        </w:tabs>
        <w:spacing w:line="276" w:lineRule="auto"/>
        <w:ind w:left="0" w:firstLine="0"/>
        <w:jc w:val="both"/>
      </w:pPr>
      <w:r w:rsidRPr="003E47AC">
        <w:t xml:space="preserve">Tygodniowy wymiar godzin zajęć indywidualnego nauczania dla uczniów klas I-III realizuje się w ciągu co najmniej 2 dni. </w:t>
      </w:r>
    </w:p>
    <w:p w:rsidR="004E5BF2" w:rsidRPr="003E47AC" w:rsidRDefault="004E5BF2" w:rsidP="00756DFB">
      <w:pPr>
        <w:numPr>
          <w:ilvl w:val="0"/>
          <w:numId w:val="75"/>
        </w:numPr>
        <w:tabs>
          <w:tab w:val="left" w:pos="142"/>
          <w:tab w:val="left" w:pos="284"/>
        </w:tabs>
        <w:spacing w:line="276" w:lineRule="auto"/>
        <w:ind w:left="0" w:firstLine="0"/>
        <w:jc w:val="both"/>
      </w:pPr>
      <w:r w:rsidRPr="003E47AC">
        <w:t>Dzieciom objętym indywidualnym nauczaniem, których stan zdrowia znacznie utrudnia uczęszczanie do przedszkola lub szkoły, w celu ich integracji ze środowiskiem i zapewnienia im pełnego osobowego rozwoju, dyrektor, w miarę posiadanych możliwości, uwzględniając zalecenia zawarte w orzeczeniu oraz aktualny stan zdrowia, organizuje różne formy uczestniczenia w życiu szkoły, w szczególności umożliwia udział w zajęciach pozalekcyjnych, uroczystościach i imprezach szkolnych.</w:t>
      </w:r>
    </w:p>
    <w:p w:rsidR="003B1FE3" w:rsidRPr="003E47AC" w:rsidRDefault="003B1FE3" w:rsidP="00A64C0B">
      <w:pPr>
        <w:tabs>
          <w:tab w:val="num" w:pos="0"/>
        </w:tabs>
        <w:spacing w:line="276" w:lineRule="auto"/>
        <w:jc w:val="both"/>
      </w:pPr>
    </w:p>
    <w:p w:rsidR="003B1FE3" w:rsidRPr="003E47AC" w:rsidRDefault="003B1FE3" w:rsidP="00D446A9">
      <w:pPr>
        <w:tabs>
          <w:tab w:val="num" w:pos="0"/>
        </w:tabs>
        <w:spacing w:line="276" w:lineRule="auto"/>
        <w:jc w:val="center"/>
        <w:rPr>
          <w:b/>
          <w:bCs/>
        </w:rPr>
      </w:pPr>
      <w:r w:rsidRPr="003E47AC">
        <w:rPr>
          <w:b/>
          <w:bCs/>
        </w:rPr>
        <w:t>ROZDZIAŁ</w:t>
      </w:r>
      <w:r w:rsidR="00DD3A78" w:rsidRPr="003E47AC">
        <w:rPr>
          <w:b/>
          <w:bCs/>
        </w:rPr>
        <w:t>5</w:t>
      </w:r>
    </w:p>
    <w:p w:rsidR="003B1FE3" w:rsidRPr="003E47AC" w:rsidRDefault="003B1FE3" w:rsidP="00D446A9">
      <w:pPr>
        <w:tabs>
          <w:tab w:val="num" w:pos="0"/>
        </w:tabs>
        <w:spacing w:line="276" w:lineRule="auto"/>
        <w:jc w:val="center"/>
        <w:rPr>
          <w:b/>
          <w:bCs/>
        </w:rPr>
      </w:pPr>
      <w:r w:rsidRPr="003E47AC">
        <w:rPr>
          <w:b/>
          <w:bCs/>
        </w:rPr>
        <w:t>OCENIANIE WEWNĄTRZSZKOLNE</w:t>
      </w:r>
    </w:p>
    <w:p w:rsidR="003B1FE3" w:rsidRPr="003E47AC" w:rsidRDefault="003B1FE3" w:rsidP="00D446A9">
      <w:pPr>
        <w:tabs>
          <w:tab w:val="num" w:pos="0"/>
        </w:tabs>
        <w:spacing w:line="276" w:lineRule="auto"/>
        <w:jc w:val="center"/>
        <w:rPr>
          <w:b/>
          <w:bCs/>
        </w:rPr>
      </w:pPr>
      <w:r w:rsidRPr="003E47AC">
        <w:rPr>
          <w:b/>
          <w:bCs/>
        </w:rPr>
        <w:t>§</w:t>
      </w:r>
      <w:r w:rsidR="005710B1">
        <w:rPr>
          <w:b/>
          <w:bCs/>
        </w:rPr>
        <w:t>20</w:t>
      </w:r>
    </w:p>
    <w:p w:rsidR="00D446A9" w:rsidRPr="003E47AC" w:rsidRDefault="00D446A9" w:rsidP="00D446A9">
      <w:pPr>
        <w:tabs>
          <w:tab w:val="num" w:pos="0"/>
        </w:tabs>
        <w:spacing w:line="276" w:lineRule="auto"/>
        <w:jc w:val="center"/>
      </w:pPr>
    </w:p>
    <w:p w:rsidR="003B1FE3" w:rsidRPr="003E47AC" w:rsidRDefault="003B1FE3" w:rsidP="00A64C0B">
      <w:pPr>
        <w:pStyle w:val="Standard"/>
        <w:numPr>
          <w:ilvl w:val="0"/>
          <w:numId w:val="14"/>
        </w:numPr>
        <w:shd w:val="clear" w:color="auto" w:fill="FFFFFF"/>
        <w:tabs>
          <w:tab w:val="num" w:pos="0"/>
          <w:tab w:val="left" w:pos="284"/>
        </w:tabs>
        <w:spacing w:line="276" w:lineRule="auto"/>
        <w:ind w:left="0" w:firstLine="0"/>
        <w:jc w:val="both"/>
        <w:rPr>
          <w:kern w:val="0"/>
          <w:shd w:val="clear" w:color="auto" w:fill="FFFFFF"/>
        </w:rPr>
      </w:pPr>
      <w:bookmarkStart w:id="98" w:name="_Hlk494977450"/>
      <w:r w:rsidRPr="003E47AC">
        <w:rPr>
          <w:kern w:val="0"/>
          <w:shd w:val="clear" w:color="auto" w:fill="FFFFFF"/>
        </w:rPr>
        <w:t>Ocenianiu podlegają:</w:t>
      </w:r>
    </w:p>
    <w:p w:rsidR="003B1FE3" w:rsidRPr="003E47AC" w:rsidRDefault="003B1FE3" w:rsidP="00A64C0B">
      <w:pPr>
        <w:pStyle w:val="Standard"/>
        <w:numPr>
          <w:ilvl w:val="4"/>
          <w:numId w:val="7"/>
        </w:numPr>
        <w:shd w:val="clear" w:color="auto" w:fill="FFFFFF"/>
        <w:tabs>
          <w:tab w:val="left" w:pos="284"/>
        </w:tabs>
        <w:spacing w:line="276" w:lineRule="auto"/>
        <w:ind w:left="0" w:firstLine="0"/>
        <w:jc w:val="both"/>
        <w:rPr>
          <w:kern w:val="0"/>
          <w:shd w:val="clear" w:color="auto" w:fill="FFFFFF"/>
        </w:rPr>
      </w:pPr>
      <w:r w:rsidRPr="003E47AC">
        <w:rPr>
          <w:kern w:val="0"/>
          <w:shd w:val="clear" w:color="auto" w:fill="FFFFFF"/>
        </w:rPr>
        <w:t>osiągnięcia edukacyjne ucznia;</w:t>
      </w:r>
    </w:p>
    <w:p w:rsidR="003B1FE3" w:rsidRPr="003E47AC" w:rsidRDefault="003B1FE3" w:rsidP="00A64C0B">
      <w:pPr>
        <w:pStyle w:val="Standard"/>
        <w:numPr>
          <w:ilvl w:val="4"/>
          <w:numId w:val="7"/>
        </w:numPr>
        <w:shd w:val="clear" w:color="auto" w:fill="FFFFFF"/>
        <w:tabs>
          <w:tab w:val="left" w:pos="284"/>
        </w:tabs>
        <w:spacing w:line="276" w:lineRule="auto"/>
        <w:ind w:left="0" w:firstLine="0"/>
        <w:jc w:val="both"/>
        <w:rPr>
          <w:kern w:val="0"/>
          <w:shd w:val="clear" w:color="auto" w:fill="FFFFFF"/>
        </w:rPr>
      </w:pPr>
      <w:r w:rsidRPr="003E47AC">
        <w:rPr>
          <w:kern w:val="0"/>
          <w:shd w:val="clear" w:color="auto" w:fill="FFFFFF"/>
        </w:rPr>
        <w:t>zachowanie ucznia.</w:t>
      </w:r>
    </w:p>
    <w:p w:rsidR="003B1FE3" w:rsidRPr="003E47AC" w:rsidRDefault="003B1FE3" w:rsidP="00A64C0B">
      <w:pPr>
        <w:pStyle w:val="Standard"/>
        <w:numPr>
          <w:ilvl w:val="0"/>
          <w:numId w:val="15"/>
        </w:numPr>
        <w:shd w:val="clear" w:color="auto" w:fill="FFFFFF"/>
        <w:tabs>
          <w:tab w:val="num" w:pos="0"/>
          <w:tab w:val="left" w:pos="284"/>
        </w:tabs>
        <w:spacing w:line="276" w:lineRule="auto"/>
        <w:ind w:left="0" w:firstLine="0"/>
        <w:jc w:val="both"/>
        <w:rPr>
          <w:kern w:val="0"/>
        </w:rPr>
      </w:pPr>
      <w:bookmarkStart w:id="99" w:name="_Hlk479588622"/>
      <w:r w:rsidRPr="003E47AC">
        <w:rPr>
          <w:kern w:val="0"/>
          <w:shd w:val="clear" w:color="auto" w:fill="FFFFFF"/>
        </w:rPr>
        <w:t>Ocenianie</w:t>
      </w:r>
      <w:r w:rsidR="00D3057E" w:rsidRPr="003E47AC">
        <w:rPr>
          <w:kern w:val="0"/>
          <w:shd w:val="clear" w:color="auto" w:fill="FFFFFF"/>
        </w:rPr>
        <w:t>o</w:t>
      </w:r>
      <w:r w:rsidRPr="003E47AC">
        <w:rPr>
          <w:kern w:val="0"/>
          <w:shd w:val="clear" w:color="auto" w:fill="FFFFFF"/>
        </w:rPr>
        <w:t>siągnięćedukacyjnychuczniapoleganarozpoznawaniu</w:t>
      </w:r>
      <w:r w:rsidR="00024FD9" w:rsidRPr="003E47AC">
        <w:rPr>
          <w:kern w:val="0"/>
          <w:shd w:val="clear" w:color="auto" w:fill="FFFFFF"/>
        </w:rPr>
        <w:t xml:space="preserve"> przez nauczycieli </w:t>
      </w:r>
      <w:r w:rsidRPr="003E47AC">
        <w:rPr>
          <w:kern w:val="0"/>
          <w:shd w:val="clear" w:color="auto" w:fill="FFFFFF"/>
        </w:rPr>
        <w:t>poziomui postępówwopanowaniuprzezuczniawiadomościiumiejętnościwstosunkudo:</w:t>
      </w:r>
    </w:p>
    <w:p w:rsidR="003B1FE3" w:rsidRPr="003E47AC" w:rsidRDefault="003B1FE3" w:rsidP="00A64C0B">
      <w:pPr>
        <w:pStyle w:val="Standard"/>
        <w:numPr>
          <w:ilvl w:val="5"/>
          <w:numId w:val="16"/>
        </w:numPr>
        <w:shd w:val="clear" w:color="auto" w:fill="FFFFFF"/>
        <w:tabs>
          <w:tab w:val="num" w:pos="0"/>
          <w:tab w:val="left" w:pos="284"/>
        </w:tabs>
        <w:spacing w:line="276" w:lineRule="auto"/>
        <w:ind w:left="0" w:firstLine="0"/>
        <w:jc w:val="both"/>
        <w:rPr>
          <w:kern w:val="0"/>
        </w:rPr>
      </w:pPr>
      <w:bookmarkStart w:id="100" w:name="_Hlk495916462"/>
      <w:bookmarkStart w:id="101" w:name="_Hlk479322576"/>
      <w:r w:rsidRPr="003E47AC">
        <w:rPr>
          <w:rFonts w:eastAsia="Arial"/>
          <w:kern w:val="0"/>
          <w:shd w:val="clear" w:color="auto" w:fill="FFFFFF"/>
        </w:rPr>
        <w:t>wymagań określonych w postawie programowej kształcenia ogólnego lub wymagań edukacyjnych wynikających z realizowanych w szkole programów nauczania</w:t>
      </w:r>
      <w:bookmarkEnd w:id="100"/>
      <w:r w:rsidRPr="003E47AC">
        <w:rPr>
          <w:rFonts w:eastAsia="Arial"/>
          <w:kern w:val="0"/>
          <w:shd w:val="clear" w:color="auto" w:fill="FFFFFF"/>
        </w:rPr>
        <w:t>;</w:t>
      </w:r>
    </w:p>
    <w:p w:rsidR="003B1FE3" w:rsidRPr="003E47AC" w:rsidRDefault="003B1FE3" w:rsidP="00A64C0B">
      <w:pPr>
        <w:pStyle w:val="Standard"/>
        <w:numPr>
          <w:ilvl w:val="5"/>
          <w:numId w:val="16"/>
        </w:numPr>
        <w:shd w:val="clear" w:color="auto" w:fill="FFFFFF"/>
        <w:tabs>
          <w:tab w:val="num" w:pos="0"/>
          <w:tab w:val="left" w:pos="284"/>
        </w:tabs>
        <w:spacing w:line="276" w:lineRule="auto"/>
        <w:ind w:left="0" w:firstLine="0"/>
        <w:jc w:val="both"/>
        <w:rPr>
          <w:kern w:val="0"/>
        </w:rPr>
      </w:pPr>
      <w:bookmarkStart w:id="102" w:name="_Hlk495916490"/>
      <w:bookmarkStart w:id="103" w:name="_Hlk495916479"/>
      <w:r w:rsidRPr="003E47AC">
        <w:rPr>
          <w:rFonts w:eastAsia="Arial"/>
          <w:kern w:val="0"/>
          <w:shd w:val="clear" w:color="auto" w:fill="FFFFFF"/>
        </w:rPr>
        <w:t>wymagań edukacyjnych wynikających z realizowanych w szkole programów nauczania – w przypadku dodatkowych zajęć edukacyjnych</w:t>
      </w:r>
      <w:bookmarkEnd w:id="102"/>
      <w:r w:rsidRPr="003E47AC">
        <w:rPr>
          <w:rFonts w:eastAsia="Arial"/>
          <w:kern w:val="0"/>
          <w:shd w:val="clear" w:color="auto" w:fill="FFFFFF"/>
        </w:rPr>
        <w:t>.</w:t>
      </w:r>
    </w:p>
    <w:p w:rsidR="003B1FE3" w:rsidRPr="003E47AC" w:rsidRDefault="00D963C8" w:rsidP="00A64C0B">
      <w:pPr>
        <w:pStyle w:val="Standard"/>
        <w:shd w:val="clear" w:color="auto" w:fill="FFFFFF"/>
        <w:tabs>
          <w:tab w:val="num" w:pos="0"/>
          <w:tab w:val="left" w:pos="284"/>
          <w:tab w:val="left" w:pos="1003"/>
          <w:tab w:val="left" w:pos="1143"/>
        </w:tabs>
        <w:spacing w:line="276" w:lineRule="auto"/>
        <w:jc w:val="both"/>
        <w:rPr>
          <w:kern w:val="0"/>
          <w:shd w:val="clear" w:color="auto" w:fill="FFFFFF"/>
        </w:rPr>
      </w:pPr>
      <w:bookmarkStart w:id="104" w:name="_Hlk494977490"/>
      <w:bookmarkEnd w:id="101"/>
      <w:bookmarkEnd w:id="103"/>
      <w:r w:rsidRPr="003E47AC">
        <w:rPr>
          <w:kern w:val="0"/>
          <w:shd w:val="clear" w:color="auto" w:fill="FFFFFF"/>
        </w:rPr>
        <w:t xml:space="preserve">3) </w:t>
      </w:r>
      <w:r w:rsidR="003B1FE3" w:rsidRPr="003E47AC">
        <w:rPr>
          <w:kern w:val="0"/>
          <w:shd w:val="clear" w:color="auto" w:fill="FFFFFF"/>
        </w:rPr>
        <w:t>Oceniasięrównieżaktywnośćucznianazajęciachorazprzygotowaniedozajęć</w:t>
      </w:r>
      <w:bookmarkEnd w:id="104"/>
      <w:r w:rsidR="003B1FE3" w:rsidRPr="003E47AC">
        <w:rPr>
          <w:kern w:val="0"/>
          <w:shd w:val="clear" w:color="auto" w:fill="FFFFFF"/>
        </w:rPr>
        <w:t>.</w:t>
      </w:r>
    </w:p>
    <w:p w:rsidR="003B1FE3" w:rsidRPr="003E47AC" w:rsidRDefault="00D963C8" w:rsidP="00A64C0B">
      <w:pPr>
        <w:pStyle w:val="Standard"/>
        <w:shd w:val="clear" w:color="auto" w:fill="FFFFFF"/>
        <w:tabs>
          <w:tab w:val="num" w:pos="0"/>
          <w:tab w:val="left" w:pos="284"/>
        </w:tabs>
        <w:spacing w:line="276" w:lineRule="auto"/>
        <w:jc w:val="both"/>
        <w:rPr>
          <w:kern w:val="0"/>
        </w:rPr>
      </w:pPr>
      <w:bookmarkStart w:id="105" w:name="_Hlk494977580"/>
      <w:bookmarkEnd w:id="99"/>
      <w:r w:rsidRPr="003E47AC">
        <w:rPr>
          <w:kern w:val="0"/>
          <w:shd w:val="clear" w:color="auto" w:fill="FFFFFF"/>
        </w:rPr>
        <w:t xml:space="preserve">3. </w:t>
      </w:r>
      <w:r w:rsidR="003B1FE3" w:rsidRPr="003E47AC">
        <w:rPr>
          <w:kern w:val="0"/>
          <w:shd w:val="clear" w:color="auto" w:fill="FFFFFF"/>
        </w:rPr>
        <w:t>Ocenianiezachowaniauczniapoleganarozpoznawaniuprzezwychowawcęoddziału,nauczycieliorazuczniów</w:t>
      </w:r>
      <w:r w:rsidR="003B1FE3" w:rsidRPr="003E47AC">
        <w:rPr>
          <w:rFonts w:eastAsia="Arial"/>
          <w:kern w:val="0"/>
          <w:shd w:val="clear" w:color="auto" w:fill="FFFFFF"/>
        </w:rPr>
        <w:t xml:space="preserve"> danego oddziału klasy </w:t>
      </w:r>
      <w:r w:rsidR="003B1FE3" w:rsidRPr="003E47AC">
        <w:rPr>
          <w:kern w:val="0"/>
          <w:shd w:val="clear" w:color="auto" w:fill="FFFFFF"/>
        </w:rPr>
        <w:t>stopniarespektowaniaprzezucznia</w:t>
      </w:r>
      <w:r w:rsidR="0069388B" w:rsidRPr="003E47AC">
        <w:rPr>
          <w:kern w:val="0"/>
          <w:shd w:val="clear" w:color="auto" w:fill="FFFFFF"/>
        </w:rPr>
        <w:t xml:space="preserve"> zasad współżycia </w:t>
      </w:r>
      <w:r w:rsidR="003B1FE3" w:rsidRPr="003E47AC">
        <w:rPr>
          <w:kern w:val="0"/>
          <w:shd w:val="clear" w:color="auto" w:fill="FFFFFF"/>
        </w:rPr>
        <w:t>społecznegoi normetycznych oraz obowiązków określonych w statucie szkoły.</w:t>
      </w:r>
      <w:bookmarkEnd w:id="105"/>
    </w:p>
    <w:p w:rsidR="003B1FE3" w:rsidRPr="003E47AC" w:rsidRDefault="00D963C8" w:rsidP="00A64C0B">
      <w:pPr>
        <w:pStyle w:val="Standard"/>
        <w:shd w:val="clear" w:color="auto" w:fill="FFFFFF"/>
        <w:tabs>
          <w:tab w:val="num" w:pos="0"/>
          <w:tab w:val="left" w:pos="284"/>
        </w:tabs>
        <w:spacing w:line="276" w:lineRule="auto"/>
        <w:jc w:val="both"/>
        <w:rPr>
          <w:kern w:val="0"/>
        </w:rPr>
      </w:pPr>
      <w:bookmarkStart w:id="106" w:name="_Hlk479588760"/>
      <w:r w:rsidRPr="003E47AC">
        <w:rPr>
          <w:kern w:val="0"/>
          <w:shd w:val="clear" w:color="auto" w:fill="FFFFFF"/>
        </w:rPr>
        <w:lastRenderedPageBreak/>
        <w:t xml:space="preserve">4. </w:t>
      </w:r>
      <w:r w:rsidR="003B1FE3" w:rsidRPr="003E47AC">
        <w:rPr>
          <w:kern w:val="0"/>
          <w:shd w:val="clear" w:color="auto" w:fill="FFFFFF"/>
        </w:rPr>
        <w:t>Ocenianieuczniówmanacelu:</w:t>
      </w:r>
    </w:p>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r w:rsidRPr="003E47AC">
        <w:rPr>
          <w:kern w:val="0"/>
          <w:shd w:val="clear" w:color="auto" w:fill="FFFFFF"/>
        </w:rPr>
        <w:t>informowaniauczniaopoziomiejegoosiągnięćedukacyjnych</w:t>
      </w:r>
      <w:bookmarkStart w:id="107" w:name="_Hlk494977626"/>
      <w:r w:rsidRPr="003E47AC">
        <w:rPr>
          <w:kern w:val="0"/>
          <w:shd w:val="clear" w:color="auto" w:fill="FFFFFF"/>
        </w:rPr>
        <w:t>ijegozachowaniu</w:t>
      </w:r>
      <w:bookmarkEnd w:id="107"/>
      <w:r w:rsidRPr="003E47AC">
        <w:rPr>
          <w:kern w:val="0"/>
          <w:shd w:val="clear" w:color="auto" w:fill="FFFFFF"/>
        </w:rPr>
        <w:t>orazo postępachwtymzakresie;</w:t>
      </w:r>
    </w:p>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bookmarkStart w:id="108" w:name="_Hlk486939832"/>
      <w:bookmarkStart w:id="109" w:name="_Hlk495916603"/>
      <w:r w:rsidRPr="003E47AC">
        <w:rPr>
          <w:kern w:val="0"/>
          <w:shd w:val="clear" w:color="auto" w:fill="FFFFFF"/>
        </w:rPr>
        <w:t>udzielanie uczniowi pomocy w nauce poprzez przekazanie uczniowi informacji o tym, co zrobił dobrze i jak dalej powinien się uczyć</w:t>
      </w:r>
      <w:bookmarkEnd w:id="108"/>
      <w:r w:rsidRPr="003E47AC">
        <w:rPr>
          <w:kern w:val="0"/>
          <w:shd w:val="clear" w:color="auto" w:fill="FFFFFF"/>
        </w:rPr>
        <w:t>;</w:t>
      </w:r>
    </w:p>
    <w:bookmarkEnd w:id="109"/>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r w:rsidRPr="003E47AC">
        <w:rPr>
          <w:kern w:val="0"/>
          <w:shd w:val="clear" w:color="auto" w:fill="FFFFFF"/>
        </w:rPr>
        <w:t>motywowanieuczniado</w:t>
      </w:r>
      <w:bookmarkStart w:id="110" w:name="_Hlk494977698"/>
      <w:r w:rsidRPr="003E47AC">
        <w:rPr>
          <w:kern w:val="0"/>
          <w:shd w:val="clear" w:color="auto" w:fill="FFFFFF"/>
        </w:rPr>
        <w:t>dalszychpostępówwnauceizachowaniu;</w:t>
      </w:r>
    </w:p>
    <w:bookmarkEnd w:id="110"/>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r w:rsidRPr="003E47AC">
        <w:rPr>
          <w:kern w:val="0"/>
          <w:shd w:val="clear" w:color="auto" w:fill="FFFFFF"/>
        </w:rPr>
        <w:t>dostarczanierodzicom</w:t>
      </w:r>
      <w:r w:rsidR="0069388B" w:rsidRPr="003E47AC">
        <w:rPr>
          <w:kern w:val="0"/>
          <w:shd w:val="clear" w:color="auto" w:fill="FFFFFF"/>
        </w:rPr>
        <w:t xml:space="preserve"> i nauczycielom </w:t>
      </w:r>
      <w:r w:rsidRPr="003E47AC">
        <w:rPr>
          <w:kern w:val="0"/>
          <w:shd w:val="clear" w:color="auto" w:fill="FFFFFF"/>
        </w:rPr>
        <w:t>informacjiopostępach,trudnościachwnauce,zachowaniuoraz</w:t>
      </w:r>
      <w:r w:rsidRPr="003E47AC">
        <w:rPr>
          <w:rFonts w:eastAsia="Arial"/>
          <w:kern w:val="0"/>
          <w:shd w:val="clear" w:color="auto" w:fill="FFFFFF"/>
        </w:rPr>
        <w:t xml:space="preserve"> szczególnych </w:t>
      </w:r>
      <w:r w:rsidRPr="003E47AC">
        <w:rPr>
          <w:kern w:val="0"/>
          <w:shd w:val="clear" w:color="auto" w:fill="FFFFFF"/>
        </w:rPr>
        <w:t>uzdolnieniachucznia;</w:t>
      </w:r>
    </w:p>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r w:rsidRPr="003E47AC">
        <w:rPr>
          <w:kern w:val="0"/>
          <w:shd w:val="clear" w:color="auto" w:fill="FFFFFF"/>
        </w:rPr>
        <w:t>umożliwianienauczycielomdoskonalenia</w:t>
      </w:r>
      <w:r w:rsidR="0069388B" w:rsidRPr="003E47AC">
        <w:rPr>
          <w:kern w:val="0"/>
          <w:shd w:val="clear" w:color="auto" w:fill="FFFFFF"/>
        </w:rPr>
        <w:t xml:space="preserve"> organizacji </w:t>
      </w:r>
      <w:r w:rsidRPr="003E47AC">
        <w:rPr>
          <w:kern w:val="0"/>
          <w:shd w:val="clear" w:color="auto" w:fill="FFFFFF"/>
        </w:rPr>
        <w:t>metodpracydydaktyczno-wychowawczej;</w:t>
      </w:r>
    </w:p>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bookmarkStart w:id="111" w:name="_Hlk486940088"/>
      <w:r w:rsidRPr="003E47AC">
        <w:rPr>
          <w:kern w:val="0"/>
          <w:shd w:val="clear" w:color="auto" w:fill="FFFFFF"/>
        </w:rPr>
        <w:t>udzielaniu wskazówek do samodzielnego planowania własnego rozwoju</w:t>
      </w:r>
      <w:bookmarkEnd w:id="111"/>
      <w:r w:rsidRPr="003E47AC">
        <w:rPr>
          <w:kern w:val="0"/>
          <w:shd w:val="clear" w:color="auto" w:fill="FFFFFF"/>
        </w:rPr>
        <w:t>.</w:t>
      </w:r>
    </w:p>
    <w:p w:rsidR="003B1FE3" w:rsidRPr="003E47AC" w:rsidRDefault="003B1FE3" w:rsidP="00A64C0B">
      <w:pPr>
        <w:pStyle w:val="Standard"/>
        <w:numPr>
          <w:ilvl w:val="0"/>
          <w:numId w:val="18"/>
        </w:numPr>
        <w:shd w:val="clear" w:color="auto" w:fill="FFFFFF"/>
        <w:tabs>
          <w:tab w:val="num" w:pos="0"/>
          <w:tab w:val="left" w:pos="284"/>
        </w:tabs>
        <w:spacing w:line="276" w:lineRule="auto"/>
        <w:ind w:left="0" w:firstLine="0"/>
        <w:jc w:val="both"/>
        <w:rPr>
          <w:kern w:val="0"/>
        </w:rPr>
      </w:pPr>
      <w:bookmarkStart w:id="112" w:name="_Hlk494977908"/>
      <w:r w:rsidRPr="003E47AC">
        <w:rPr>
          <w:kern w:val="0"/>
          <w:shd w:val="clear" w:color="auto" w:fill="FFFFFF"/>
        </w:rPr>
        <w:t>Ocenianiewewnątrzszkolneobejmuje:</w:t>
      </w:r>
    </w:p>
    <w:p w:rsidR="003B1FE3" w:rsidRPr="003E47AC" w:rsidRDefault="009D6068" w:rsidP="00A64C0B">
      <w:pPr>
        <w:pStyle w:val="Standard"/>
        <w:numPr>
          <w:ilvl w:val="0"/>
          <w:numId w:val="19"/>
        </w:numPr>
        <w:shd w:val="clear" w:color="auto" w:fill="FFFFFF"/>
        <w:tabs>
          <w:tab w:val="num" w:pos="0"/>
          <w:tab w:val="left" w:pos="284"/>
        </w:tabs>
        <w:spacing w:line="276" w:lineRule="auto"/>
        <w:ind w:left="0" w:firstLine="0"/>
        <w:jc w:val="both"/>
        <w:rPr>
          <w:kern w:val="0"/>
        </w:rPr>
      </w:pPr>
      <w:r w:rsidRPr="003E47AC">
        <w:rPr>
          <w:kern w:val="0"/>
          <w:shd w:val="clear" w:color="auto" w:fill="FFFFFF"/>
        </w:rPr>
        <w:t>F</w:t>
      </w:r>
      <w:r w:rsidR="003B1FE3" w:rsidRPr="003E47AC">
        <w:rPr>
          <w:kern w:val="0"/>
          <w:shd w:val="clear" w:color="auto" w:fill="FFFFFF"/>
        </w:rPr>
        <w:t>ormułowanie</w:t>
      </w:r>
      <w:r w:rsidRPr="003E47AC">
        <w:rPr>
          <w:kern w:val="0"/>
          <w:shd w:val="clear" w:color="auto" w:fill="FFFFFF"/>
        </w:rPr>
        <w:t xml:space="preserve"> przez nauczycieli </w:t>
      </w:r>
      <w:r w:rsidR="003B1FE3" w:rsidRPr="003E47AC">
        <w:rPr>
          <w:kern w:val="0"/>
          <w:shd w:val="clear" w:color="auto" w:fill="FFFFFF"/>
        </w:rPr>
        <w:t>wymagańedukacyjnych</w:t>
      </w:r>
      <w:bookmarkStart w:id="113" w:name="_Hlk486940183"/>
      <w:r w:rsidR="003B1FE3" w:rsidRPr="003E47AC">
        <w:rPr>
          <w:kern w:val="0"/>
          <w:shd w:val="clear" w:color="auto" w:fill="FFFFFF"/>
        </w:rPr>
        <w:t>niezbędnychdootrzymaniaprzezuczniaposzczególnychśródrocznychirocznych,ocenklasyfikacyjnych</w:t>
      </w:r>
      <w:r w:rsidR="00DD43C6" w:rsidRPr="003E47AC">
        <w:rPr>
          <w:rFonts w:eastAsia="Verdana"/>
          <w:kern w:val="0"/>
          <w:shd w:val="clear" w:color="auto" w:fill="FFFFFF"/>
        </w:rPr>
        <w:br/>
      </w:r>
      <w:r w:rsidR="003B1FE3" w:rsidRPr="003E47AC">
        <w:rPr>
          <w:kern w:val="0"/>
          <w:shd w:val="clear" w:color="auto" w:fill="FFFFFF"/>
        </w:rPr>
        <w:t>zobowiązkowychidodatkowychzajęćedukacyjnych oraz zajęć dla mniejszości narodowej;</w:t>
      </w:r>
    </w:p>
    <w:bookmarkEnd w:id="113"/>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r w:rsidRPr="003E47AC">
        <w:rPr>
          <w:kern w:val="0"/>
          <w:shd w:val="clear" w:color="auto" w:fill="FFFFFF"/>
        </w:rPr>
        <w:t>ustalaniekryteriówocenianiazachowania;</w:t>
      </w:r>
    </w:p>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bookmarkStart w:id="114" w:name="_Hlk491939459"/>
      <w:r w:rsidRPr="003E47AC">
        <w:rPr>
          <w:kern w:val="0"/>
          <w:shd w:val="clear" w:color="auto" w:fill="FFFFFF"/>
        </w:rPr>
        <w:t>ustalanieocenbieżącychiśródrocznychocenklasyfikacyjnychzobowiązkowych</w:t>
      </w:r>
      <w:r w:rsidRPr="003E47AC">
        <w:rPr>
          <w:rFonts w:eastAsia="Verdana"/>
          <w:kern w:val="0"/>
          <w:shd w:val="clear" w:color="auto" w:fill="FFFFFF"/>
        </w:rPr>
        <w:br/>
      </w:r>
      <w:r w:rsidRPr="003E47AC">
        <w:rPr>
          <w:kern w:val="0"/>
          <w:shd w:val="clear" w:color="auto" w:fill="FFFFFF"/>
        </w:rPr>
        <w:t>idodatkowychzajęćedukacyjnychatakżeśródrocznejocenyklasyfikacyjnejzachowania;</w:t>
      </w:r>
    </w:p>
    <w:bookmarkEnd w:id="114"/>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r w:rsidRPr="003E47AC">
        <w:rPr>
          <w:kern w:val="0"/>
          <w:shd w:val="clear" w:color="auto" w:fill="FFFFFF"/>
        </w:rPr>
        <w:t>przeprowadzanieegzaminówklasyfikacyjnych;</w:t>
      </w:r>
    </w:p>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bookmarkStart w:id="115" w:name="_Hlk486940221"/>
      <w:r w:rsidRPr="003E47AC">
        <w:rPr>
          <w:kern w:val="0"/>
          <w:shd w:val="clear" w:color="auto" w:fill="FFFFFF"/>
        </w:rPr>
        <w:t>ustalanierocznychocenklasyfikacyjnychzobowiązkowychidodatkowychzajęćedukacyjnych oraz zajęć dla mniejszości narodowejorazrocznejocenyklasyfikacyjnejzachowania</w:t>
      </w:r>
      <w:bookmarkEnd w:id="115"/>
      <w:r w:rsidRPr="003E47AC">
        <w:rPr>
          <w:kern w:val="0"/>
          <w:shd w:val="clear" w:color="auto" w:fill="FFFFFF"/>
        </w:rPr>
        <w:t>;</w:t>
      </w:r>
    </w:p>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bookmarkStart w:id="116" w:name="_Hlk486940238"/>
      <w:r w:rsidRPr="003E47AC">
        <w:rPr>
          <w:kern w:val="0"/>
          <w:shd w:val="clear" w:color="auto" w:fill="FFFFFF"/>
        </w:rPr>
        <w:t>ustalaniewarunkówitrybuotrzymaniawyższychniżprzewidywanerocznych ocenklasyfikacyjnychzzajęćedukacyjn</w:t>
      </w:r>
      <w:r w:rsidR="00D04EF5" w:rsidRPr="003E47AC">
        <w:rPr>
          <w:kern w:val="0"/>
          <w:shd w:val="clear" w:color="auto" w:fill="FFFFFF"/>
        </w:rPr>
        <w:t>y</w:t>
      </w:r>
      <w:r w:rsidRPr="003E47AC">
        <w:rPr>
          <w:kern w:val="0"/>
          <w:shd w:val="clear" w:color="auto" w:fill="FFFFFF"/>
        </w:rPr>
        <w:t>chorazrocznejocenyklasyfikacyjnejzachowania;</w:t>
      </w:r>
    </w:p>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r w:rsidRPr="003E47AC">
        <w:rPr>
          <w:kern w:val="0"/>
          <w:shd w:val="clear" w:color="auto" w:fill="FFFFFF"/>
        </w:rPr>
        <w:t>ustalaniewarunkówisposobuprzekazywaniarodzicominformacjiopostępach</w:t>
      </w:r>
      <w:r w:rsidRPr="003E47AC">
        <w:rPr>
          <w:rFonts w:eastAsia="Verdana"/>
          <w:kern w:val="0"/>
          <w:shd w:val="clear" w:color="auto" w:fill="FFFFFF"/>
        </w:rPr>
        <w:br/>
      </w:r>
      <w:r w:rsidRPr="003E47AC">
        <w:rPr>
          <w:kern w:val="0"/>
          <w:shd w:val="clear" w:color="auto" w:fill="FFFFFF"/>
        </w:rPr>
        <w:t>itrudnościachwnauce</w:t>
      </w:r>
      <w:r w:rsidR="00D04EF5" w:rsidRPr="003E47AC">
        <w:rPr>
          <w:kern w:val="0"/>
          <w:shd w:val="clear" w:color="auto" w:fill="FFFFFF"/>
        </w:rPr>
        <w:t xml:space="preserve"> i z</w:t>
      </w:r>
      <w:r w:rsidRPr="003E47AC">
        <w:rPr>
          <w:kern w:val="0"/>
          <w:shd w:val="clear" w:color="auto" w:fill="FFFFFF"/>
        </w:rPr>
        <w:t>achowaniuuczniaorazoszczególnychuzdolnieniachucznia</w:t>
      </w:r>
      <w:bookmarkEnd w:id="112"/>
      <w:r w:rsidRPr="003E47AC">
        <w:rPr>
          <w:kern w:val="0"/>
          <w:shd w:val="clear" w:color="auto" w:fill="FFFFFF"/>
        </w:rPr>
        <w:t>.</w:t>
      </w:r>
    </w:p>
    <w:bookmarkEnd w:id="106"/>
    <w:bookmarkEnd w:id="116"/>
    <w:p w:rsidR="003B1FE3" w:rsidRPr="003E47AC" w:rsidRDefault="003B1FE3" w:rsidP="00A64C0B">
      <w:pPr>
        <w:pStyle w:val="Standard"/>
        <w:shd w:val="clear" w:color="auto" w:fill="FFFFFF"/>
        <w:tabs>
          <w:tab w:val="num" w:pos="0"/>
          <w:tab w:val="left" w:pos="284"/>
        </w:tabs>
        <w:spacing w:line="276" w:lineRule="auto"/>
        <w:jc w:val="both"/>
        <w:rPr>
          <w:kern w:val="0"/>
          <w:shd w:val="clear" w:color="auto" w:fill="FFFFFF"/>
        </w:rPr>
      </w:pPr>
    </w:p>
    <w:p w:rsidR="003B1FE3" w:rsidRPr="003E47AC" w:rsidRDefault="003B1FE3" w:rsidP="00D446A9">
      <w:pPr>
        <w:pStyle w:val="Standard"/>
        <w:tabs>
          <w:tab w:val="num" w:pos="0"/>
          <w:tab w:val="left" w:pos="284"/>
        </w:tabs>
        <w:spacing w:line="276" w:lineRule="auto"/>
        <w:jc w:val="center"/>
        <w:rPr>
          <w:b/>
          <w:bCs/>
          <w:kern w:val="0"/>
        </w:rPr>
      </w:pPr>
      <w:r w:rsidRPr="003E47AC">
        <w:rPr>
          <w:b/>
          <w:bCs/>
          <w:kern w:val="0"/>
        </w:rPr>
        <w:t xml:space="preserve">§ </w:t>
      </w:r>
      <w:r w:rsidR="005710B1">
        <w:rPr>
          <w:b/>
          <w:bCs/>
          <w:kern w:val="0"/>
        </w:rPr>
        <w:t>21</w:t>
      </w:r>
    </w:p>
    <w:p w:rsidR="003B1FE3" w:rsidRPr="003E47AC" w:rsidRDefault="003B1FE3" w:rsidP="00D446A9">
      <w:pPr>
        <w:pStyle w:val="Standard"/>
        <w:tabs>
          <w:tab w:val="num" w:pos="0"/>
          <w:tab w:val="left" w:pos="284"/>
        </w:tabs>
        <w:spacing w:line="276" w:lineRule="auto"/>
        <w:jc w:val="center"/>
        <w:rPr>
          <w:b/>
          <w:bCs/>
          <w:kern w:val="0"/>
        </w:rPr>
      </w:pPr>
      <w:bookmarkStart w:id="117" w:name="_Hlk491939684"/>
      <w:r w:rsidRPr="003E47AC">
        <w:rPr>
          <w:b/>
          <w:bCs/>
          <w:kern w:val="0"/>
        </w:rPr>
        <w:t>Informowanie rodziców na początku roku</w:t>
      </w:r>
    </w:p>
    <w:p w:rsidR="003B1FE3" w:rsidRPr="003E47AC" w:rsidRDefault="003B1FE3" w:rsidP="00A64C0B">
      <w:pPr>
        <w:pStyle w:val="Standard"/>
        <w:tabs>
          <w:tab w:val="num" w:pos="0"/>
          <w:tab w:val="left" w:pos="284"/>
        </w:tabs>
        <w:spacing w:line="276" w:lineRule="auto"/>
        <w:jc w:val="both"/>
        <w:rPr>
          <w:b/>
          <w:bCs/>
          <w:kern w:val="0"/>
        </w:rPr>
      </w:pPr>
    </w:p>
    <w:p w:rsidR="003B1FE3" w:rsidRPr="003E47AC" w:rsidRDefault="003B1FE3" w:rsidP="00A64C0B">
      <w:pPr>
        <w:pStyle w:val="Standard"/>
        <w:numPr>
          <w:ilvl w:val="1"/>
          <w:numId w:val="23"/>
        </w:numPr>
        <w:shd w:val="clear" w:color="auto" w:fill="FFFFFF"/>
        <w:tabs>
          <w:tab w:val="left" w:pos="284"/>
        </w:tabs>
        <w:spacing w:line="276" w:lineRule="auto"/>
        <w:ind w:left="0" w:firstLine="0"/>
        <w:jc w:val="both"/>
        <w:rPr>
          <w:kern w:val="0"/>
        </w:rPr>
      </w:pPr>
      <w:bookmarkStart w:id="118" w:name="_Hlk497734349"/>
      <w:r w:rsidRPr="003E47AC">
        <w:rPr>
          <w:rFonts w:eastAsia="Arial"/>
          <w:kern w:val="0"/>
          <w:shd w:val="clear" w:color="auto" w:fill="FFFFFF"/>
        </w:rPr>
        <w:t xml:space="preserve">Nauczyciele </w:t>
      </w:r>
      <w:r w:rsidRPr="003E47AC">
        <w:rPr>
          <w:kern w:val="0"/>
          <w:shd w:val="clear" w:color="auto" w:fill="FFFFFF"/>
        </w:rPr>
        <w:t>napoczątkukażdegorokuszkolnegoinformująucznióworazichrodzicówo:</w:t>
      </w:r>
    </w:p>
    <w:p w:rsidR="003B1FE3" w:rsidRPr="003E47AC" w:rsidRDefault="009D6068" w:rsidP="00A64C0B">
      <w:pPr>
        <w:pStyle w:val="Standard"/>
        <w:numPr>
          <w:ilvl w:val="0"/>
          <w:numId w:val="20"/>
        </w:numPr>
        <w:shd w:val="clear" w:color="auto" w:fill="FFFFFF"/>
        <w:tabs>
          <w:tab w:val="num" w:pos="0"/>
          <w:tab w:val="left" w:pos="284"/>
        </w:tabs>
        <w:spacing w:line="276" w:lineRule="auto"/>
        <w:ind w:left="0" w:firstLine="0"/>
        <w:jc w:val="both"/>
        <w:rPr>
          <w:kern w:val="0"/>
        </w:rPr>
      </w:pPr>
      <w:r w:rsidRPr="003E47AC">
        <w:rPr>
          <w:kern w:val="0"/>
          <w:shd w:val="clear" w:color="auto" w:fill="FFFFFF"/>
        </w:rPr>
        <w:t>W</w:t>
      </w:r>
      <w:r w:rsidR="003B1FE3" w:rsidRPr="003E47AC">
        <w:rPr>
          <w:kern w:val="0"/>
          <w:shd w:val="clear" w:color="auto" w:fill="FFFFFF"/>
        </w:rPr>
        <w:t>ymaganiachedukacyjnych</w:t>
      </w:r>
      <w:bookmarkStart w:id="119" w:name="_Hlk494978190"/>
      <w:r w:rsidR="00CE6C67">
        <w:rPr>
          <w:kern w:val="0"/>
          <w:shd w:val="clear" w:color="auto" w:fill="FFFFFF"/>
        </w:rPr>
        <w:t xml:space="preserve"> niezbędnych do o</w:t>
      </w:r>
      <w:r w:rsidR="003B1FE3" w:rsidRPr="003E47AC">
        <w:rPr>
          <w:kern w:val="0"/>
          <w:shd w:val="clear" w:color="auto" w:fill="FFFFFF"/>
        </w:rPr>
        <w:t>trzymani</w:t>
      </w:r>
      <w:r w:rsidR="003B1FE3" w:rsidRPr="003E47AC">
        <w:rPr>
          <w:rFonts w:eastAsia="Arial"/>
          <w:kern w:val="0"/>
          <w:shd w:val="clear" w:color="auto" w:fill="FFFFFF"/>
        </w:rPr>
        <w:t xml:space="preserve">a przez ucznia poszczególnych </w:t>
      </w:r>
      <w:r w:rsidRPr="003E47AC">
        <w:rPr>
          <w:kern w:val="0"/>
          <w:shd w:val="clear" w:color="auto" w:fill="FFFFFF"/>
        </w:rPr>
        <w:t>śródrocznych i</w:t>
      </w:r>
      <w:r w:rsidR="003B1FE3" w:rsidRPr="003E47AC">
        <w:rPr>
          <w:kern w:val="0"/>
          <w:shd w:val="clear" w:color="auto" w:fill="FFFFFF"/>
        </w:rPr>
        <w:t>rocznychocenklasyfikacyjnychzzajęćedukacyjnych</w:t>
      </w:r>
      <w:bookmarkEnd w:id="119"/>
      <w:r w:rsidR="003B1FE3" w:rsidRPr="003E47AC">
        <w:rPr>
          <w:kern w:val="0"/>
          <w:shd w:val="clear" w:color="auto" w:fill="FFFFFF"/>
        </w:rPr>
        <w:t>,wynikających</w:t>
      </w:r>
      <w:r w:rsidR="003B1FE3" w:rsidRPr="003E47AC">
        <w:rPr>
          <w:rFonts w:eastAsia="Arial"/>
          <w:kern w:val="0"/>
          <w:shd w:val="clear" w:color="auto" w:fill="FFFFFF"/>
        </w:rPr>
        <w:br/>
      </w:r>
      <w:r w:rsidR="003B1FE3" w:rsidRPr="003E47AC">
        <w:rPr>
          <w:kern w:val="0"/>
          <w:shd w:val="clear" w:color="auto" w:fill="FFFFFF"/>
        </w:rPr>
        <w:t>zrealizowanegoprzezsiebieprogramunauczania;</w:t>
      </w:r>
    </w:p>
    <w:p w:rsidR="003B1FE3" w:rsidRPr="003E47AC" w:rsidRDefault="009D6068" w:rsidP="00A64C0B">
      <w:pPr>
        <w:pStyle w:val="Standard"/>
        <w:numPr>
          <w:ilvl w:val="0"/>
          <w:numId w:val="20"/>
        </w:numPr>
        <w:shd w:val="clear" w:color="auto" w:fill="FFFFFF"/>
        <w:tabs>
          <w:tab w:val="num" w:pos="0"/>
          <w:tab w:val="left" w:pos="284"/>
        </w:tabs>
        <w:spacing w:line="276" w:lineRule="auto"/>
        <w:ind w:left="0" w:firstLine="0"/>
        <w:jc w:val="both"/>
        <w:rPr>
          <w:kern w:val="0"/>
        </w:rPr>
      </w:pPr>
      <w:r w:rsidRPr="003E47AC">
        <w:rPr>
          <w:kern w:val="0"/>
          <w:shd w:val="clear" w:color="auto" w:fill="FFFFFF"/>
        </w:rPr>
        <w:t>S</w:t>
      </w:r>
      <w:r w:rsidR="003B1FE3" w:rsidRPr="003E47AC">
        <w:rPr>
          <w:kern w:val="0"/>
          <w:shd w:val="clear" w:color="auto" w:fill="FFFFFF"/>
        </w:rPr>
        <w:t>posobach</w:t>
      </w:r>
      <w:r w:rsidR="00D3057E" w:rsidRPr="003E47AC">
        <w:rPr>
          <w:kern w:val="0"/>
          <w:shd w:val="clear" w:color="auto" w:fill="FFFFFF"/>
        </w:rPr>
        <w:t>s</w:t>
      </w:r>
      <w:r w:rsidR="003B1FE3" w:rsidRPr="003E47AC">
        <w:rPr>
          <w:kern w:val="0"/>
          <w:shd w:val="clear" w:color="auto" w:fill="FFFFFF"/>
        </w:rPr>
        <w:t>prawdzaniaosiągnięćedukacyjnychuczniów;</w:t>
      </w:r>
    </w:p>
    <w:p w:rsidR="003B1FE3" w:rsidRPr="003E47AC" w:rsidRDefault="009D6068" w:rsidP="00A64C0B">
      <w:pPr>
        <w:pStyle w:val="Standard"/>
        <w:numPr>
          <w:ilvl w:val="0"/>
          <w:numId w:val="20"/>
        </w:numPr>
        <w:shd w:val="clear" w:color="auto" w:fill="FFFFFF"/>
        <w:tabs>
          <w:tab w:val="num" w:pos="0"/>
          <w:tab w:val="left" w:pos="284"/>
        </w:tabs>
        <w:spacing w:line="276" w:lineRule="auto"/>
        <w:ind w:left="0" w:firstLine="0"/>
        <w:jc w:val="both"/>
        <w:rPr>
          <w:kern w:val="0"/>
        </w:rPr>
      </w:pPr>
      <w:bookmarkStart w:id="120" w:name="_Hlk494978240"/>
      <w:r w:rsidRPr="003E47AC">
        <w:rPr>
          <w:kern w:val="0"/>
          <w:shd w:val="clear" w:color="auto" w:fill="FFFFFF"/>
        </w:rPr>
        <w:t>W</w:t>
      </w:r>
      <w:r w:rsidR="003B1FE3" w:rsidRPr="003E47AC">
        <w:rPr>
          <w:kern w:val="0"/>
          <w:shd w:val="clear" w:color="auto" w:fill="FFFFFF"/>
        </w:rPr>
        <w:t>arunkachitrybie</w:t>
      </w:r>
      <w:r w:rsidR="003B1FE3" w:rsidRPr="003E47AC">
        <w:rPr>
          <w:rFonts w:eastAsia="Arial"/>
          <w:kern w:val="0"/>
          <w:shd w:val="clear" w:color="auto" w:fill="FFFFFF"/>
        </w:rPr>
        <w:t xml:space="preserve"> otrzymania </w:t>
      </w:r>
      <w:r w:rsidR="003B1FE3" w:rsidRPr="003E47AC">
        <w:rPr>
          <w:kern w:val="0"/>
          <w:shd w:val="clear" w:color="auto" w:fill="FFFFFF"/>
        </w:rPr>
        <w:t>wyższejniżprzewidywanarocznaocenaklasyfikacyjna</w:t>
      </w:r>
      <w:r w:rsidR="00D446A9" w:rsidRPr="003E47AC">
        <w:rPr>
          <w:kern w:val="0"/>
          <w:shd w:val="clear" w:color="auto" w:fill="FFFFFF"/>
        </w:rPr>
        <w:br/>
      </w:r>
      <w:r w:rsidR="003B1FE3" w:rsidRPr="003E47AC">
        <w:rPr>
          <w:kern w:val="0"/>
          <w:shd w:val="clear" w:color="auto" w:fill="FFFFFF"/>
        </w:rPr>
        <w:t>z zajęćedukacyjnych.</w:t>
      </w:r>
    </w:p>
    <w:bookmarkEnd w:id="120"/>
    <w:p w:rsidR="003B1FE3" w:rsidRPr="003E47AC" w:rsidRDefault="003B1FE3" w:rsidP="00A64C0B">
      <w:pPr>
        <w:pStyle w:val="Standard"/>
        <w:numPr>
          <w:ilvl w:val="1"/>
          <w:numId w:val="23"/>
        </w:numPr>
        <w:shd w:val="clear" w:color="auto" w:fill="FFFFFF"/>
        <w:tabs>
          <w:tab w:val="left" w:pos="284"/>
        </w:tabs>
        <w:spacing w:line="276" w:lineRule="auto"/>
        <w:ind w:left="0" w:firstLine="0"/>
        <w:jc w:val="both"/>
        <w:rPr>
          <w:kern w:val="0"/>
        </w:rPr>
      </w:pPr>
      <w:r w:rsidRPr="003E47AC">
        <w:rPr>
          <w:kern w:val="0"/>
          <w:shd w:val="clear" w:color="auto" w:fill="FFFFFF"/>
        </w:rPr>
        <w:t xml:space="preserve">Wychowawca oddziału na początku każdego roku szkolnego informuje uczniów oraz ich rodziców </w:t>
      </w:r>
      <w:bookmarkStart w:id="121" w:name="_Hlk494978507"/>
      <w:r w:rsidRPr="003E47AC">
        <w:rPr>
          <w:kern w:val="0"/>
          <w:shd w:val="clear" w:color="auto" w:fill="FFFFFF"/>
        </w:rPr>
        <w:t>o warunkachisposobieorazkryteriachocenianiazachowania,warunkach</w:t>
      </w:r>
      <w:r w:rsidRPr="003E47AC">
        <w:rPr>
          <w:rFonts w:eastAsia="Arial"/>
          <w:kern w:val="0"/>
          <w:shd w:val="clear" w:color="auto" w:fill="FFFFFF"/>
        </w:rPr>
        <w:br/>
      </w:r>
      <w:r w:rsidRPr="003E47AC">
        <w:rPr>
          <w:kern w:val="0"/>
          <w:shd w:val="clear" w:color="auto" w:fill="FFFFFF"/>
        </w:rPr>
        <w:t>itrybieotrzymaniawyższejniżprzewidywanarocznaocenaklasyfikacyjnazzachowania</w:t>
      </w:r>
      <w:bookmarkEnd w:id="121"/>
      <w:r w:rsidRPr="003E47AC">
        <w:rPr>
          <w:kern w:val="0"/>
          <w:shd w:val="clear" w:color="auto" w:fill="FFFFFF"/>
        </w:rPr>
        <w:t>.</w:t>
      </w:r>
    </w:p>
    <w:p w:rsidR="003B1FE3" w:rsidRPr="003E47AC" w:rsidRDefault="003B1FE3" w:rsidP="00A64C0B">
      <w:pPr>
        <w:pStyle w:val="Standard"/>
        <w:numPr>
          <w:ilvl w:val="1"/>
          <w:numId w:val="23"/>
        </w:numPr>
        <w:shd w:val="clear" w:color="auto" w:fill="FFFFFF"/>
        <w:tabs>
          <w:tab w:val="left" w:pos="284"/>
        </w:tabs>
        <w:spacing w:line="276" w:lineRule="auto"/>
        <w:ind w:left="0" w:firstLine="0"/>
        <w:jc w:val="both"/>
        <w:rPr>
          <w:kern w:val="0"/>
        </w:rPr>
      </w:pPr>
      <w:r w:rsidRPr="003E47AC">
        <w:rPr>
          <w:kern w:val="0"/>
          <w:shd w:val="clear" w:color="auto" w:fill="FFFFFF"/>
        </w:rPr>
        <w:t>Z tytułu udostępniania rodzicom gromadzonych informacji w zakresie nauczania, wychowania oraz opieki, dotyczących ich dzieci, nie mogą być pobierane od rodziców opłaty, bez względu na postać i sposób przekazywania tych informacji.</w:t>
      </w:r>
    </w:p>
    <w:bookmarkEnd w:id="117"/>
    <w:p w:rsidR="003B1FE3" w:rsidRDefault="003B1FE3" w:rsidP="00A64C0B">
      <w:pPr>
        <w:pStyle w:val="Standard"/>
        <w:tabs>
          <w:tab w:val="num" w:pos="0"/>
          <w:tab w:val="left" w:pos="284"/>
        </w:tabs>
        <w:spacing w:line="276" w:lineRule="auto"/>
        <w:jc w:val="both"/>
        <w:rPr>
          <w:kern w:val="0"/>
        </w:rPr>
      </w:pPr>
    </w:p>
    <w:p w:rsidR="00CE6C67" w:rsidRPr="003E47AC" w:rsidRDefault="00CE6C67" w:rsidP="00A64C0B">
      <w:pPr>
        <w:pStyle w:val="Standard"/>
        <w:tabs>
          <w:tab w:val="num" w:pos="0"/>
          <w:tab w:val="left" w:pos="284"/>
        </w:tabs>
        <w:spacing w:line="276" w:lineRule="auto"/>
        <w:jc w:val="both"/>
        <w:rPr>
          <w:kern w:val="0"/>
        </w:rPr>
      </w:pPr>
    </w:p>
    <w:p w:rsidR="003B1FE3" w:rsidRPr="003E47AC" w:rsidRDefault="003B1FE3" w:rsidP="00D446A9">
      <w:pPr>
        <w:pStyle w:val="Standard"/>
        <w:tabs>
          <w:tab w:val="num" w:pos="0"/>
          <w:tab w:val="left" w:pos="284"/>
        </w:tabs>
        <w:spacing w:line="276" w:lineRule="auto"/>
        <w:jc w:val="center"/>
        <w:rPr>
          <w:b/>
          <w:bCs/>
          <w:kern w:val="0"/>
        </w:rPr>
      </w:pPr>
      <w:bookmarkStart w:id="122" w:name="_Hlk491939713"/>
      <w:bookmarkEnd w:id="118"/>
      <w:r w:rsidRPr="003E47AC">
        <w:rPr>
          <w:b/>
          <w:bCs/>
          <w:kern w:val="0"/>
        </w:rPr>
        <w:t>§</w:t>
      </w:r>
      <w:r w:rsidR="005710B1">
        <w:rPr>
          <w:b/>
          <w:bCs/>
          <w:kern w:val="0"/>
        </w:rPr>
        <w:t>22</w:t>
      </w:r>
    </w:p>
    <w:p w:rsidR="003B1FE3" w:rsidRPr="003E47AC" w:rsidRDefault="003B1FE3" w:rsidP="00D446A9">
      <w:pPr>
        <w:pStyle w:val="Standard"/>
        <w:tabs>
          <w:tab w:val="num" w:pos="0"/>
          <w:tab w:val="left" w:pos="284"/>
        </w:tabs>
        <w:spacing w:line="276" w:lineRule="auto"/>
        <w:jc w:val="center"/>
        <w:rPr>
          <w:b/>
          <w:bCs/>
          <w:kern w:val="0"/>
        </w:rPr>
      </w:pPr>
      <w:r w:rsidRPr="003E47AC">
        <w:rPr>
          <w:b/>
          <w:bCs/>
          <w:kern w:val="0"/>
        </w:rPr>
        <w:t>Dostosowanie wymagań edukacyjnych oraz zwolnienia z zajęć</w:t>
      </w:r>
    </w:p>
    <w:p w:rsidR="003B1FE3" w:rsidRPr="003E47AC" w:rsidRDefault="003B1FE3" w:rsidP="00A64C0B">
      <w:pPr>
        <w:pStyle w:val="Standard"/>
        <w:tabs>
          <w:tab w:val="num" w:pos="0"/>
          <w:tab w:val="left" w:pos="284"/>
        </w:tabs>
        <w:spacing w:line="276" w:lineRule="auto"/>
        <w:jc w:val="both"/>
        <w:rPr>
          <w:b/>
          <w:bCs/>
          <w:kern w:val="0"/>
        </w:rPr>
      </w:pP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bookmarkStart w:id="123" w:name="_Hlk495906627"/>
      <w:bookmarkStart w:id="124" w:name="_Hlk497734367"/>
      <w:r w:rsidRPr="003E47AC">
        <w:rPr>
          <w:kern w:val="0"/>
        </w:rPr>
        <w:t>Nauczyciel jest obowiązany indywidualizować pracę z uczniem na zajęciach edukacyjnych do potrzeb rozwojowych i edukacyjnych oraz możliwości psychofizycznych ucznia.</w:t>
      </w: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r w:rsidRPr="003E47AC">
        <w:rPr>
          <w:kern w:val="0"/>
        </w:rPr>
        <w:t>Nauczycieljestzobowiązanynapodstawie</w:t>
      </w:r>
      <w:r w:rsidR="00CE6C67">
        <w:rPr>
          <w:kern w:val="0"/>
        </w:rPr>
        <w:t xml:space="preserve"> opinii </w:t>
      </w:r>
      <w:r w:rsidRPr="003E47AC">
        <w:rPr>
          <w:kern w:val="0"/>
        </w:rPr>
        <w:t>iporadnipsychologiczno-pedagogicznejlubinnejporadnispecjalistycznejdostosowaćwymaganiaedukacyjne</w:t>
      </w:r>
      <w:bookmarkStart w:id="125" w:name="_Hlk494980354"/>
      <w:r w:rsidRPr="003E47AC">
        <w:rPr>
          <w:kern w:val="0"/>
        </w:rPr>
        <w:t>doindywidualnychpotrzebpsychofizycznychiedukacyjnychucznia,</w:t>
      </w:r>
      <w:bookmarkEnd w:id="125"/>
      <w:r w:rsidRPr="003E47AC">
        <w:rPr>
          <w:kern w:val="0"/>
        </w:rPr>
        <w:t>uktóregostwierdzono</w:t>
      </w:r>
      <w:bookmarkStart w:id="126" w:name="_Hlk494980421"/>
      <w:r w:rsidRPr="003E47AC">
        <w:rPr>
          <w:kern w:val="0"/>
        </w:rPr>
        <w:t>zaburzenia</w:t>
      </w:r>
      <w:r w:rsidRPr="003E47AC">
        <w:rPr>
          <w:rFonts w:eastAsia="Arial"/>
          <w:kern w:val="0"/>
        </w:rPr>
        <w:br/>
      </w:r>
      <w:r w:rsidRPr="003E47AC">
        <w:rPr>
          <w:kern w:val="0"/>
        </w:rPr>
        <w:t>iodchyleniarozwojowe</w:t>
      </w:r>
      <w:bookmarkEnd w:id="126"/>
      <w:r w:rsidRPr="003E47AC">
        <w:rPr>
          <w:kern w:val="0"/>
        </w:rPr>
        <w:t>lubspecyficznetrudnościwuczeniusię,uniemożliwiającesprostanietymwymaganiom.</w:t>
      </w: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bookmarkStart w:id="127" w:name="_Hlk494980571"/>
      <w:bookmarkStart w:id="128" w:name="_Hlk495385894"/>
      <w:r w:rsidRPr="003E47AC">
        <w:rPr>
          <w:kern w:val="0"/>
        </w:rPr>
        <w:t>Wymagania edukacyjne dostosowuje się do przypadku ucznia:</w:t>
      </w:r>
    </w:p>
    <w:p w:rsidR="003B1FE3" w:rsidRPr="003E47AC" w:rsidRDefault="003B1FE3" w:rsidP="00A64C0B">
      <w:pPr>
        <w:pStyle w:val="Standard"/>
        <w:numPr>
          <w:ilvl w:val="0"/>
          <w:numId w:val="22"/>
        </w:numPr>
        <w:shd w:val="clear" w:color="auto" w:fill="FFFFFF"/>
        <w:tabs>
          <w:tab w:val="num" w:pos="0"/>
          <w:tab w:val="left" w:pos="284"/>
          <w:tab w:val="left" w:pos="330"/>
        </w:tabs>
        <w:spacing w:line="276" w:lineRule="auto"/>
        <w:ind w:left="0" w:firstLine="0"/>
        <w:jc w:val="both"/>
        <w:rPr>
          <w:kern w:val="0"/>
        </w:rPr>
      </w:pPr>
      <w:r w:rsidRPr="003E47AC">
        <w:rPr>
          <w:kern w:val="0"/>
        </w:rPr>
        <w:t>posiadającego orzeczenie o potrzebie kształcenia specjalnego – na podstawie tego orzeczenia oraz ustaleń zawartych w indywidualnym programie edukacyjno-terapeutycznym;</w:t>
      </w:r>
    </w:p>
    <w:p w:rsidR="003B1FE3" w:rsidRPr="003E47AC" w:rsidRDefault="003B1FE3" w:rsidP="00A64C0B">
      <w:pPr>
        <w:pStyle w:val="Standard"/>
        <w:numPr>
          <w:ilvl w:val="0"/>
          <w:numId w:val="22"/>
        </w:numPr>
        <w:shd w:val="clear" w:color="auto" w:fill="FFFFFF"/>
        <w:tabs>
          <w:tab w:val="num" w:pos="0"/>
          <w:tab w:val="left" w:pos="284"/>
          <w:tab w:val="left" w:pos="330"/>
        </w:tabs>
        <w:spacing w:line="276" w:lineRule="auto"/>
        <w:ind w:left="0" w:firstLine="0"/>
        <w:jc w:val="both"/>
        <w:rPr>
          <w:kern w:val="0"/>
        </w:rPr>
      </w:pPr>
      <w:r w:rsidRPr="003E47AC">
        <w:rPr>
          <w:kern w:val="0"/>
        </w:rPr>
        <w:t>posiadającego orzeczenie o potrzebie indywidualnego nauczania -na podstawie tego orzeczenia;</w:t>
      </w:r>
    </w:p>
    <w:p w:rsidR="003B1FE3" w:rsidRPr="003E47AC" w:rsidRDefault="003B1FE3" w:rsidP="00A64C0B">
      <w:pPr>
        <w:pStyle w:val="Standard"/>
        <w:numPr>
          <w:ilvl w:val="0"/>
          <w:numId w:val="22"/>
        </w:numPr>
        <w:shd w:val="clear" w:color="auto" w:fill="FFFFFF"/>
        <w:tabs>
          <w:tab w:val="num" w:pos="0"/>
          <w:tab w:val="left" w:pos="284"/>
          <w:tab w:val="left" w:pos="330"/>
        </w:tabs>
        <w:spacing w:line="276" w:lineRule="auto"/>
        <w:ind w:left="0" w:firstLine="0"/>
        <w:jc w:val="both"/>
        <w:rPr>
          <w:kern w:val="0"/>
        </w:rPr>
      </w:pPr>
      <w:bookmarkStart w:id="129" w:name="_Hlk494980604"/>
      <w:bookmarkEnd w:id="127"/>
      <w:r w:rsidRPr="003E47AC">
        <w:rPr>
          <w:kern w:val="0"/>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3B1FE3" w:rsidRPr="003E47AC" w:rsidRDefault="003B1FE3" w:rsidP="00A64C0B">
      <w:pPr>
        <w:pStyle w:val="Standard"/>
        <w:numPr>
          <w:ilvl w:val="0"/>
          <w:numId w:val="22"/>
        </w:numPr>
        <w:shd w:val="clear" w:color="auto" w:fill="FFFFFF"/>
        <w:tabs>
          <w:tab w:val="num" w:pos="0"/>
          <w:tab w:val="left" w:pos="284"/>
          <w:tab w:val="left" w:pos="330"/>
        </w:tabs>
        <w:spacing w:line="276" w:lineRule="auto"/>
        <w:ind w:left="0" w:firstLine="0"/>
        <w:jc w:val="both"/>
        <w:rPr>
          <w:kern w:val="0"/>
        </w:rPr>
      </w:pPr>
      <w:r w:rsidRPr="003E47AC">
        <w:rPr>
          <w:kern w:val="0"/>
        </w:rPr>
        <w:t xml:space="preserve">nieposiadającego orzeczenia lub opinii, który objęty jest pomocą psychologiczno-pedagogiczną w szkole – na podstawie rozpoznania indywidualnych potrzeb rozwojowych </w:t>
      </w:r>
      <w:r w:rsidR="00D446A9" w:rsidRPr="003E47AC">
        <w:rPr>
          <w:kern w:val="0"/>
        </w:rPr>
        <w:br/>
      </w:r>
      <w:r w:rsidRPr="003E47AC">
        <w:rPr>
          <w:kern w:val="0"/>
        </w:rPr>
        <w:t>i edukacyjnych oraz indywidualnych możliwości psychofizycznych ucznia dokonanego przez nauczycieli i specjalistów;</w:t>
      </w:r>
    </w:p>
    <w:p w:rsidR="003B1FE3" w:rsidRPr="003E47AC" w:rsidRDefault="003B1FE3" w:rsidP="00A64C0B">
      <w:pPr>
        <w:pStyle w:val="Standard"/>
        <w:numPr>
          <w:ilvl w:val="0"/>
          <w:numId w:val="22"/>
        </w:numPr>
        <w:shd w:val="clear" w:color="auto" w:fill="FFFFFF"/>
        <w:tabs>
          <w:tab w:val="num" w:pos="0"/>
          <w:tab w:val="left" w:pos="284"/>
          <w:tab w:val="left" w:pos="330"/>
        </w:tabs>
        <w:spacing w:line="276" w:lineRule="auto"/>
        <w:ind w:left="0" w:firstLine="0"/>
        <w:jc w:val="both"/>
        <w:rPr>
          <w:kern w:val="0"/>
        </w:rPr>
      </w:pPr>
      <w:r w:rsidRPr="003E47AC">
        <w:rPr>
          <w:kern w:val="0"/>
        </w:rPr>
        <w:t>posiadającego opinię lekarza o ograniczonych możliwościach wykonywania przez ucznia określonych ćwiczeń fizycznych na zajęciach wychowania fizycznego – na podstawie tej opinii</w:t>
      </w:r>
      <w:bookmarkEnd w:id="129"/>
      <w:r w:rsidRPr="003E47AC">
        <w:rPr>
          <w:kern w:val="0"/>
        </w:rPr>
        <w:t>.</w:t>
      </w: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bookmarkStart w:id="130" w:name="_Hlk495917846"/>
      <w:bookmarkEnd w:id="123"/>
      <w:bookmarkEnd w:id="128"/>
      <w:r w:rsidRPr="003E47AC">
        <w:rPr>
          <w:kern w:val="0"/>
        </w:rPr>
        <w:t>Dyrektor szkoły zwalnia ucznia z realizacji niektórych obowiązkowych zajęć edukacyjnych ze względu na stan zdrowia, specyficzne trudności w uczeniu się, niepełnosprawnośćlub zrealizowanie danych obowiązkowych zajęć edukacyjnych na wcześniejszych etapach edukacyjnych.</w:t>
      </w: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bookmarkStart w:id="131" w:name="_Hlk490212578"/>
      <w:bookmarkStart w:id="132" w:name="_Hlk479322678"/>
      <w:bookmarkEnd w:id="130"/>
      <w:r w:rsidRPr="003E47AC">
        <w:rPr>
          <w:kern w:val="0"/>
        </w:rPr>
        <w:t xml:space="preserve">Dyrektor szkoły zwalnia ucznia z wykonywania określonych ćwiczeń fizycznych na zajęciach wychowania fizycznego, na podstawie opinii o ograniczonych możliwościach </w:t>
      </w:r>
      <w:bookmarkStart w:id="133" w:name="_Hlk495918026"/>
      <w:r w:rsidRPr="003E47AC">
        <w:rPr>
          <w:kern w:val="0"/>
        </w:rPr>
        <w:t>wykonywania przez ucznia tych ćwiczeń wydanej przez lekarza, na czas określony w tej opinii.</w:t>
      </w: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bookmarkStart w:id="134" w:name="_Hlk490212600"/>
      <w:bookmarkEnd w:id="131"/>
      <w:bookmarkEnd w:id="133"/>
      <w:r w:rsidRPr="003E47AC">
        <w:rPr>
          <w:kern w:val="0"/>
        </w:rPr>
        <w:t>Dyrektor szkoły zwalnia ucznia z realizacji zajęć wychowania fizycznego, informatyki, na podstawie opinii o braku możliwości uczestniczenia ucznia w tych zajęciach wydanej przez lekarza, na czas określony w tej opinii.</w:t>
      </w:r>
    </w:p>
    <w:bookmarkEnd w:id="132"/>
    <w:bookmarkEnd w:id="134"/>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r w:rsidRPr="003E47AC">
        <w:rPr>
          <w:kern w:val="0"/>
          <w:shd w:val="clear" w:color="auto" w:fill="FFFFFF"/>
        </w:rPr>
        <w:t>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w:t>
      </w:r>
    </w:p>
    <w:bookmarkEnd w:id="98"/>
    <w:bookmarkEnd w:id="122"/>
    <w:bookmarkEnd w:id="124"/>
    <w:p w:rsidR="003B1FE3" w:rsidRDefault="003B1FE3" w:rsidP="00A64C0B">
      <w:pPr>
        <w:tabs>
          <w:tab w:val="num" w:pos="0"/>
        </w:tabs>
        <w:spacing w:line="276" w:lineRule="auto"/>
        <w:jc w:val="both"/>
      </w:pPr>
    </w:p>
    <w:p w:rsidR="00CE6C67" w:rsidRDefault="00CE6C67" w:rsidP="00A64C0B">
      <w:pPr>
        <w:tabs>
          <w:tab w:val="num" w:pos="0"/>
        </w:tabs>
        <w:spacing w:line="276" w:lineRule="auto"/>
        <w:jc w:val="both"/>
      </w:pPr>
    </w:p>
    <w:p w:rsidR="00CE6C67" w:rsidRPr="003E47AC" w:rsidRDefault="00CE6C67" w:rsidP="00A64C0B">
      <w:pPr>
        <w:tabs>
          <w:tab w:val="num" w:pos="0"/>
        </w:tabs>
        <w:spacing w:line="276" w:lineRule="auto"/>
        <w:jc w:val="both"/>
      </w:pPr>
    </w:p>
    <w:p w:rsidR="003B1FE3" w:rsidRPr="003E47AC" w:rsidRDefault="003B1FE3" w:rsidP="00DD43C6">
      <w:pPr>
        <w:tabs>
          <w:tab w:val="num" w:pos="0"/>
        </w:tabs>
        <w:spacing w:line="276" w:lineRule="auto"/>
        <w:jc w:val="center"/>
        <w:rPr>
          <w:b/>
          <w:bCs/>
        </w:rPr>
      </w:pPr>
      <w:r w:rsidRPr="003E47AC">
        <w:rPr>
          <w:b/>
          <w:bCs/>
        </w:rPr>
        <w:t>§</w:t>
      </w:r>
      <w:r w:rsidR="005710B1">
        <w:rPr>
          <w:b/>
          <w:bCs/>
        </w:rPr>
        <w:t>23</w:t>
      </w:r>
    </w:p>
    <w:p w:rsidR="00DD43C6" w:rsidRPr="003E47AC" w:rsidRDefault="00DD43C6" w:rsidP="00DD43C6">
      <w:pPr>
        <w:tabs>
          <w:tab w:val="num" w:pos="0"/>
        </w:tabs>
        <w:spacing w:line="276" w:lineRule="auto"/>
        <w:jc w:val="center"/>
      </w:pPr>
    </w:p>
    <w:p w:rsidR="003B1FE3" w:rsidRPr="003E47AC" w:rsidRDefault="003B1FE3" w:rsidP="00A64C0B">
      <w:pPr>
        <w:tabs>
          <w:tab w:val="num" w:pos="0"/>
        </w:tabs>
        <w:spacing w:line="276" w:lineRule="auto"/>
        <w:jc w:val="both"/>
      </w:pPr>
      <w:r w:rsidRPr="003E47AC">
        <w:t>1.Ocenysąjawnedlauczniaijegorodziców. Nauczyciel uzasadnia ustaloną ocenę</w:t>
      </w:r>
      <w:r w:rsidR="00CE6C67">
        <w:t>.</w:t>
      </w:r>
    </w:p>
    <w:p w:rsidR="003B1FE3" w:rsidRPr="003E47AC" w:rsidRDefault="007658DF" w:rsidP="00A64C0B">
      <w:pPr>
        <w:pStyle w:val="Standard"/>
        <w:shd w:val="clear" w:color="auto" w:fill="FFFFFF"/>
        <w:tabs>
          <w:tab w:val="num" w:pos="0"/>
          <w:tab w:val="left" w:pos="284"/>
        </w:tabs>
        <w:spacing w:line="276" w:lineRule="auto"/>
        <w:jc w:val="both"/>
        <w:rPr>
          <w:kern w:val="0"/>
        </w:rPr>
      </w:pPr>
      <w:bookmarkStart w:id="135" w:name="_Hlk494978881"/>
      <w:r w:rsidRPr="003E47AC">
        <w:rPr>
          <w:kern w:val="0"/>
          <w:shd w:val="clear" w:color="auto" w:fill="FFFFFF"/>
        </w:rPr>
        <w:t xml:space="preserve">2. </w:t>
      </w:r>
      <w:r w:rsidR="003B1FE3" w:rsidRPr="003E47AC">
        <w:rPr>
          <w:kern w:val="0"/>
          <w:shd w:val="clear" w:color="auto" w:fill="FFFFFF"/>
        </w:rPr>
        <w:t>Uzasadniając ocenę nauczyciel ma obowiązek</w:t>
      </w:r>
      <w:bookmarkEnd w:id="135"/>
      <w:r w:rsidR="003B1FE3" w:rsidRPr="003E47AC">
        <w:rPr>
          <w:kern w:val="0"/>
          <w:shd w:val="clear" w:color="auto" w:fill="FFFFFF"/>
        </w:rPr>
        <w:t>:</w:t>
      </w:r>
    </w:p>
    <w:p w:rsidR="003B1FE3" w:rsidRPr="003E47AC" w:rsidRDefault="003B1FE3" w:rsidP="00A64C0B">
      <w:pPr>
        <w:pStyle w:val="Standard"/>
        <w:numPr>
          <w:ilvl w:val="0"/>
          <w:numId w:val="24"/>
        </w:numPr>
        <w:shd w:val="clear" w:color="auto" w:fill="FFFFFF"/>
        <w:tabs>
          <w:tab w:val="num" w:pos="0"/>
          <w:tab w:val="left" w:pos="284"/>
        </w:tabs>
        <w:spacing w:line="276" w:lineRule="auto"/>
        <w:ind w:left="0" w:firstLine="0"/>
        <w:jc w:val="both"/>
        <w:rPr>
          <w:kern w:val="0"/>
        </w:rPr>
      </w:pPr>
      <w:bookmarkStart w:id="136" w:name="_Hlk495917093"/>
      <w:r w:rsidRPr="003E47AC">
        <w:rPr>
          <w:kern w:val="0"/>
          <w:shd w:val="clear" w:color="auto" w:fill="FFFFFF"/>
        </w:rPr>
        <w:t>odwoływać się do wymagań edukacyjnych niezbędnych do otrzymania przez ucznia poszczególnych rocznych i śródrocznych ocen klasyfikacyjnych, w przypadku oceny zachowania – do kryteriów ocen zachowania</w:t>
      </w:r>
      <w:bookmarkEnd w:id="136"/>
      <w:r w:rsidRPr="003E47AC">
        <w:rPr>
          <w:kern w:val="0"/>
          <w:shd w:val="clear" w:color="auto" w:fill="FFFFFF"/>
        </w:rPr>
        <w:t>;</w:t>
      </w:r>
    </w:p>
    <w:p w:rsidR="003B1FE3" w:rsidRPr="003E47AC" w:rsidRDefault="003B1FE3" w:rsidP="00A64C0B">
      <w:pPr>
        <w:pStyle w:val="Standard"/>
        <w:numPr>
          <w:ilvl w:val="0"/>
          <w:numId w:val="24"/>
        </w:numPr>
        <w:shd w:val="clear" w:color="auto" w:fill="FFFFFF"/>
        <w:tabs>
          <w:tab w:val="num" w:pos="0"/>
          <w:tab w:val="left" w:pos="284"/>
        </w:tabs>
        <w:spacing w:line="276" w:lineRule="auto"/>
        <w:ind w:left="0" w:firstLine="0"/>
        <w:jc w:val="both"/>
        <w:rPr>
          <w:kern w:val="0"/>
        </w:rPr>
      </w:pPr>
      <w:bookmarkStart w:id="137" w:name="_Hlk495917098"/>
      <w:r w:rsidRPr="003E47AC">
        <w:rPr>
          <w:kern w:val="0"/>
          <w:shd w:val="clear" w:color="auto" w:fill="FFFFFF"/>
        </w:rPr>
        <w:t>przekazywać uczniowi informację o tym, co zrobił dobrze, co wymaga poprawienia lub dodatkowej pracy ze strony ucznia</w:t>
      </w:r>
      <w:bookmarkEnd w:id="137"/>
      <w:r w:rsidRPr="003E47AC">
        <w:rPr>
          <w:kern w:val="0"/>
          <w:shd w:val="clear" w:color="auto" w:fill="FFFFFF"/>
        </w:rPr>
        <w:t>;</w:t>
      </w:r>
    </w:p>
    <w:p w:rsidR="003B1FE3" w:rsidRPr="005710B1" w:rsidRDefault="00D446A9" w:rsidP="00A64C0B">
      <w:pPr>
        <w:tabs>
          <w:tab w:val="num" w:pos="0"/>
        </w:tabs>
        <w:spacing w:line="276" w:lineRule="auto"/>
        <w:jc w:val="both"/>
        <w:rPr>
          <w:shd w:val="clear" w:color="auto" w:fill="FFFFFF"/>
        </w:rPr>
      </w:pPr>
      <w:bookmarkStart w:id="138" w:name="_Hlk495917103"/>
      <w:r w:rsidRPr="003E47AC">
        <w:rPr>
          <w:shd w:val="clear" w:color="auto" w:fill="FFFFFF"/>
        </w:rPr>
        <w:t>3</w:t>
      </w:r>
      <w:r w:rsidRPr="005710B1">
        <w:rPr>
          <w:shd w:val="clear" w:color="auto" w:fill="FFFFFF"/>
        </w:rPr>
        <w:t xml:space="preserve">) </w:t>
      </w:r>
      <w:r w:rsidR="003B1FE3" w:rsidRPr="005710B1">
        <w:rPr>
          <w:shd w:val="clear" w:color="auto" w:fill="FFFFFF"/>
        </w:rPr>
        <w:t>wskazać uczniowi jak powinien się dalej uczyć</w:t>
      </w:r>
      <w:bookmarkEnd w:id="138"/>
      <w:r w:rsidRPr="005710B1">
        <w:rPr>
          <w:shd w:val="clear" w:color="auto" w:fill="FFFFFF"/>
        </w:rPr>
        <w:t>.</w:t>
      </w:r>
    </w:p>
    <w:p w:rsidR="003B1FE3" w:rsidRPr="005710B1" w:rsidRDefault="007658DF" w:rsidP="00A64C0B">
      <w:pPr>
        <w:pStyle w:val="Standard"/>
        <w:shd w:val="clear" w:color="auto" w:fill="FFFFFF"/>
        <w:tabs>
          <w:tab w:val="num" w:pos="0"/>
        </w:tabs>
        <w:spacing w:line="276" w:lineRule="auto"/>
        <w:jc w:val="both"/>
        <w:rPr>
          <w:kern w:val="0"/>
          <w:shd w:val="clear" w:color="auto" w:fill="FFFFFF"/>
        </w:rPr>
      </w:pPr>
      <w:bookmarkStart w:id="139" w:name="_Hlk93488270"/>
      <w:bookmarkStart w:id="140" w:name="_Hlk494979522"/>
      <w:r w:rsidRPr="005710B1">
        <w:rPr>
          <w:kern w:val="0"/>
          <w:shd w:val="clear" w:color="auto" w:fill="FFFFFF"/>
        </w:rPr>
        <w:t>3.</w:t>
      </w:r>
      <w:r w:rsidR="00CE6C67" w:rsidRPr="005710B1">
        <w:rPr>
          <w:kern w:val="0"/>
          <w:shd w:val="clear" w:color="auto" w:fill="FFFFFF"/>
        </w:rPr>
        <w:t>N</w:t>
      </w:r>
      <w:r w:rsidR="003B1FE3" w:rsidRPr="005710B1">
        <w:rPr>
          <w:kern w:val="0"/>
          <w:shd w:val="clear" w:color="auto" w:fill="FFFFFF"/>
        </w:rPr>
        <w:t>auczyciel udostępnia do wglądu dokumentację dotyczącą oceniania ucznia.</w:t>
      </w:r>
    </w:p>
    <w:bookmarkEnd w:id="139"/>
    <w:p w:rsidR="00FB19D1" w:rsidRPr="003E47AC" w:rsidRDefault="00FB19D1" w:rsidP="00A64C0B">
      <w:pPr>
        <w:pStyle w:val="Standard"/>
        <w:shd w:val="clear" w:color="auto" w:fill="FFFFFF"/>
        <w:tabs>
          <w:tab w:val="num" w:pos="0"/>
        </w:tabs>
        <w:spacing w:line="276" w:lineRule="auto"/>
        <w:jc w:val="both"/>
      </w:pPr>
      <w:r w:rsidRPr="005710B1">
        <w:rPr>
          <w:kern w:val="0"/>
          <w:shd w:val="clear" w:color="auto" w:fill="FFFFFF"/>
        </w:rPr>
        <w:t xml:space="preserve">4. </w:t>
      </w:r>
      <w:r w:rsidRPr="005710B1">
        <w:t>Ocenianie ma charakter ciągły, odbywa się na bieżąco w klasie, podczas wielokierunkowej działalności ucznia</w:t>
      </w:r>
      <w:r w:rsidRPr="003E47AC">
        <w:t>.</w:t>
      </w:r>
    </w:p>
    <w:p w:rsidR="00FB19D1" w:rsidRPr="003E47AC" w:rsidRDefault="00FB19D1" w:rsidP="00A64C0B">
      <w:pPr>
        <w:pStyle w:val="Akapitzlist"/>
        <w:numPr>
          <w:ilvl w:val="0"/>
          <w:numId w:val="32"/>
        </w:numPr>
        <w:tabs>
          <w:tab w:val="num" w:pos="0"/>
          <w:tab w:val="left" w:pos="284"/>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Ocena powinna wspierać ucznia w osiąganiu celów, diagnozować jego osiągnięcia, motywować do dalszej pracy.</w:t>
      </w:r>
    </w:p>
    <w:p w:rsidR="00FB19D1" w:rsidRPr="003E47AC" w:rsidRDefault="00FB19D1" w:rsidP="00D446A9">
      <w:pPr>
        <w:numPr>
          <w:ilvl w:val="0"/>
          <w:numId w:val="32"/>
        </w:numPr>
        <w:tabs>
          <w:tab w:val="num" w:pos="0"/>
          <w:tab w:val="left" w:pos="284"/>
        </w:tabs>
        <w:autoSpaceDE w:val="0"/>
        <w:spacing w:line="276" w:lineRule="auto"/>
        <w:ind w:left="0" w:firstLine="0"/>
        <w:jc w:val="both"/>
      </w:pPr>
      <w:bookmarkStart w:id="141" w:name="_Hlk497734912"/>
      <w:r w:rsidRPr="003E47AC">
        <w:t xml:space="preserve">Ocenianie bieżące z zajęć edukacyjnych ma na celu monitorowanie pracy ucznia oraz przekazywanie uczniowi informacji o jego osiągnięciach edukacyjnych pomagających </w:t>
      </w:r>
      <w:r w:rsidR="00D446A9" w:rsidRPr="003E47AC">
        <w:br/>
      </w:r>
      <w:r w:rsidRPr="003E47AC">
        <w:t>w uczeniu się poprzez wskazanie, co uczeń robi dobrze, co i jak wymaga poprawy oraz jak powinien się dalej uczyć.</w:t>
      </w:r>
      <w:bookmarkEnd w:id="141"/>
    </w:p>
    <w:bookmarkEnd w:id="140"/>
    <w:p w:rsidR="003B1FE3" w:rsidRPr="003E47AC" w:rsidRDefault="003B1FE3" w:rsidP="00A64C0B">
      <w:pPr>
        <w:tabs>
          <w:tab w:val="num" w:pos="0"/>
        </w:tabs>
        <w:spacing w:line="276" w:lineRule="auto"/>
        <w:jc w:val="both"/>
      </w:pPr>
    </w:p>
    <w:p w:rsidR="003B1FE3" w:rsidRPr="003E47AC" w:rsidRDefault="003B1FE3" w:rsidP="00D446A9">
      <w:pPr>
        <w:tabs>
          <w:tab w:val="num" w:pos="0"/>
        </w:tabs>
        <w:spacing w:line="276" w:lineRule="auto"/>
        <w:jc w:val="center"/>
        <w:rPr>
          <w:b/>
          <w:bCs/>
        </w:rPr>
      </w:pPr>
      <w:r w:rsidRPr="003E47AC">
        <w:rPr>
          <w:b/>
          <w:bCs/>
        </w:rPr>
        <w:t>§</w:t>
      </w:r>
      <w:r w:rsidR="005710B1">
        <w:rPr>
          <w:b/>
          <w:bCs/>
        </w:rPr>
        <w:t>24</w:t>
      </w:r>
    </w:p>
    <w:p w:rsidR="003B1FE3" w:rsidRPr="003E47AC" w:rsidRDefault="004F10B1" w:rsidP="00D446A9">
      <w:pPr>
        <w:tabs>
          <w:tab w:val="num" w:pos="0"/>
        </w:tabs>
        <w:spacing w:line="276" w:lineRule="auto"/>
        <w:jc w:val="center"/>
        <w:rPr>
          <w:b/>
          <w:bCs/>
        </w:rPr>
      </w:pPr>
      <w:r w:rsidRPr="003E47AC">
        <w:rPr>
          <w:b/>
          <w:bCs/>
        </w:rPr>
        <w:t>Szczegółowe kryteria oceniania</w:t>
      </w:r>
    </w:p>
    <w:p w:rsidR="003B1FE3" w:rsidRPr="003E47AC" w:rsidRDefault="003B1FE3" w:rsidP="00A64C0B">
      <w:pPr>
        <w:tabs>
          <w:tab w:val="num" w:pos="0"/>
        </w:tabs>
        <w:spacing w:line="276" w:lineRule="auto"/>
        <w:jc w:val="both"/>
        <w:rPr>
          <w:b/>
          <w:bCs/>
        </w:rPr>
      </w:pPr>
    </w:p>
    <w:p w:rsidR="003B1FE3" w:rsidRPr="003E47AC" w:rsidRDefault="003B1FE3" w:rsidP="00A64C0B">
      <w:pPr>
        <w:pStyle w:val="Default"/>
        <w:tabs>
          <w:tab w:val="num" w:pos="0"/>
          <w:tab w:val="left" w:pos="142"/>
          <w:tab w:val="left" w:pos="284"/>
          <w:tab w:val="left" w:pos="426"/>
        </w:tabs>
        <w:spacing w:line="276" w:lineRule="auto"/>
        <w:jc w:val="both"/>
        <w:rPr>
          <w:color w:val="auto"/>
        </w:rPr>
      </w:pPr>
      <w:r w:rsidRPr="003E47AC">
        <w:rPr>
          <w:color w:val="auto"/>
        </w:rPr>
        <w:t>1.W klasach I – III ocena śródroczna i roczna są ocenami opisowymi.</w:t>
      </w:r>
    </w:p>
    <w:p w:rsidR="003B1FE3" w:rsidRPr="003E47AC" w:rsidRDefault="003B1FE3" w:rsidP="00A64C0B">
      <w:pPr>
        <w:pStyle w:val="Default"/>
        <w:tabs>
          <w:tab w:val="num" w:pos="0"/>
          <w:tab w:val="left" w:pos="142"/>
          <w:tab w:val="left" w:pos="284"/>
          <w:tab w:val="left" w:pos="426"/>
        </w:tabs>
        <w:spacing w:line="276" w:lineRule="auto"/>
        <w:jc w:val="both"/>
        <w:rPr>
          <w:color w:val="auto"/>
        </w:rPr>
      </w:pPr>
      <w:r w:rsidRPr="003E47AC">
        <w:rPr>
          <w:color w:val="auto"/>
        </w:rPr>
        <w:t xml:space="preserve">2.Ocena opisowa jest informacją o postępach ucznia, jego wkładzie pracy we własny rozwój. </w:t>
      </w:r>
    </w:p>
    <w:p w:rsidR="003B1FE3" w:rsidRPr="003E47AC" w:rsidRDefault="003B1FE3" w:rsidP="00A64C0B">
      <w:pPr>
        <w:pStyle w:val="Default"/>
        <w:tabs>
          <w:tab w:val="num" w:pos="0"/>
          <w:tab w:val="left" w:pos="142"/>
          <w:tab w:val="left" w:pos="284"/>
          <w:tab w:val="left" w:pos="426"/>
        </w:tabs>
        <w:spacing w:line="276" w:lineRule="auto"/>
        <w:jc w:val="both"/>
        <w:rPr>
          <w:color w:val="auto"/>
        </w:rPr>
      </w:pPr>
      <w:r w:rsidRPr="003E47AC">
        <w:rPr>
          <w:color w:val="auto"/>
        </w:rPr>
        <w:t xml:space="preserve">3.Dla potrzeb bieżącej oceny stosuje się symbole cyfrowe w skali 1-5 odpowiadające stopniom: </w:t>
      </w:r>
    </w:p>
    <w:p w:rsidR="003B1FE3" w:rsidRPr="003E47AC" w:rsidRDefault="003B1FE3" w:rsidP="00A64C0B">
      <w:pPr>
        <w:pStyle w:val="Default"/>
        <w:numPr>
          <w:ilvl w:val="0"/>
          <w:numId w:val="29"/>
        </w:numPr>
        <w:tabs>
          <w:tab w:val="left" w:pos="142"/>
          <w:tab w:val="left" w:pos="284"/>
        </w:tabs>
        <w:spacing w:line="276" w:lineRule="auto"/>
        <w:ind w:left="0" w:firstLine="0"/>
        <w:jc w:val="both"/>
        <w:rPr>
          <w:color w:val="auto"/>
        </w:rPr>
      </w:pPr>
      <w:r w:rsidRPr="003E47AC">
        <w:rPr>
          <w:color w:val="auto"/>
        </w:rPr>
        <w:t xml:space="preserve"> 5 - bardzo dobry, (bdb); </w:t>
      </w:r>
    </w:p>
    <w:p w:rsidR="003B1FE3" w:rsidRPr="003E47AC" w:rsidRDefault="003B1FE3" w:rsidP="00A64C0B">
      <w:pPr>
        <w:pStyle w:val="Default"/>
        <w:numPr>
          <w:ilvl w:val="0"/>
          <w:numId w:val="29"/>
        </w:numPr>
        <w:tabs>
          <w:tab w:val="left" w:pos="142"/>
          <w:tab w:val="left" w:pos="284"/>
        </w:tabs>
        <w:spacing w:line="276" w:lineRule="auto"/>
        <w:ind w:left="0" w:firstLine="0"/>
        <w:jc w:val="both"/>
        <w:rPr>
          <w:color w:val="auto"/>
        </w:rPr>
      </w:pPr>
      <w:r w:rsidRPr="003E47AC">
        <w:rPr>
          <w:color w:val="auto"/>
        </w:rPr>
        <w:t xml:space="preserve"> 4 - dobry, (db);</w:t>
      </w:r>
    </w:p>
    <w:p w:rsidR="003B1FE3" w:rsidRPr="003E47AC" w:rsidRDefault="003B1FE3" w:rsidP="00A64C0B">
      <w:pPr>
        <w:pStyle w:val="Default"/>
        <w:numPr>
          <w:ilvl w:val="0"/>
          <w:numId w:val="29"/>
        </w:numPr>
        <w:tabs>
          <w:tab w:val="left" w:pos="142"/>
          <w:tab w:val="left" w:pos="284"/>
        </w:tabs>
        <w:spacing w:line="276" w:lineRule="auto"/>
        <w:ind w:left="0" w:firstLine="0"/>
        <w:jc w:val="both"/>
        <w:rPr>
          <w:color w:val="auto"/>
        </w:rPr>
      </w:pPr>
      <w:r w:rsidRPr="003E47AC">
        <w:rPr>
          <w:color w:val="auto"/>
        </w:rPr>
        <w:t xml:space="preserve"> 3 - dostateczny, (dst); </w:t>
      </w:r>
    </w:p>
    <w:p w:rsidR="003B1FE3" w:rsidRPr="003E47AC" w:rsidRDefault="003B1FE3" w:rsidP="00A64C0B">
      <w:pPr>
        <w:pStyle w:val="Default"/>
        <w:numPr>
          <w:ilvl w:val="0"/>
          <w:numId w:val="29"/>
        </w:numPr>
        <w:tabs>
          <w:tab w:val="left" w:pos="142"/>
          <w:tab w:val="left" w:pos="284"/>
        </w:tabs>
        <w:spacing w:line="276" w:lineRule="auto"/>
        <w:ind w:left="0" w:firstLine="0"/>
        <w:jc w:val="both"/>
        <w:rPr>
          <w:color w:val="auto"/>
        </w:rPr>
      </w:pPr>
      <w:r w:rsidRPr="003E47AC">
        <w:rPr>
          <w:color w:val="auto"/>
        </w:rPr>
        <w:t xml:space="preserve"> 2 - dopuszczający, (dop); </w:t>
      </w:r>
    </w:p>
    <w:p w:rsidR="003B1FE3" w:rsidRPr="003E47AC" w:rsidRDefault="003B1FE3" w:rsidP="00A64C0B">
      <w:pPr>
        <w:pStyle w:val="Default"/>
        <w:numPr>
          <w:ilvl w:val="0"/>
          <w:numId w:val="29"/>
        </w:numPr>
        <w:tabs>
          <w:tab w:val="left" w:pos="142"/>
          <w:tab w:val="left" w:pos="284"/>
        </w:tabs>
        <w:spacing w:line="276" w:lineRule="auto"/>
        <w:ind w:left="0" w:firstLine="0"/>
        <w:jc w:val="both"/>
        <w:rPr>
          <w:color w:val="auto"/>
        </w:rPr>
      </w:pPr>
      <w:r w:rsidRPr="003E47AC">
        <w:rPr>
          <w:color w:val="auto"/>
        </w:rPr>
        <w:t xml:space="preserve"> 1 – niedostateczny (ndst);</w:t>
      </w:r>
    </w:p>
    <w:p w:rsidR="003B1FE3" w:rsidRPr="003E47AC" w:rsidRDefault="00FB19D1" w:rsidP="00A64C0B">
      <w:pPr>
        <w:pStyle w:val="Default"/>
        <w:tabs>
          <w:tab w:val="num" w:pos="0"/>
          <w:tab w:val="left" w:pos="142"/>
          <w:tab w:val="left" w:pos="284"/>
        </w:tabs>
        <w:spacing w:line="276" w:lineRule="auto"/>
        <w:jc w:val="both"/>
        <w:rPr>
          <w:color w:val="auto"/>
        </w:rPr>
      </w:pPr>
      <w:r w:rsidRPr="003E47AC">
        <w:rPr>
          <w:color w:val="auto"/>
        </w:rPr>
        <w:t xml:space="preserve">4. </w:t>
      </w:r>
      <w:r w:rsidR="003B1FE3" w:rsidRPr="003E47AC">
        <w:rPr>
          <w:color w:val="auto"/>
        </w:rPr>
        <w:t xml:space="preserve">W klasie I jako oceny bieżącej nie stosuje się oceny niedostatecznej. </w:t>
      </w:r>
    </w:p>
    <w:p w:rsidR="003B1FE3" w:rsidRPr="003E47AC" w:rsidRDefault="00FB19D1" w:rsidP="00A64C0B">
      <w:pPr>
        <w:tabs>
          <w:tab w:val="num" w:pos="0"/>
          <w:tab w:val="left" w:pos="142"/>
          <w:tab w:val="left" w:pos="284"/>
        </w:tabs>
        <w:spacing w:line="276" w:lineRule="auto"/>
        <w:jc w:val="both"/>
      </w:pPr>
      <w:r w:rsidRPr="003E47AC">
        <w:t>5</w:t>
      </w:r>
      <w:r w:rsidR="003B1FE3" w:rsidRPr="003E47AC">
        <w:t xml:space="preserve">. W ocenianiu bieżącym w klasach I – III dopuszcza się stosowanie znaków </w:t>
      </w:r>
      <w:r w:rsidR="00D446A9" w:rsidRPr="003E47AC">
        <w:t>„</w:t>
      </w:r>
      <w:r w:rsidR="003B1FE3" w:rsidRPr="003E47AC">
        <w:t>+</w:t>
      </w:r>
      <w:r w:rsidR="00D446A9" w:rsidRPr="003E47AC">
        <w:t>”</w:t>
      </w:r>
      <w:r w:rsidR="003B1FE3" w:rsidRPr="003E47AC">
        <w:t xml:space="preserve"> i </w:t>
      </w:r>
      <w:r w:rsidR="00D446A9" w:rsidRPr="003E47AC">
        <w:t>„</w:t>
      </w:r>
      <w:r w:rsidR="003B1FE3" w:rsidRPr="003E47AC">
        <w:t>-</w:t>
      </w:r>
      <w:r w:rsidR="00D446A9" w:rsidRPr="003E47AC">
        <w:t>”</w:t>
      </w:r>
      <w:r w:rsidR="003B1FE3" w:rsidRPr="003E47AC">
        <w:t>.</w:t>
      </w:r>
    </w:p>
    <w:p w:rsidR="003B1FE3" w:rsidRPr="003E47AC" w:rsidRDefault="00FB19D1" w:rsidP="00A64C0B">
      <w:pPr>
        <w:tabs>
          <w:tab w:val="num" w:pos="0"/>
          <w:tab w:val="left" w:pos="142"/>
          <w:tab w:val="left" w:pos="284"/>
        </w:tabs>
        <w:spacing w:line="276" w:lineRule="auto"/>
        <w:jc w:val="both"/>
      </w:pPr>
      <w:r w:rsidRPr="003E47AC">
        <w:t>6</w:t>
      </w:r>
      <w:r w:rsidR="003B1FE3" w:rsidRPr="003E47AC">
        <w:t xml:space="preserve">. Jeżeli osiągnięcia ucznia są minimalnie wyższe od wymaganych na poszczególne stopnie przy ocenie wpisuje się znak </w:t>
      </w:r>
      <w:r w:rsidR="00D446A9" w:rsidRPr="003E47AC">
        <w:t>„</w:t>
      </w:r>
      <w:r w:rsidR="003B1FE3" w:rsidRPr="003E47AC">
        <w:t>+</w:t>
      </w:r>
      <w:r w:rsidR="00D446A9" w:rsidRPr="003E47AC">
        <w:t>”</w:t>
      </w:r>
      <w:r w:rsidR="003B1FE3" w:rsidRPr="003E47AC">
        <w:t xml:space="preserve">. Jeżeli osiągnięcia ucznia są minimalnie niższe od wymaganych na poszczególne stopnie przy ocenie wpisuje się znak </w:t>
      </w:r>
      <w:r w:rsidR="00D446A9" w:rsidRPr="003E47AC">
        <w:t>„</w:t>
      </w:r>
      <w:r w:rsidR="003B1FE3" w:rsidRPr="003E47AC">
        <w:t>-</w:t>
      </w:r>
      <w:r w:rsidR="00D446A9" w:rsidRPr="003E47AC">
        <w:t>”</w:t>
      </w:r>
      <w:r w:rsidR="003B1FE3" w:rsidRPr="003E47AC">
        <w:t>.</w:t>
      </w:r>
    </w:p>
    <w:p w:rsidR="003B1FE3" w:rsidRPr="003E47AC" w:rsidRDefault="00FB19D1" w:rsidP="00A64C0B">
      <w:pPr>
        <w:pStyle w:val="Default"/>
        <w:tabs>
          <w:tab w:val="num" w:pos="0"/>
          <w:tab w:val="left" w:pos="142"/>
          <w:tab w:val="left" w:pos="284"/>
        </w:tabs>
        <w:spacing w:line="276" w:lineRule="auto"/>
        <w:jc w:val="both"/>
        <w:rPr>
          <w:color w:val="auto"/>
        </w:rPr>
      </w:pPr>
      <w:r w:rsidRPr="003E47AC">
        <w:rPr>
          <w:color w:val="auto"/>
        </w:rPr>
        <w:t>7</w:t>
      </w:r>
      <w:r w:rsidR="003B1FE3" w:rsidRPr="003E47AC">
        <w:rPr>
          <w:color w:val="auto"/>
        </w:rPr>
        <w:t>. Oceny klasyfikacyjne śródroczne i roczne z języka angielskiego, języka niemieckiego mniejszości narodowej i języka niemieckiego są ocenami opisowymi.</w:t>
      </w:r>
    </w:p>
    <w:p w:rsidR="003B1FE3" w:rsidRPr="003E47AC" w:rsidRDefault="00FB19D1" w:rsidP="00A64C0B">
      <w:pPr>
        <w:pStyle w:val="Default"/>
        <w:tabs>
          <w:tab w:val="num" w:pos="0"/>
          <w:tab w:val="left" w:pos="142"/>
          <w:tab w:val="left" w:pos="284"/>
        </w:tabs>
        <w:spacing w:line="276" w:lineRule="auto"/>
        <w:jc w:val="both"/>
        <w:rPr>
          <w:color w:val="auto"/>
        </w:rPr>
      </w:pPr>
      <w:r w:rsidRPr="003E47AC">
        <w:rPr>
          <w:color w:val="auto"/>
        </w:rPr>
        <w:t>8</w:t>
      </w:r>
      <w:r w:rsidR="003B1FE3" w:rsidRPr="003E47AC">
        <w:rPr>
          <w:color w:val="auto"/>
        </w:rPr>
        <w:t>. Oceny bieżące i klasyfikacyjne z religii i etyki są wyrażone w skali 1-5.</w:t>
      </w:r>
    </w:p>
    <w:p w:rsidR="003B1FE3" w:rsidRPr="003E47AC" w:rsidRDefault="00FB19D1" w:rsidP="00A64C0B">
      <w:pPr>
        <w:pStyle w:val="Default"/>
        <w:tabs>
          <w:tab w:val="num" w:pos="0"/>
          <w:tab w:val="left" w:pos="142"/>
          <w:tab w:val="left" w:pos="284"/>
        </w:tabs>
        <w:spacing w:line="276" w:lineRule="auto"/>
        <w:jc w:val="both"/>
        <w:rPr>
          <w:color w:val="auto"/>
        </w:rPr>
      </w:pPr>
      <w:r w:rsidRPr="003E47AC">
        <w:rPr>
          <w:color w:val="auto"/>
        </w:rPr>
        <w:t>9</w:t>
      </w:r>
      <w:r w:rsidR="003B1FE3" w:rsidRPr="003E47AC">
        <w:rPr>
          <w:color w:val="auto"/>
        </w:rPr>
        <w:t xml:space="preserve">. Do dokonania oceny bieżącej ucznia, przyjmuje się następujące kryteria ocen: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1) Ocenę bardzo dobrą (5) otrzymuje uczeń, który: </w:t>
      </w:r>
    </w:p>
    <w:p w:rsidR="003B1FE3" w:rsidRPr="003E47AC" w:rsidRDefault="003B1FE3" w:rsidP="00A64C0B">
      <w:pPr>
        <w:pStyle w:val="Default"/>
        <w:numPr>
          <w:ilvl w:val="0"/>
          <w:numId w:val="28"/>
        </w:numPr>
        <w:tabs>
          <w:tab w:val="num" w:pos="0"/>
          <w:tab w:val="left" w:pos="142"/>
          <w:tab w:val="left" w:pos="284"/>
        </w:tabs>
        <w:spacing w:line="276" w:lineRule="auto"/>
        <w:ind w:left="0" w:firstLine="0"/>
        <w:jc w:val="both"/>
        <w:rPr>
          <w:color w:val="auto"/>
        </w:rPr>
      </w:pPr>
      <w:r w:rsidRPr="003E47AC">
        <w:rPr>
          <w:color w:val="auto"/>
        </w:rPr>
        <w:lastRenderedPageBreak/>
        <w:t xml:space="preserve">opanował pełny zakres wiedzy i umiejętności określony programem nauczania zintegrowanego w danej klasie, </w:t>
      </w:r>
    </w:p>
    <w:p w:rsidR="003B1FE3" w:rsidRPr="003E47AC" w:rsidRDefault="003B1FE3" w:rsidP="00A64C0B">
      <w:pPr>
        <w:pStyle w:val="Default"/>
        <w:numPr>
          <w:ilvl w:val="0"/>
          <w:numId w:val="28"/>
        </w:numPr>
        <w:tabs>
          <w:tab w:val="num" w:pos="0"/>
          <w:tab w:val="left" w:pos="142"/>
          <w:tab w:val="left" w:pos="284"/>
        </w:tabs>
        <w:spacing w:line="276" w:lineRule="auto"/>
        <w:ind w:left="0" w:firstLine="0"/>
        <w:jc w:val="both"/>
        <w:rPr>
          <w:color w:val="auto"/>
        </w:rPr>
      </w:pPr>
      <w:r w:rsidRPr="003E47AC">
        <w:rPr>
          <w:color w:val="auto"/>
        </w:rPr>
        <w:t xml:space="preserve">aktywnie uczestniczy w zajęciach, </w:t>
      </w:r>
    </w:p>
    <w:p w:rsidR="003B1FE3" w:rsidRPr="003E47AC" w:rsidRDefault="003B1FE3" w:rsidP="00A64C0B">
      <w:pPr>
        <w:pStyle w:val="Default"/>
        <w:numPr>
          <w:ilvl w:val="0"/>
          <w:numId w:val="28"/>
        </w:numPr>
        <w:tabs>
          <w:tab w:val="num" w:pos="0"/>
          <w:tab w:val="left" w:pos="142"/>
          <w:tab w:val="left" w:pos="284"/>
        </w:tabs>
        <w:spacing w:line="276" w:lineRule="auto"/>
        <w:ind w:left="0" w:firstLine="0"/>
        <w:jc w:val="both"/>
        <w:rPr>
          <w:color w:val="auto"/>
        </w:rPr>
      </w:pPr>
      <w:r w:rsidRPr="003E47AC">
        <w:rPr>
          <w:color w:val="auto"/>
        </w:rPr>
        <w:t xml:space="preserve">sprawnie posługuje się zdobytymi wiadomościami, </w:t>
      </w:r>
    </w:p>
    <w:p w:rsidR="003B1FE3" w:rsidRPr="003E47AC" w:rsidRDefault="003B1FE3" w:rsidP="00A64C0B">
      <w:pPr>
        <w:pStyle w:val="Default"/>
        <w:numPr>
          <w:ilvl w:val="0"/>
          <w:numId w:val="28"/>
        </w:numPr>
        <w:tabs>
          <w:tab w:val="num" w:pos="0"/>
          <w:tab w:val="left" w:pos="142"/>
          <w:tab w:val="left" w:pos="284"/>
        </w:tabs>
        <w:spacing w:line="276" w:lineRule="auto"/>
        <w:ind w:left="0" w:firstLine="0"/>
        <w:jc w:val="both"/>
        <w:rPr>
          <w:color w:val="auto"/>
        </w:rPr>
      </w:pPr>
      <w:r w:rsidRPr="003E47AC">
        <w:rPr>
          <w:color w:val="auto"/>
        </w:rPr>
        <w:t xml:space="preserve">rozwiązuje samodzielnie problemy teoretyczne i praktyczne objęte programem nauczania, </w:t>
      </w:r>
    </w:p>
    <w:p w:rsidR="003B1FE3" w:rsidRPr="003E47AC" w:rsidRDefault="003B1FE3" w:rsidP="00A64C0B">
      <w:pPr>
        <w:pStyle w:val="Default"/>
        <w:numPr>
          <w:ilvl w:val="0"/>
          <w:numId w:val="28"/>
        </w:numPr>
        <w:tabs>
          <w:tab w:val="num" w:pos="0"/>
          <w:tab w:val="left" w:pos="142"/>
          <w:tab w:val="left" w:pos="284"/>
        </w:tabs>
        <w:spacing w:line="276" w:lineRule="auto"/>
        <w:ind w:left="0" w:firstLine="0"/>
        <w:jc w:val="both"/>
        <w:rPr>
          <w:color w:val="auto"/>
        </w:rPr>
      </w:pPr>
      <w:r w:rsidRPr="003E47AC">
        <w:rPr>
          <w:color w:val="auto"/>
        </w:rPr>
        <w:t xml:space="preserve">potrafi zastosować posiadaną wiedzę do rozwiązywania zadań i problemów w nowych sytuacjach;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2) Ocenę dobrą (4) otrzymuje uczeń, który: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a) opanował wiadomości określone programem nauczania zintegrowanego w danej klasie,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b) poprawnie stosuje wiadomości,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c) rozwiązuje samodzielnie typowe zadania teoretyczne lub praktyczne,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d) sporadycznie jest aktywny na zajęciach,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e) jego osiągnięcia i postępy pozwalają na samodzielne rozwiązywanie typowych zadań </w:t>
      </w:r>
      <w:r w:rsidR="00D446A9" w:rsidRPr="003E47AC">
        <w:rPr>
          <w:color w:val="auto"/>
        </w:rPr>
        <w:br/>
      </w:r>
      <w:r w:rsidRPr="003E47AC">
        <w:rPr>
          <w:color w:val="auto"/>
        </w:rPr>
        <w:t>i problemów o średnim stopniu trudności;</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3) Ocenę dostateczną (3) otrzymuje uczeń, który: </w:t>
      </w:r>
    </w:p>
    <w:p w:rsidR="003B1FE3" w:rsidRPr="003E47AC" w:rsidRDefault="003B1FE3" w:rsidP="00A64C0B">
      <w:pPr>
        <w:pStyle w:val="Default"/>
        <w:numPr>
          <w:ilvl w:val="0"/>
          <w:numId w:val="26"/>
        </w:numPr>
        <w:tabs>
          <w:tab w:val="left" w:pos="142"/>
          <w:tab w:val="left" w:pos="284"/>
        </w:tabs>
        <w:spacing w:line="276" w:lineRule="auto"/>
        <w:ind w:left="0" w:firstLine="0"/>
        <w:jc w:val="both"/>
        <w:rPr>
          <w:color w:val="auto"/>
        </w:rPr>
      </w:pPr>
      <w:r w:rsidRPr="003E47AC">
        <w:rPr>
          <w:color w:val="auto"/>
        </w:rPr>
        <w:t xml:space="preserve">nie opanował w pełni wiadomości i umiejętności określonych programem nauczania zintegrowanego w danej klasie, </w:t>
      </w:r>
    </w:p>
    <w:p w:rsidR="003B1FE3" w:rsidRPr="003E47AC" w:rsidRDefault="003B1FE3" w:rsidP="00A64C0B">
      <w:pPr>
        <w:pStyle w:val="Default"/>
        <w:numPr>
          <w:ilvl w:val="0"/>
          <w:numId w:val="26"/>
        </w:numPr>
        <w:tabs>
          <w:tab w:val="left" w:pos="142"/>
          <w:tab w:val="left" w:pos="284"/>
        </w:tabs>
        <w:spacing w:line="276" w:lineRule="auto"/>
        <w:ind w:left="0" w:firstLine="0"/>
        <w:jc w:val="both"/>
        <w:rPr>
          <w:color w:val="auto"/>
        </w:rPr>
      </w:pPr>
      <w:r w:rsidRPr="003E47AC">
        <w:rPr>
          <w:color w:val="auto"/>
        </w:rPr>
        <w:t xml:space="preserve">rozwiązuje (wykonuje) typowe zadania teoretyczne o średnim stopniu trudności. </w:t>
      </w:r>
    </w:p>
    <w:p w:rsidR="003B1FE3" w:rsidRPr="003E47AC" w:rsidRDefault="003B1FE3" w:rsidP="00A64C0B">
      <w:pPr>
        <w:pStyle w:val="Default"/>
        <w:numPr>
          <w:ilvl w:val="0"/>
          <w:numId w:val="26"/>
        </w:numPr>
        <w:tabs>
          <w:tab w:val="left" w:pos="142"/>
          <w:tab w:val="left" w:pos="284"/>
        </w:tabs>
        <w:spacing w:line="276" w:lineRule="auto"/>
        <w:ind w:left="0" w:firstLine="0"/>
        <w:jc w:val="both"/>
        <w:rPr>
          <w:color w:val="auto"/>
        </w:rPr>
      </w:pPr>
      <w:r w:rsidRPr="003E47AC">
        <w:rPr>
          <w:color w:val="auto"/>
        </w:rPr>
        <w:t xml:space="preserve">nie wykazuje aktywności na zajęciach, </w:t>
      </w:r>
    </w:p>
    <w:p w:rsidR="003B1FE3" w:rsidRPr="003E47AC" w:rsidRDefault="003B1FE3" w:rsidP="00A64C0B">
      <w:pPr>
        <w:pStyle w:val="Default"/>
        <w:numPr>
          <w:ilvl w:val="0"/>
          <w:numId w:val="26"/>
        </w:numPr>
        <w:tabs>
          <w:tab w:val="left" w:pos="142"/>
          <w:tab w:val="left" w:pos="284"/>
        </w:tabs>
        <w:spacing w:line="276" w:lineRule="auto"/>
        <w:ind w:left="0" w:firstLine="0"/>
        <w:jc w:val="both"/>
        <w:rPr>
          <w:color w:val="auto"/>
        </w:rPr>
      </w:pPr>
      <w:r w:rsidRPr="003E47AC">
        <w:rPr>
          <w:color w:val="auto"/>
        </w:rPr>
        <w:t xml:space="preserve">jego osiągnięcia i postępy pozwalają na rozwiązywanie zadań i problemów o niewielkim stopniu trudności, z pomocą nauczyciela, </w:t>
      </w:r>
    </w:p>
    <w:p w:rsidR="003B1FE3" w:rsidRPr="003E47AC" w:rsidRDefault="003B1FE3" w:rsidP="00A64C0B">
      <w:pPr>
        <w:pStyle w:val="Default"/>
        <w:numPr>
          <w:ilvl w:val="0"/>
          <w:numId w:val="26"/>
        </w:numPr>
        <w:tabs>
          <w:tab w:val="left" w:pos="142"/>
          <w:tab w:val="left" w:pos="284"/>
        </w:tabs>
        <w:spacing w:line="276" w:lineRule="auto"/>
        <w:ind w:left="0" w:firstLine="0"/>
        <w:jc w:val="both"/>
        <w:rPr>
          <w:color w:val="auto"/>
        </w:rPr>
      </w:pPr>
      <w:r w:rsidRPr="003E47AC">
        <w:rPr>
          <w:color w:val="auto"/>
        </w:rPr>
        <w:t>jego osiągnięcia pozwalają mu na podjecie nauki w klasie programowo wyższej;</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4) Ocenę dopuszczającą (2) otrzymuje uczeń, który: </w:t>
      </w:r>
    </w:p>
    <w:p w:rsidR="003B1FE3" w:rsidRPr="003E47AC" w:rsidRDefault="003B1FE3" w:rsidP="00A64C0B">
      <w:pPr>
        <w:pStyle w:val="Default"/>
        <w:numPr>
          <w:ilvl w:val="0"/>
          <w:numId w:val="25"/>
        </w:numPr>
        <w:tabs>
          <w:tab w:val="left" w:pos="142"/>
          <w:tab w:val="left" w:pos="284"/>
        </w:tabs>
        <w:spacing w:line="276" w:lineRule="auto"/>
        <w:ind w:left="0" w:firstLine="0"/>
        <w:jc w:val="both"/>
        <w:rPr>
          <w:color w:val="auto"/>
        </w:rPr>
      </w:pPr>
      <w:r w:rsidRPr="003E47AC">
        <w:rPr>
          <w:color w:val="auto"/>
        </w:rPr>
        <w:t xml:space="preserve">ma braki w opanowaniu wiedzy i umiejętności na poziomie wymagań zawartych </w:t>
      </w:r>
      <w:r w:rsidR="00D446A9" w:rsidRPr="003E47AC">
        <w:rPr>
          <w:color w:val="auto"/>
        </w:rPr>
        <w:br/>
      </w:r>
      <w:r w:rsidRPr="003E47AC">
        <w:rPr>
          <w:color w:val="auto"/>
        </w:rPr>
        <w:t xml:space="preserve">w podstawie programowej, </w:t>
      </w:r>
    </w:p>
    <w:p w:rsidR="003B1FE3" w:rsidRPr="003E47AC" w:rsidRDefault="003B1FE3" w:rsidP="00A64C0B">
      <w:pPr>
        <w:pStyle w:val="Default"/>
        <w:numPr>
          <w:ilvl w:val="0"/>
          <w:numId w:val="25"/>
        </w:numPr>
        <w:tabs>
          <w:tab w:val="left" w:pos="142"/>
          <w:tab w:val="left" w:pos="284"/>
        </w:tabs>
        <w:spacing w:line="276" w:lineRule="auto"/>
        <w:ind w:left="0" w:firstLine="0"/>
        <w:jc w:val="both"/>
        <w:rPr>
          <w:color w:val="auto"/>
        </w:rPr>
      </w:pPr>
      <w:r w:rsidRPr="003E47AC">
        <w:rPr>
          <w:color w:val="auto"/>
        </w:rPr>
        <w:t>rozwiązuje (wykonuje) zadania teoretyczne i praktyczne typowe o niewielkim stopniu trudności przy pomocy nauczyciela;</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5) Ocenę niedostateczną (1) otrzymuje uczeń, który: </w:t>
      </w:r>
    </w:p>
    <w:p w:rsidR="003B1FE3" w:rsidRPr="003E47AC" w:rsidRDefault="003B1FE3" w:rsidP="00A64C0B">
      <w:pPr>
        <w:pStyle w:val="Default"/>
        <w:numPr>
          <w:ilvl w:val="0"/>
          <w:numId w:val="27"/>
        </w:numPr>
        <w:tabs>
          <w:tab w:val="left" w:pos="142"/>
          <w:tab w:val="left" w:pos="284"/>
        </w:tabs>
        <w:spacing w:line="276" w:lineRule="auto"/>
        <w:ind w:left="0" w:firstLine="0"/>
        <w:jc w:val="both"/>
        <w:rPr>
          <w:color w:val="auto"/>
        </w:rPr>
      </w:pPr>
      <w:r w:rsidRPr="003E47AC">
        <w:rPr>
          <w:color w:val="auto"/>
        </w:rPr>
        <w:t xml:space="preserve">nie opanował wiadomości i umiejętności określonych podstawą programową w danej klasie, </w:t>
      </w:r>
    </w:p>
    <w:p w:rsidR="003B1FE3" w:rsidRPr="003E47AC" w:rsidRDefault="003B1FE3" w:rsidP="00A64C0B">
      <w:pPr>
        <w:pStyle w:val="Default"/>
        <w:numPr>
          <w:ilvl w:val="0"/>
          <w:numId w:val="27"/>
        </w:numPr>
        <w:tabs>
          <w:tab w:val="left" w:pos="142"/>
          <w:tab w:val="left" w:pos="284"/>
        </w:tabs>
        <w:spacing w:line="276" w:lineRule="auto"/>
        <w:ind w:left="0" w:firstLine="0"/>
        <w:jc w:val="both"/>
        <w:rPr>
          <w:color w:val="auto"/>
        </w:rPr>
      </w:pPr>
      <w:r w:rsidRPr="003E47AC">
        <w:rPr>
          <w:color w:val="auto"/>
        </w:rPr>
        <w:t xml:space="preserve">nie jest w stanie rozwiązać (wykonać) zadań o niewielkim stopniu trudności nawet przy pomocy nauczyciela. </w:t>
      </w:r>
    </w:p>
    <w:p w:rsidR="003B1FE3" w:rsidRPr="003E47AC" w:rsidRDefault="00FB19D1" w:rsidP="00A64C0B">
      <w:pPr>
        <w:tabs>
          <w:tab w:val="num" w:pos="0"/>
          <w:tab w:val="left" w:pos="142"/>
          <w:tab w:val="left" w:pos="284"/>
        </w:tabs>
        <w:spacing w:line="276" w:lineRule="auto"/>
        <w:jc w:val="both"/>
      </w:pPr>
      <w:r w:rsidRPr="003E47AC">
        <w:t>10</w:t>
      </w:r>
      <w:r w:rsidR="003B1FE3" w:rsidRPr="003E47AC">
        <w:t>. Nauczyciele na początku każdego roku szkolnego określają wymagania edukacyjne niezbędne do uzyskania śródrocznych i rocznych ocen klasyfikacyjnych z obowiązkowych i dodatkowych zajęć edukacyjnych oraz zapoznają z nimi uczniów i ich rodziców.</w:t>
      </w:r>
    </w:p>
    <w:p w:rsidR="003B1FE3" w:rsidRPr="003E47AC" w:rsidRDefault="00FB19D1" w:rsidP="00A64C0B">
      <w:pPr>
        <w:tabs>
          <w:tab w:val="num" w:pos="0"/>
          <w:tab w:val="left" w:pos="142"/>
          <w:tab w:val="left" w:pos="284"/>
        </w:tabs>
        <w:spacing w:line="276" w:lineRule="auto"/>
        <w:jc w:val="both"/>
      </w:pPr>
      <w:r w:rsidRPr="003E47AC">
        <w:t>11</w:t>
      </w:r>
      <w:r w:rsidR="003B1FE3" w:rsidRPr="003E47AC">
        <w:t>. Określone wymagania są zgodne z podstawą programową obowiązującą dla danego przedmiotu. Szczegółowe wymagania edukacyjne niezbędne do uzyskania poszczególnych śródrocznych i rocznych ocen klasyfikacyjnych z obowiązkowych i dodatkowych zajęć edukacyjnych:</w:t>
      </w:r>
    </w:p>
    <w:p w:rsidR="003B1FE3" w:rsidRPr="003E47AC" w:rsidRDefault="00FB19D1" w:rsidP="00A64C0B">
      <w:pPr>
        <w:tabs>
          <w:tab w:val="num" w:pos="0"/>
          <w:tab w:val="left" w:pos="142"/>
          <w:tab w:val="left" w:pos="284"/>
        </w:tabs>
        <w:spacing w:line="276" w:lineRule="auto"/>
        <w:jc w:val="both"/>
      </w:pPr>
      <w:r w:rsidRPr="003E47AC">
        <w:t>12</w:t>
      </w:r>
      <w:r w:rsidR="003B1FE3" w:rsidRPr="003E47AC">
        <w:t>. W klasach I- III ustala się następująco:</w:t>
      </w:r>
    </w:p>
    <w:p w:rsidR="003B1FE3" w:rsidRPr="003E47AC" w:rsidRDefault="003B1FE3" w:rsidP="00A64C0B">
      <w:pPr>
        <w:numPr>
          <w:ilvl w:val="0"/>
          <w:numId w:val="30"/>
        </w:numPr>
        <w:tabs>
          <w:tab w:val="num" w:pos="0"/>
          <w:tab w:val="left" w:pos="142"/>
          <w:tab w:val="left" w:pos="284"/>
          <w:tab w:val="left" w:pos="700"/>
        </w:tabs>
        <w:spacing w:line="276" w:lineRule="auto"/>
        <w:ind w:left="0" w:firstLine="0"/>
        <w:jc w:val="both"/>
      </w:pPr>
      <w:r w:rsidRPr="003E47AC">
        <w:t>stopień dopuszczający – wymagania konieczne (K);</w:t>
      </w:r>
    </w:p>
    <w:p w:rsidR="003B1FE3" w:rsidRPr="003E47AC" w:rsidRDefault="003B1FE3" w:rsidP="00A64C0B">
      <w:pPr>
        <w:numPr>
          <w:ilvl w:val="0"/>
          <w:numId w:val="30"/>
        </w:numPr>
        <w:tabs>
          <w:tab w:val="num" w:pos="0"/>
          <w:tab w:val="left" w:pos="142"/>
          <w:tab w:val="left" w:pos="284"/>
          <w:tab w:val="left" w:pos="700"/>
        </w:tabs>
        <w:spacing w:line="276" w:lineRule="auto"/>
        <w:ind w:left="0" w:firstLine="0"/>
        <w:jc w:val="both"/>
      </w:pPr>
      <w:r w:rsidRPr="003E47AC">
        <w:t>stopień dostateczny – wymagania podstawowe (P);</w:t>
      </w:r>
    </w:p>
    <w:p w:rsidR="003B1FE3" w:rsidRPr="003E47AC" w:rsidRDefault="003B1FE3" w:rsidP="00A64C0B">
      <w:pPr>
        <w:numPr>
          <w:ilvl w:val="0"/>
          <w:numId w:val="30"/>
        </w:numPr>
        <w:tabs>
          <w:tab w:val="num" w:pos="0"/>
          <w:tab w:val="left" w:pos="142"/>
          <w:tab w:val="left" w:pos="284"/>
          <w:tab w:val="left" w:pos="700"/>
        </w:tabs>
        <w:spacing w:line="276" w:lineRule="auto"/>
        <w:ind w:left="0" w:firstLine="0"/>
        <w:jc w:val="both"/>
      </w:pPr>
      <w:r w:rsidRPr="003E47AC">
        <w:t>stopień dobry – wymagania rozszerzające (R);</w:t>
      </w:r>
    </w:p>
    <w:p w:rsidR="003B1FE3" w:rsidRPr="003E47AC" w:rsidRDefault="003B1FE3" w:rsidP="00A64C0B">
      <w:pPr>
        <w:numPr>
          <w:ilvl w:val="0"/>
          <w:numId w:val="30"/>
        </w:numPr>
        <w:tabs>
          <w:tab w:val="num" w:pos="0"/>
          <w:tab w:val="left" w:pos="142"/>
          <w:tab w:val="left" w:pos="284"/>
          <w:tab w:val="left" w:pos="700"/>
        </w:tabs>
        <w:spacing w:line="276" w:lineRule="auto"/>
        <w:ind w:left="0" w:firstLine="0"/>
        <w:jc w:val="both"/>
      </w:pPr>
      <w:r w:rsidRPr="003E47AC">
        <w:t>stopień bardzo dobry – wymagania dopełniające (D);</w:t>
      </w:r>
    </w:p>
    <w:p w:rsidR="003B1FE3" w:rsidRPr="003E47AC" w:rsidRDefault="00FB19D1" w:rsidP="00A64C0B">
      <w:pPr>
        <w:tabs>
          <w:tab w:val="num" w:pos="0"/>
          <w:tab w:val="left" w:pos="142"/>
          <w:tab w:val="left" w:pos="284"/>
        </w:tabs>
        <w:spacing w:line="276" w:lineRule="auto"/>
        <w:jc w:val="both"/>
      </w:pPr>
      <w:r w:rsidRPr="003E47AC">
        <w:lastRenderedPageBreak/>
        <w:t>13</w:t>
      </w:r>
      <w:r w:rsidR="003B1FE3" w:rsidRPr="003E47AC">
        <w:t xml:space="preserve">. Poziomy wymagań. </w:t>
      </w:r>
    </w:p>
    <w:p w:rsidR="003B1FE3" w:rsidRPr="003E47AC" w:rsidRDefault="003B1FE3" w:rsidP="00A64C0B">
      <w:pPr>
        <w:numPr>
          <w:ilvl w:val="0"/>
          <w:numId w:val="31"/>
        </w:numPr>
        <w:tabs>
          <w:tab w:val="left" w:pos="142"/>
          <w:tab w:val="left" w:pos="284"/>
        </w:tabs>
        <w:spacing w:line="276" w:lineRule="auto"/>
        <w:ind w:left="0" w:firstLine="0"/>
        <w:jc w:val="both"/>
      </w:pPr>
      <w:r w:rsidRPr="003E47AC">
        <w:t>Wymagania konieczne (K) – obejmują wiadomości i umiejętności, które umożliwiają uczniom kontynuowanie nauki na danym szczeblu nauczania. Najczęściej stosowaną kategorią celów nauczania dla tego rodzaju wymagań jest stosowanie wiadomości w sytuacjach typowych;</w:t>
      </w:r>
    </w:p>
    <w:p w:rsidR="003B1FE3" w:rsidRPr="003E47AC" w:rsidRDefault="003B1FE3" w:rsidP="00A64C0B">
      <w:pPr>
        <w:numPr>
          <w:ilvl w:val="0"/>
          <w:numId w:val="31"/>
        </w:numPr>
        <w:tabs>
          <w:tab w:val="left" w:pos="142"/>
          <w:tab w:val="left" w:pos="284"/>
        </w:tabs>
        <w:spacing w:line="276" w:lineRule="auto"/>
        <w:ind w:left="0" w:firstLine="0"/>
        <w:jc w:val="both"/>
      </w:pPr>
      <w:r w:rsidRPr="003E47AC">
        <w:t>Wymagania podstawowe (P) – obejmują wiadomości i umiejętności, które są stosunkowo łatwe do opanowania, pewne naukowo, użyteczne w życiu codziennym, konieczne do kontynuowania dalszej nauki;</w:t>
      </w:r>
    </w:p>
    <w:p w:rsidR="003B1FE3" w:rsidRPr="003E47AC" w:rsidRDefault="003B1FE3" w:rsidP="00A64C0B">
      <w:pPr>
        <w:numPr>
          <w:ilvl w:val="0"/>
          <w:numId w:val="31"/>
        </w:numPr>
        <w:tabs>
          <w:tab w:val="left" w:pos="142"/>
          <w:tab w:val="left" w:pos="284"/>
        </w:tabs>
        <w:spacing w:line="276" w:lineRule="auto"/>
        <w:ind w:left="0" w:firstLine="0"/>
        <w:jc w:val="both"/>
      </w:pPr>
      <w:r w:rsidRPr="003E47AC">
        <w:t>Wymagania rozszerzające (R) – obejmują wiadomości i umiejętności, które są średnio trudne do opanowania, nie są niezbędne do kontynuowania dalszej nauki, mogą, ale nie muszą być użyteczne w życiu codziennym, są pogłębione i rozszerzone w stosunku do wymagań podstawowych;</w:t>
      </w:r>
    </w:p>
    <w:p w:rsidR="003B1FE3" w:rsidRPr="003E47AC" w:rsidRDefault="00FB19D1" w:rsidP="00A64C0B">
      <w:pPr>
        <w:tabs>
          <w:tab w:val="num" w:pos="0"/>
        </w:tabs>
        <w:spacing w:line="276" w:lineRule="auto"/>
        <w:jc w:val="both"/>
      </w:pPr>
      <w:r w:rsidRPr="003E47AC">
        <w:t xml:space="preserve">4) </w:t>
      </w:r>
      <w:r w:rsidR="003B1FE3" w:rsidRPr="003E47AC">
        <w:t>Wymagania dopełniające (D) – obejmują wiadomości i umiejętności, które są trudne do opanowania, nie mają bezpośredniego zastosowania w życiu codziennym, jednak nie muszą wykraczać poza obowiązujący program nauczania</w:t>
      </w:r>
      <w:r w:rsidRPr="003E47AC">
        <w:t>.</w:t>
      </w:r>
    </w:p>
    <w:p w:rsidR="003B1FE3" w:rsidRPr="003E47AC" w:rsidRDefault="003B1FE3" w:rsidP="00A64C0B">
      <w:pPr>
        <w:tabs>
          <w:tab w:val="num" w:pos="0"/>
        </w:tabs>
        <w:spacing w:line="276" w:lineRule="auto"/>
        <w:jc w:val="both"/>
      </w:pPr>
    </w:p>
    <w:p w:rsidR="003B1FE3" w:rsidRPr="003E47AC" w:rsidRDefault="003B1FE3" w:rsidP="00D446A9">
      <w:pPr>
        <w:tabs>
          <w:tab w:val="num" w:pos="0"/>
        </w:tabs>
        <w:spacing w:line="276" w:lineRule="auto"/>
        <w:jc w:val="center"/>
        <w:rPr>
          <w:b/>
          <w:bCs/>
        </w:rPr>
      </w:pPr>
      <w:r w:rsidRPr="003E47AC">
        <w:rPr>
          <w:b/>
          <w:bCs/>
        </w:rPr>
        <w:t>§</w:t>
      </w:r>
      <w:r w:rsidR="00B67369" w:rsidRPr="003E47AC">
        <w:rPr>
          <w:b/>
          <w:bCs/>
        </w:rPr>
        <w:t>2</w:t>
      </w:r>
      <w:r w:rsidR="005710B1">
        <w:rPr>
          <w:b/>
          <w:bCs/>
        </w:rPr>
        <w:t>5</w:t>
      </w:r>
    </w:p>
    <w:p w:rsidR="003B1FE3" w:rsidRPr="003E47AC" w:rsidRDefault="004F10B1" w:rsidP="00D446A9">
      <w:pPr>
        <w:tabs>
          <w:tab w:val="num" w:pos="0"/>
        </w:tabs>
        <w:spacing w:line="276" w:lineRule="auto"/>
        <w:jc w:val="center"/>
        <w:rPr>
          <w:b/>
          <w:bCs/>
        </w:rPr>
      </w:pPr>
      <w:r w:rsidRPr="003E47AC">
        <w:rPr>
          <w:b/>
          <w:bCs/>
        </w:rPr>
        <w:t>Ocena zachowania</w:t>
      </w:r>
    </w:p>
    <w:p w:rsidR="003B1FE3" w:rsidRPr="003E47AC" w:rsidRDefault="003B1FE3" w:rsidP="00A64C0B">
      <w:pPr>
        <w:tabs>
          <w:tab w:val="num" w:pos="0"/>
        </w:tabs>
        <w:spacing w:line="276" w:lineRule="auto"/>
        <w:jc w:val="both"/>
      </w:pPr>
    </w:p>
    <w:p w:rsidR="003B1FE3" w:rsidRPr="003E47AC" w:rsidRDefault="00FB19D1" w:rsidP="00A64C0B">
      <w:pPr>
        <w:pStyle w:val="Standard"/>
        <w:tabs>
          <w:tab w:val="num" w:pos="0"/>
          <w:tab w:val="left" w:pos="284"/>
        </w:tabs>
        <w:spacing w:line="276" w:lineRule="auto"/>
        <w:jc w:val="both"/>
        <w:rPr>
          <w:kern w:val="0"/>
        </w:rPr>
      </w:pPr>
      <w:bookmarkStart w:id="142" w:name="_Hlk497735158"/>
      <w:r w:rsidRPr="003E47AC">
        <w:rPr>
          <w:kern w:val="0"/>
          <w:shd w:val="clear" w:color="auto" w:fill="FFFFFF"/>
        </w:rPr>
        <w:t xml:space="preserve">1. </w:t>
      </w:r>
      <w:r w:rsidR="003B1FE3" w:rsidRPr="003E47AC">
        <w:rPr>
          <w:kern w:val="0"/>
          <w:shd w:val="clear" w:color="auto" w:fill="FFFFFF"/>
        </w:rPr>
        <w:t>Śródroczna i roczna ocena klasyfikacyjna zachowania uwzględnia następujące podstawowe obszary</w:t>
      </w:r>
      <w:bookmarkEnd w:id="142"/>
      <w:r w:rsidR="003B1FE3" w:rsidRPr="003E47AC">
        <w:rPr>
          <w:kern w:val="0"/>
          <w:shd w:val="clear" w:color="auto" w:fill="FFFFFF"/>
        </w:rPr>
        <w:t>:</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bookmarkStart w:id="143" w:name="_Hlk497735165"/>
      <w:r w:rsidRPr="003E47AC">
        <w:rPr>
          <w:kern w:val="0"/>
          <w:shd w:val="clear" w:color="auto" w:fill="FFFFFF"/>
        </w:rPr>
        <w:t>wywiązywanie się z obowiązków ucznia;</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r w:rsidRPr="003E47AC">
        <w:rPr>
          <w:kern w:val="0"/>
          <w:shd w:val="clear" w:color="auto" w:fill="FFFFFF"/>
        </w:rPr>
        <w:t>postępowanie zgodnie z dobrem społeczności szkolnej;</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r w:rsidRPr="003E47AC">
        <w:rPr>
          <w:kern w:val="0"/>
          <w:shd w:val="clear" w:color="auto" w:fill="FFFFFF"/>
        </w:rPr>
        <w:t>dbałość o honor i tradycje szkoły;</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r w:rsidRPr="003E47AC">
        <w:rPr>
          <w:kern w:val="0"/>
          <w:shd w:val="clear" w:color="auto" w:fill="FFFFFF"/>
        </w:rPr>
        <w:t>dbałość o piękno mowy ojczystej;</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r w:rsidRPr="003E47AC">
        <w:rPr>
          <w:kern w:val="0"/>
          <w:shd w:val="clear" w:color="auto" w:fill="FFFFFF"/>
        </w:rPr>
        <w:t>dbałość o bezpieczeństwo i zdrowie własne oraz innych;</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r w:rsidRPr="003E47AC">
        <w:rPr>
          <w:kern w:val="0"/>
          <w:shd w:val="clear" w:color="auto" w:fill="FFFFFF"/>
        </w:rPr>
        <w:t>godne, kulturalne zachowanie w szkole i poza nią;</w:t>
      </w:r>
    </w:p>
    <w:p w:rsidR="003B1FE3" w:rsidRPr="003E47AC" w:rsidRDefault="00FB19D1" w:rsidP="00A64C0B">
      <w:pPr>
        <w:tabs>
          <w:tab w:val="num" w:pos="0"/>
        </w:tabs>
        <w:spacing w:line="276" w:lineRule="auto"/>
        <w:jc w:val="both"/>
        <w:rPr>
          <w:shd w:val="clear" w:color="auto" w:fill="FFFFFF"/>
        </w:rPr>
      </w:pPr>
      <w:r w:rsidRPr="003E47AC">
        <w:rPr>
          <w:shd w:val="clear" w:color="auto" w:fill="FFFFFF"/>
        </w:rPr>
        <w:t xml:space="preserve">7) </w:t>
      </w:r>
      <w:r w:rsidR="003B1FE3" w:rsidRPr="003E47AC">
        <w:rPr>
          <w:shd w:val="clear" w:color="auto" w:fill="FFFFFF"/>
        </w:rPr>
        <w:t>okazywanie szacunku innym osobom</w:t>
      </w:r>
      <w:bookmarkEnd w:id="143"/>
    </w:p>
    <w:p w:rsidR="003B1FE3" w:rsidRPr="003E47AC" w:rsidRDefault="00FB19D1" w:rsidP="00A64C0B">
      <w:pPr>
        <w:pStyle w:val="Standard"/>
        <w:tabs>
          <w:tab w:val="num" w:pos="0"/>
          <w:tab w:val="left" w:pos="284"/>
        </w:tabs>
        <w:spacing w:line="276" w:lineRule="auto"/>
        <w:jc w:val="both"/>
        <w:rPr>
          <w:kern w:val="0"/>
        </w:rPr>
      </w:pPr>
      <w:bookmarkStart w:id="144" w:name="_Hlk497735187"/>
      <w:r w:rsidRPr="003E47AC">
        <w:rPr>
          <w:kern w:val="0"/>
        </w:rPr>
        <w:t>2.</w:t>
      </w:r>
      <w:r w:rsidR="003B1FE3" w:rsidRPr="003E47AC">
        <w:rPr>
          <w:kern w:val="0"/>
        </w:rPr>
        <w:t>Śródroczne i roczne oceny klasyfikacyjne zachowania ustala wychowawca oddziału po zasięgnięciu opinii nauczycieli, uczniów danego oddziału oraz ocenianego ucznia</w:t>
      </w:r>
      <w:bookmarkEnd w:id="144"/>
      <w:r w:rsidR="003B1FE3" w:rsidRPr="003E47AC">
        <w:rPr>
          <w:kern w:val="0"/>
        </w:rPr>
        <w:t>.</w:t>
      </w:r>
    </w:p>
    <w:p w:rsidR="003B1FE3" w:rsidRPr="003E47AC" w:rsidRDefault="00FB19D1" w:rsidP="00A64C0B">
      <w:pPr>
        <w:pStyle w:val="Standard"/>
        <w:tabs>
          <w:tab w:val="num" w:pos="0"/>
          <w:tab w:val="left" w:pos="284"/>
        </w:tabs>
        <w:spacing w:line="276" w:lineRule="auto"/>
        <w:jc w:val="both"/>
        <w:rPr>
          <w:kern w:val="0"/>
        </w:rPr>
      </w:pPr>
      <w:bookmarkStart w:id="145" w:name="_Hlk497735193"/>
      <w:r w:rsidRPr="003E47AC">
        <w:rPr>
          <w:kern w:val="0"/>
        </w:rPr>
        <w:t>3.</w:t>
      </w:r>
      <w:bookmarkStart w:id="146" w:name="_Hlk497735197"/>
      <w:bookmarkEnd w:id="145"/>
      <w:r w:rsidR="003B1FE3" w:rsidRPr="003E47AC">
        <w:rPr>
          <w:kern w:val="0"/>
        </w:rPr>
        <w:t xml:space="preserve">Przy ustalaniu oceny klasyfikacyjnej zachowania ucznia, u którego stwierdzono </w:t>
      </w:r>
      <w:bookmarkStart w:id="147" w:name="_Hlk495388656"/>
      <w:r w:rsidR="003B1FE3" w:rsidRPr="003E47AC">
        <w:rPr>
          <w:kern w:val="0"/>
        </w:rPr>
        <w:t>zaburzenia lub odchylenia rozwojowe</w:t>
      </w:r>
      <w:bookmarkEnd w:id="147"/>
      <w:r w:rsidR="003B1FE3" w:rsidRPr="003E47AC">
        <w:rPr>
          <w:kern w:val="0"/>
        </w:rPr>
        <w:t>, należy uwzględnić wpływ stwierdzonych zaburzeń lub odchyleń na jego zachowanie na podstawie orzeczenia o potrzebie kształcenia specjalnego albo indywidualnego nauczania lub opinii poradni psychologiczno-pedagogicznej, w tym poradni specjalistycznej.</w:t>
      </w:r>
      <w:bookmarkEnd w:id="146"/>
    </w:p>
    <w:p w:rsidR="003B1FE3" w:rsidRPr="003E47AC" w:rsidRDefault="00492401" w:rsidP="00A64C0B">
      <w:pPr>
        <w:tabs>
          <w:tab w:val="num" w:pos="0"/>
          <w:tab w:val="left" w:pos="142"/>
          <w:tab w:val="left" w:pos="284"/>
        </w:tabs>
        <w:spacing w:line="276" w:lineRule="auto"/>
        <w:jc w:val="both"/>
      </w:pPr>
      <w:r w:rsidRPr="003E47AC">
        <w:t>4</w:t>
      </w:r>
      <w:r w:rsidR="003B1FE3" w:rsidRPr="003E47AC">
        <w:t>. W klasach I-III ocena zachowania jest oceną opisową</w:t>
      </w:r>
      <w:r w:rsidR="00CE6C67">
        <w:t>.</w:t>
      </w:r>
    </w:p>
    <w:p w:rsidR="003B1FE3" w:rsidRPr="003E47AC" w:rsidRDefault="00492401" w:rsidP="00A64C0B">
      <w:pPr>
        <w:tabs>
          <w:tab w:val="num" w:pos="0"/>
          <w:tab w:val="left" w:pos="142"/>
          <w:tab w:val="left" w:pos="284"/>
        </w:tabs>
        <w:spacing w:line="276" w:lineRule="auto"/>
        <w:jc w:val="both"/>
      </w:pPr>
      <w:r w:rsidRPr="003E47AC">
        <w:t>5</w:t>
      </w:r>
      <w:r w:rsidR="003B1FE3" w:rsidRPr="003E47AC">
        <w:t>. Nauczyciel wychowawca ocenia zachowanie ucznia raz w tygodniu uwzględniając:</w:t>
      </w:r>
    </w:p>
    <w:p w:rsidR="003B1FE3" w:rsidRPr="003E47AC" w:rsidRDefault="003B1FE3" w:rsidP="00A64C0B">
      <w:pPr>
        <w:tabs>
          <w:tab w:val="num" w:pos="0"/>
          <w:tab w:val="left" w:pos="142"/>
          <w:tab w:val="left" w:pos="284"/>
        </w:tabs>
        <w:spacing w:line="276" w:lineRule="auto"/>
        <w:jc w:val="both"/>
      </w:pPr>
      <w:r w:rsidRPr="003E47AC">
        <w:t>1) kulturę osobistą ucznia;</w:t>
      </w:r>
    </w:p>
    <w:p w:rsidR="003B1FE3" w:rsidRPr="003E47AC" w:rsidRDefault="003B1FE3" w:rsidP="00A64C0B">
      <w:pPr>
        <w:tabs>
          <w:tab w:val="num" w:pos="0"/>
          <w:tab w:val="left" w:pos="142"/>
          <w:tab w:val="left" w:pos="284"/>
        </w:tabs>
        <w:spacing w:line="276" w:lineRule="auto"/>
        <w:jc w:val="both"/>
      </w:pPr>
      <w:r w:rsidRPr="003E47AC">
        <w:t>2) zaangażowanie;</w:t>
      </w:r>
    </w:p>
    <w:p w:rsidR="003B1FE3" w:rsidRPr="003E47AC" w:rsidRDefault="003B1FE3" w:rsidP="00A64C0B">
      <w:pPr>
        <w:tabs>
          <w:tab w:val="num" w:pos="0"/>
          <w:tab w:val="left" w:pos="142"/>
          <w:tab w:val="left" w:pos="284"/>
        </w:tabs>
        <w:spacing w:line="276" w:lineRule="auto"/>
        <w:jc w:val="both"/>
      </w:pPr>
      <w:r w:rsidRPr="003E47AC">
        <w:t>3) kontakty z rówieśnikami;</w:t>
      </w:r>
    </w:p>
    <w:p w:rsidR="003B1FE3" w:rsidRPr="003E47AC" w:rsidRDefault="003B1FE3" w:rsidP="00A64C0B">
      <w:pPr>
        <w:tabs>
          <w:tab w:val="num" w:pos="0"/>
          <w:tab w:val="left" w:pos="142"/>
          <w:tab w:val="left" w:pos="284"/>
        </w:tabs>
        <w:spacing w:line="276" w:lineRule="auto"/>
        <w:jc w:val="both"/>
      </w:pPr>
      <w:r w:rsidRPr="003E47AC">
        <w:t>4) opinię uczniów o zachowaniu kolegów;</w:t>
      </w:r>
    </w:p>
    <w:p w:rsidR="003B1FE3" w:rsidRPr="003E47AC" w:rsidRDefault="003B1FE3" w:rsidP="00A64C0B">
      <w:pPr>
        <w:tabs>
          <w:tab w:val="num" w:pos="0"/>
          <w:tab w:val="left" w:pos="142"/>
          <w:tab w:val="left" w:pos="284"/>
        </w:tabs>
        <w:spacing w:line="276" w:lineRule="auto"/>
        <w:jc w:val="both"/>
      </w:pPr>
      <w:r w:rsidRPr="003E47AC">
        <w:t>5) opinię nauczycieli i pracowników szkoły;</w:t>
      </w:r>
    </w:p>
    <w:p w:rsidR="003B1FE3" w:rsidRPr="003E47AC" w:rsidRDefault="003B1FE3" w:rsidP="00A64C0B">
      <w:pPr>
        <w:tabs>
          <w:tab w:val="num" w:pos="0"/>
          <w:tab w:val="left" w:pos="142"/>
          <w:tab w:val="left" w:pos="284"/>
        </w:tabs>
        <w:spacing w:line="276" w:lineRule="auto"/>
        <w:jc w:val="both"/>
      </w:pPr>
      <w:r w:rsidRPr="003E47AC">
        <w:t>6) aktywność społeczną.</w:t>
      </w:r>
    </w:p>
    <w:p w:rsidR="003B1FE3" w:rsidRPr="003E47AC" w:rsidRDefault="00492401" w:rsidP="00A64C0B">
      <w:pPr>
        <w:tabs>
          <w:tab w:val="num" w:pos="0"/>
          <w:tab w:val="left" w:pos="142"/>
          <w:tab w:val="left" w:pos="284"/>
        </w:tabs>
        <w:spacing w:line="276" w:lineRule="auto"/>
        <w:jc w:val="both"/>
      </w:pPr>
      <w:r w:rsidRPr="003E47AC">
        <w:t>5.</w:t>
      </w:r>
      <w:r w:rsidR="003B1FE3" w:rsidRPr="003E47AC">
        <w:t xml:space="preserve"> Kryteria oceny zachowania:</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lastRenderedPageBreak/>
        <w:t>sumiennie wykonuje obowiązki szkolne, regularnie uczęszcza na zajęcia usprawiedliwia nieobecności;</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wytrwale i samodzielnie przezwycięża napotykane trudności w nauce, swoje lub kolegów (pomoc koleżeńska);</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rozwija zainteresowania i uzdolnienia;</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systematycznie i punktualnie uczestniczy w zajęciach szkolnych i przestrzega zasad BHP;</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dba o estetykę swojego warsztatu pracy, szkoły i środowiska, inicjuje i wykonuje prace społecznie użyteczne na rzecz klasy, szkoły i środowiska;</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dba o higienę osobistą i estetykę wyglądu;</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szanuje i rozwija dobre tradycje szkoły;</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godnie reprezentuje szkołę;</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zna i wypełnia obowiązki ucznia określone w statucie szkoły;</w:t>
      </w:r>
    </w:p>
    <w:p w:rsidR="003B1FE3" w:rsidRPr="003E47AC" w:rsidRDefault="003B1FE3" w:rsidP="00A64C0B">
      <w:pPr>
        <w:numPr>
          <w:ilvl w:val="0"/>
          <w:numId w:val="34"/>
        </w:numPr>
        <w:tabs>
          <w:tab w:val="clear" w:pos="720"/>
          <w:tab w:val="num" w:pos="0"/>
          <w:tab w:val="left" w:pos="142"/>
          <w:tab w:val="left" w:pos="284"/>
          <w:tab w:val="num" w:pos="426"/>
        </w:tabs>
        <w:spacing w:line="276" w:lineRule="auto"/>
        <w:ind w:left="0" w:firstLine="0"/>
        <w:jc w:val="both"/>
      </w:pPr>
      <w:r w:rsidRPr="003E47AC">
        <w:t>dba o kulturę słowa i piękno mowy ojczystej;</w:t>
      </w:r>
    </w:p>
    <w:p w:rsidR="003B1FE3" w:rsidRPr="003E47AC" w:rsidRDefault="003B1FE3" w:rsidP="00A64C0B">
      <w:pPr>
        <w:numPr>
          <w:ilvl w:val="0"/>
          <w:numId w:val="34"/>
        </w:numPr>
        <w:tabs>
          <w:tab w:val="clear" w:pos="720"/>
          <w:tab w:val="num" w:pos="0"/>
          <w:tab w:val="left" w:pos="142"/>
          <w:tab w:val="left" w:pos="284"/>
          <w:tab w:val="num" w:pos="426"/>
        </w:tabs>
        <w:spacing w:line="276" w:lineRule="auto"/>
        <w:ind w:left="0" w:firstLine="0"/>
        <w:jc w:val="both"/>
      </w:pPr>
      <w:r w:rsidRPr="003E47AC">
        <w:t>umiejętnie współdziała w zespole i jest odpowiedzialny za wyniki jego pracy (albo jest liderem zespołu);</w:t>
      </w:r>
    </w:p>
    <w:p w:rsidR="003B1FE3" w:rsidRPr="003E47AC" w:rsidRDefault="003B1FE3" w:rsidP="00A64C0B">
      <w:pPr>
        <w:numPr>
          <w:ilvl w:val="0"/>
          <w:numId w:val="34"/>
        </w:numPr>
        <w:tabs>
          <w:tab w:val="clear" w:pos="720"/>
          <w:tab w:val="num" w:pos="0"/>
          <w:tab w:val="left" w:pos="142"/>
          <w:tab w:val="left" w:pos="284"/>
          <w:tab w:val="num" w:pos="426"/>
        </w:tabs>
        <w:spacing w:line="276" w:lineRule="auto"/>
        <w:ind w:left="0" w:firstLine="0"/>
        <w:jc w:val="both"/>
      </w:pPr>
      <w:r w:rsidRPr="003E47AC">
        <w:t>zawsze uczciwie postępuje i reaguje na zło;</w:t>
      </w:r>
    </w:p>
    <w:p w:rsidR="003B1FE3" w:rsidRPr="003E47AC" w:rsidRDefault="003B1FE3" w:rsidP="00A64C0B">
      <w:pPr>
        <w:numPr>
          <w:ilvl w:val="0"/>
          <w:numId w:val="34"/>
        </w:numPr>
        <w:tabs>
          <w:tab w:val="clear" w:pos="720"/>
          <w:tab w:val="num" w:pos="0"/>
          <w:tab w:val="left" w:pos="142"/>
          <w:tab w:val="left" w:pos="284"/>
          <w:tab w:val="num" w:pos="426"/>
        </w:tabs>
        <w:spacing w:line="276" w:lineRule="auto"/>
        <w:ind w:left="0" w:firstLine="0"/>
        <w:jc w:val="both"/>
      </w:pPr>
      <w:r w:rsidRPr="003E47AC">
        <w:t>okazuje szacunek innym osobom;</w:t>
      </w:r>
    </w:p>
    <w:p w:rsidR="00D963C8" w:rsidRPr="003E47AC" w:rsidRDefault="003B1FE3" w:rsidP="00A64C0B">
      <w:pPr>
        <w:numPr>
          <w:ilvl w:val="0"/>
          <w:numId w:val="34"/>
        </w:numPr>
        <w:tabs>
          <w:tab w:val="clear" w:pos="720"/>
          <w:tab w:val="num" w:pos="0"/>
          <w:tab w:val="left" w:pos="142"/>
          <w:tab w:val="left" w:pos="284"/>
          <w:tab w:val="num" w:pos="426"/>
        </w:tabs>
        <w:spacing w:line="276" w:lineRule="auto"/>
        <w:ind w:left="0" w:firstLine="0"/>
        <w:jc w:val="both"/>
      </w:pPr>
      <w:r w:rsidRPr="003E47AC">
        <w:t>dba o zdrowie swoje i innych.</w:t>
      </w:r>
    </w:p>
    <w:p w:rsidR="00D446A9" w:rsidRPr="003E47AC" w:rsidRDefault="00D446A9" w:rsidP="00D446A9">
      <w:pPr>
        <w:tabs>
          <w:tab w:val="num" w:pos="0"/>
        </w:tabs>
        <w:spacing w:line="276" w:lineRule="auto"/>
        <w:jc w:val="center"/>
      </w:pPr>
    </w:p>
    <w:p w:rsidR="00D963C8" w:rsidRPr="003E47AC" w:rsidRDefault="00D963C8" w:rsidP="00D446A9">
      <w:pPr>
        <w:tabs>
          <w:tab w:val="num" w:pos="0"/>
        </w:tabs>
        <w:spacing w:line="276" w:lineRule="auto"/>
        <w:jc w:val="center"/>
        <w:rPr>
          <w:b/>
          <w:bCs/>
        </w:rPr>
      </w:pPr>
      <w:r w:rsidRPr="003E47AC">
        <w:rPr>
          <w:b/>
          <w:bCs/>
        </w:rPr>
        <w:t>§</w:t>
      </w:r>
      <w:r w:rsidR="00B67369" w:rsidRPr="003E47AC">
        <w:rPr>
          <w:b/>
          <w:bCs/>
        </w:rPr>
        <w:t>2</w:t>
      </w:r>
      <w:r w:rsidR="005710B1">
        <w:rPr>
          <w:b/>
          <w:bCs/>
        </w:rPr>
        <w:t>6</w:t>
      </w:r>
    </w:p>
    <w:p w:rsidR="00D963C8" w:rsidRPr="003E47AC" w:rsidRDefault="00D963C8" w:rsidP="00D446A9">
      <w:pPr>
        <w:tabs>
          <w:tab w:val="num" w:pos="0"/>
        </w:tabs>
        <w:spacing w:line="276" w:lineRule="auto"/>
        <w:jc w:val="center"/>
        <w:rPr>
          <w:b/>
          <w:bCs/>
        </w:rPr>
      </w:pPr>
      <w:r w:rsidRPr="003E47AC">
        <w:rPr>
          <w:b/>
          <w:bCs/>
        </w:rPr>
        <w:t>Klasyfikacja</w:t>
      </w:r>
      <w:r w:rsidR="004F10B1" w:rsidRPr="003E47AC">
        <w:rPr>
          <w:b/>
          <w:bCs/>
        </w:rPr>
        <w:t xml:space="preserve"> śródroczna i roczna</w:t>
      </w:r>
    </w:p>
    <w:p w:rsidR="00D963C8" w:rsidRPr="003E47AC" w:rsidRDefault="00D963C8" w:rsidP="00A64C0B">
      <w:pPr>
        <w:tabs>
          <w:tab w:val="num" w:pos="0"/>
        </w:tabs>
        <w:spacing w:line="276" w:lineRule="auto"/>
        <w:jc w:val="both"/>
      </w:pPr>
    </w:p>
    <w:p w:rsidR="00D963C8" w:rsidRPr="003E47AC" w:rsidRDefault="00FB19D1" w:rsidP="00A64C0B">
      <w:pPr>
        <w:tabs>
          <w:tab w:val="num" w:pos="0"/>
          <w:tab w:val="left" w:pos="142"/>
          <w:tab w:val="left" w:pos="284"/>
        </w:tabs>
        <w:spacing w:line="276" w:lineRule="auto"/>
        <w:jc w:val="both"/>
      </w:pPr>
      <w:r w:rsidRPr="003E47AC">
        <w:t>1.</w:t>
      </w:r>
      <w:r w:rsidR="00D963C8" w:rsidRPr="003E47AC">
        <w:t xml:space="preserve">Klasyfikacja śródroczna polega na podsumowaniu osiągnięć edukacyjnych, określonych </w:t>
      </w:r>
      <w:r w:rsidR="00D446A9" w:rsidRPr="003E47AC">
        <w:br/>
      </w:r>
      <w:r w:rsidR="00D963C8" w:rsidRPr="003E47AC">
        <w:t>w szkolnym planie nauczania i zachowania ucznia w danym roku szkolnym oraz ustaleniu jednej opisowej oceny klasyfikacyjnej z zajęć edukacyjnych i jednej klasyfikacyjnej oceny opisowej zachowania.</w:t>
      </w:r>
    </w:p>
    <w:p w:rsidR="00D963C8" w:rsidRPr="003E47AC" w:rsidRDefault="00FB19D1" w:rsidP="00A64C0B">
      <w:pPr>
        <w:tabs>
          <w:tab w:val="num" w:pos="0"/>
          <w:tab w:val="left" w:pos="142"/>
          <w:tab w:val="left" w:pos="284"/>
        </w:tabs>
        <w:spacing w:line="276" w:lineRule="auto"/>
        <w:jc w:val="both"/>
      </w:pPr>
      <w:r w:rsidRPr="003E47AC">
        <w:t>2.</w:t>
      </w:r>
      <w:r w:rsidR="00D963C8" w:rsidRPr="003E47AC">
        <w:t xml:space="preserve"> Klasyfikację śródroczną uczniów przeprowadza się po I półroczu roku szkolnego.</w:t>
      </w:r>
    </w:p>
    <w:p w:rsidR="00D963C8" w:rsidRPr="003E47AC" w:rsidRDefault="00FB19D1" w:rsidP="00D446A9">
      <w:pPr>
        <w:pStyle w:val="Default"/>
        <w:tabs>
          <w:tab w:val="num" w:pos="0"/>
          <w:tab w:val="left" w:pos="142"/>
          <w:tab w:val="left" w:pos="284"/>
        </w:tabs>
        <w:spacing w:line="276" w:lineRule="auto"/>
        <w:jc w:val="both"/>
        <w:rPr>
          <w:color w:val="auto"/>
        </w:rPr>
      </w:pPr>
      <w:r w:rsidRPr="003E47AC">
        <w:rPr>
          <w:color w:val="auto"/>
        </w:rPr>
        <w:t>3.</w:t>
      </w:r>
      <w:r w:rsidR="00D963C8" w:rsidRPr="003E47AC">
        <w:rPr>
          <w:color w:val="auto"/>
        </w:rPr>
        <w:t xml:space="preserve"> Klasyfikacja roczna polega na podsumowaniu osiągnięć edukacyjnych z zajęć edukacyjnych i zachowania ucznia w danym roku szkolnym oraz ustaleniu jednej rocznej oceny opisowej klasyfikacyjnej z zajęć edukacyjnych i rocznej oceny opisowej klasyfikacyjnej zachowania. </w:t>
      </w:r>
    </w:p>
    <w:p w:rsidR="00492401" w:rsidRPr="003E47AC" w:rsidRDefault="00FB19D1" w:rsidP="00A64C0B">
      <w:pPr>
        <w:pStyle w:val="Default"/>
        <w:tabs>
          <w:tab w:val="num" w:pos="0"/>
          <w:tab w:val="left" w:pos="142"/>
          <w:tab w:val="left" w:pos="284"/>
        </w:tabs>
        <w:spacing w:line="276" w:lineRule="auto"/>
        <w:jc w:val="both"/>
        <w:rPr>
          <w:color w:val="auto"/>
        </w:rPr>
      </w:pPr>
      <w:r w:rsidRPr="003E47AC">
        <w:rPr>
          <w:color w:val="auto"/>
        </w:rPr>
        <w:t>4.</w:t>
      </w:r>
      <w:r w:rsidR="00D963C8" w:rsidRPr="003E47AC">
        <w:rPr>
          <w:color w:val="auto"/>
        </w:rPr>
        <w:t xml:space="preserve">Klasyfikacja śródroczna i roczna ucznia z niepełnosprawnością intelektualną w stopniu umiarkowanym lub znacznym polega na podsumowaniu jego osiągnięć edukacyjnych z zajęć edukacyjnych z uwzględnieniem indywidualnego programu edukacyjnego opracowanego dla niego na podstawie odrębnych przepisów, i ustaleniu jednej rocznej oceny klasyfikacyjnej </w:t>
      </w:r>
      <w:r w:rsidR="00D446A9" w:rsidRPr="003E47AC">
        <w:rPr>
          <w:color w:val="auto"/>
        </w:rPr>
        <w:br/>
      </w:r>
      <w:r w:rsidR="00D963C8" w:rsidRPr="003E47AC">
        <w:rPr>
          <w:color w:val="auto"/>
        </w:rPr>
        <w:t xml:space="preserve">z zajęć edukacyjnych. </w:t>
      </w:r>
    </w:p>
    <w:p w:rsidR="00492401" w:rsidRPr="003E47AC" w:rsidRDefault="00492401" w:rsidP="00A64C0B">
      <w:pPr>
        <w:pStyle w:val="Default"/>
        <w:tabs>
          <w:tab w:val="num" w:pos="0"/>
          <w:tab w:val="left" w:pos="142"/>
          <w:tab w:val="left" w:pos="284"/>
        </w:tabs>
        <w:spacing w:line="276" w:lineRule="auto"/>
        <w:jc w:val="both"/>
        <w:rPr>
          <w:color w:val="auto"/>
        </w:rPr>
      </w:pPr>
      <w:r w:rsidRPr="003E47AC">
        <w:rPr>
          <w:color w:val="auto"/>
        </w:rPr>
        <w:t>5. Dla uczniów posiadających orzeczenie o potrzebie kształcenia specjalnego wydane ze względu na niepełnosprawność można przedłużyć okres nauki w szkole podstawowej: o jeden rok – na I etapie edukacyjnym.</w:t>
      </w:r>
    </w:p>
    <w:p w:rsidR="00D963C8" w:rsidRPr="003E47AC" w:rsidRDefault="00492401" w:rsidP="00A64C0B">
      <w:pPr>
        <w:pStyle w:val="Default"/>
        <w:tabs>
          <w:tab w:val="num" w:pos="0"/>
          <w:tab w:val="left" w:pos="142"/>
          <w:tab w:val="left" w:pos="284"/>
        </w:tabs>
        <w:spacing w:line="276" w:lineRule="auto"/>
        <w:jc w:val="both"/>
        <w:rPr>
          <w:color w:val="auto"/>
        </w:rPr>
      </w:pPr>
      <w:r w:rsidRPr="003E47AC">
        <w:rPr>
          <w:color w:val="auto"/>
        </w:rPr>
        <w:t xml:space="preserve">6. </w:t>
      </w:r>
      <w:r w:rsidR="00D963C8" w:rsidRPr="003E47AC">
        <w:rPr>
          <w:color w:val="auto"/>
        </w:rPr>
        <w:t>Decyzję o przedłużeniu uczniowi okresu nauki  po uzyskaniu pozytywnej opinii zespołu ds. pomocy psychologiczno-pedagogicznej oraz zgody rodziców – podejmuje rada pedagogiczna nie później niż do końca roku szkolnego w klasie III.</w:t>
      </w:r>
    </w:p>
    <w:p w:rsidR="00D963C8" w:rsidRPr="003E47AC" w:rsidRDefault="00492401" w:rsidP="00A64C0B">
      <w:pPr>
        <w:tabs>
          <w:tab w:val="num" w:pos="0"/>
          <w:tab w:val="left" w:pos="142"/>
          <w:tab w:val="left" w:pos="284"/>
        </w:tabs>
        <w:spacing w:line="276" w:lineRule="auto"/>
        <w:jc w:val="both"/>
      </w:pPr>
      <w:bookmarkStart w:id="148" w:name="_Hlk15285189"/>
      <w:r w:rsidRPr="003E47AC">
        <w:lastRenderedPageBreak/>
        <w:t>7.</w:t>
      </w:r>
      <w:r w:rsidR="00D963C8" w:rsidRPr="003E47AC">
        <w:t xml:space="preserve"> Śródroczną i roczną, opisową ocenę klasyfikacyjną z zajęć edukacyjnych ustala wychowawca </w:t>
      </w:r>
      <w:r w:rsidR="00D446A9" w:rsidRPr="003E47AC">
        <w:t xml:space="preserve">oddziału </w:t>
      </w:r>
      <w:r w:rsidR="00D963C8" w:rsidRPr="003E47AC">
        <w:t xml:space="preserve">klasy, na podstawie analizy zgromadzonych informacji dotyczących wiedzy i umiejętności poszczególnych uczniów. </w:t>
      </w:r>
    </w:p>
    <w:bookmarkEnd w:id="148"/>
    <w:p w:rsidR="00D963C8" w:rsidRPr="003E47AC" w:rsidRDefault="00492401" w:rsidP="00A64C0B">
      <w:pPr>
        <w:tabs>
          <w:tab w:val="num" w:pos="0"/>
          <w:tab w:val="left" w:pos="142"/>
          <w:tab w:val="left" w:pos="284"/>
        </w:tabs>
        <w:spacing w:line="276" w:lineRule="auto"/>
        <w:jc w:val="both"/>
      </w:pPr>
      <w:r w:rsidRPr="003E47AC">
        <w:t>8</w:t>
      </w:r>
      <w:r w:rsidR="00D963C8" w:rsidRPr="003E47AC">
        <w:t xml:space="preserve">. Opisowa ocena śródroczna i roczna wynika bezpośrednio z bieżących ocen uzyskanych przez ucznia w ciągu półrocza lub całego roku szkolnego. </w:t>
      </w:r>
    </w:p>
    <w:p w:rsidR="00D963C8" w:rsidRPr="003E47AC" w:rsidRDefault="00492401" w:rsidP="00A64C0B">
      <w:pPr>
        <w:tabs>
          <w:tab w:val="num" w:pos="0"/>
          <w:tab w:val="left" w:pos="142"/>
          <w:tab w:val="left" w:pos="284"/>
        </w:tabs>
        <w:spacing w:line="276" w:lineRule="auto"/>
        <w:jc w:val="both"/>
      </w:pPr>
      <w:r w:rsidRPr="003E47AC">
        <w:t>9.</w:t>
      </w:r>
      <w:r w:rsidR="00D963C8" w:rsidRPr="003E47AC">
        <w:t xml:space="preserve"> W klasach I- III: </w:t>
      </w:r>
    </w:p>
    <w:p w:rsidR="00D963C8" w:rsidRPr="003E47AC" w:rsidRDefault="00D963C8" w:rsidP="00A64C0B">
      <w:pPr>
        <w:numPr>
          <w:ilvl w:val="0"/>
          <w:numId w:val="35"/>
        </w:numPr>
        <w:tabs>
          <w:tab w:val="num" w:pos="0"/>
          <w:tab w:val="left" w:pos="142"/>
          <w:tab w:val="left" w:pos="284"/>
          <w:tab w:val="left" w:pos="1068"/>
        </w:tabs>
        <w:spacing w:line="276" w:lineRule="auto"/>
        <w:ind w:left="0" w:firstLine="0"/>
        <w:jc w:val="both"/>
      </w:pPr>
      <w:r w:rsidRPr="003E47AC">
        <w:t>nauczyciel obserwuje ucznia i jego pracę;</w:t>
      </w:r>
    </w:p>
    <w:p w:rsidR="00D963C8" w:rsidRPr="003E47AC" w:rsidRDefault="00D963C8" w:rsidP="00A64C0B">
      <w:pPr>
        <w:numPr>
          <w:ilvl w:val="0"/>
          <w:numId w:val="35"/>
        </w:numPr>
        <w:tabs>
          <w:tab w:val="num" w:pos="0"/>
          <w:tab w:val="left" w:pos="142"/>
          <w:tab w:val="left" w:pos="284"/>
          <w:tab w:val="left" w:pos="1068"/>
        </w:tabs>
        <w:spacing w:line="276" w:lineRule="auto"/>
        <w:ind w:left="0" w:firstLine="0"/>
        <w:jc w:val="both"/>
      </w:pPr>
      <w:r w:rsidRPr="003E47AC">
        <w:t>zbiera karty pracy ucznia, jego prace dowolne, plastyczne, literackie;</w:t>
      </w:r>
    </w:p>
    <w:p w:rsidR="00D963C8" w:rsidRPr="003E47AC" w:rsidRDefault="00D963C8" w:rsidP="00A64C0B">
      <w:pPr>
        <w:numPr>
          <w:ilvl w:val="0"/>
          <w:numId w:val="35"/>
        </w:numPr>
        <w:tabs>
          <w:tab w:val="num" w:pos="0"/>
          <w:tab w:val="left" w:pos="142"/>
          <w:tab w:val="left" w:pos="284"/>
          <w:tab w:val="left" w:pos="1068"/>
        </w:tabs>
        <w:spacing w:line="276" w:lineRule="auto"/>
        <w:ind w:left="0" w:firstLine="0"/>
        <w:jc w:val="both"/>
      </w:pPr>
      <w:r w:rsidRPr="003E47AC">
        <w:t xml:space="preserve">nauczyciel sprawdza umiejętności uczniów stosując krótkie pisemne prace samodzielne: pisanie z pamięci, pisanie ze słuchu, umiejętności gramatyczne, samodzielne redagowanie zdań i krótkich tekstów, samodzielne rozwiązywanie zadań matematycznych, pisanie </w:t>
      </w:r>
      <w:r w:rsidR="00D446A9" w:rsidRPr="003E47AC">
        <w:br/>
      </w:r>
      <w:r w:rsidRPr="003E47AC">
        <w:t>z uzupełnianiem;</w:t>
      </w:r>
    </w:p>
    <w:p w:rsidR="00D963C8" w:rsidRPr="003E47AC" w:rsidRDefault="00D963C8" w:rsidP="00A64C0B">
      <w:pPr>
        <w:numPr>
          <w:ilvl w:val="0"/>
          <w:numId w:val="35"/>
        </w:numPr>
        <w:tabs>
          <w:tab w:val="num" w:pos="0"/>
          <w:tab w:val="left" w:pos="142"/>
          <w:tab w:val="left" w:pos="284"/>
          <w:tab w:val="left" w:pos="2160"/>
        </w:tabs>
        <w:spacing w:line="276" w:lineRule="auto"/>
        <w:ind w:left="0" w:firstLine="0"/>
        <w:jc w:val="both"/>
      </w:pPr>
      <w:r w:rsidRPr="003E47AC">
        <w:t>nauczyciel sprawdza wiadomości stosując</w:t>
      </w:r>
      <w:r w:rsidR="00492401" w:rsidRPr="003E47AC">
        <w:t xml:space="preserve"> następujące</w:t>
      </w:r>
      <w:r w:rsidRPr="003E47AC">
        <w:t xml:space="preserve"> form</w:t>
      </w:r>
      <w:r w:rsidR="00492401" w:rsidRPr="003E47AC">
        <w:t>y</w:t>
      </w:r>
      <w:r w:rsidRPr="003E47AC">
        <w:t>: zagadki, uzupełniani</w:t>
      </w:r>
      <w:r w:rsidR="00492401" w:rsidRPr="003E47AC">
        <w:t>e</w:t>
      </w:r>
      <w:r w:rsidRPr="003E47AC">
        <w:t>;</w:t>
      </w:r>
    </w:p>
    <w:p w:rsidR="00D963C8" w:rsidRPr="003E47AC" w:rsidRDefault="00D963C8" w:rsidP="00A64C0B">
      <w:pPr>
        <w:numPr>
          <w:ilvl w:val="0"/>
          <w:numId w:val="35"/>
        </w:numPr>
        <w:tabs>
          <w:tab w:val="num" w:pos="0"/>
          <w:tab w:val="left" w:pos="142"/>
          <w:tab w:val="left" w:pos="284"/>
          <w:tab w:val="left" w:pos="1068"/>
        </w:tabs>
        <w:spacing w:line="276" w:lineRule="auto"/>
        <w:ind w:left="0" w:firstLine="0"/>
        <w:jc w:val="both"/>
      </w:pPr>
      <w:r w:rsidRPr="003E47AC">
        <w:t>nauczyciel słucha ustnych wypowiedzi uczniów, ocenia poprawność języka jakim posługuje się uczeń, sposób rozumowania, umiejętność kojarzenia informacji i wyciągania wniosków.</w:t>
      </w:r>
    </w:p>
    <w:p w:rsidR="00D963C8" w:rsidRPr="003E47AC" w:rsidRDefault="00492401" w:rsidP="00A64C0B">
      <w:pPr>
        <w:pStyle w:val="Default"/>
        <w:tabs>
          <w:tab w:val="num" w:pos="0"/>
          <w:tab w:val="left" w:pos="142"/>
          <w:tab w:val="left" w:pos="284"/>
        </w:tabs>
        <w:spacing w:line="276" w:lineRule="auto"/>
        <w:jc w:val="both"/>
        <w:rPr>
          <w:color w:val="auto"/>
        </w:rPr>
      </w:pPr>
      <w:r w:rsidRPr="003E47AC">
        <w:rPr>
          <w:color w:val="auto"/>
        </w:rPr>
        <w:t>10.</w:t>
      </w:r>
      <w:r w:rsidR="00D963C8" w:rsidRPr="003E47AC">
        <w:rPr>
          <w:color w:val="auto"/>
        </w:rPr>
        <w:t xml:space="preserve"> Roczna ocena opisowa w kl. I-III zawiera informację na temat poziomu opanowania wiadomości, umiejętności z zakresu wymagań określonych w podstawie programowej edukacji wczesnoszkolnej i wskazuje na potrzeby ucznia z przezwyciężeniem trudności </w:t>
      </w:r>
      <w:r w:rsidR="00F53612" w:rsidRPr="003E47AC">
        <w:rPr>
          <w:color w:val="auto"/>
        </w:rPr>
        <w:br/>
      </w:r>
      <w:r w:rsidR="00D963C8" w:rsidRPr="003E47AC">
        <w:rPr>
          <w:color w:val="auto"/>
        </w:rPr>
        <w:t>w nauce lub rozwijaniu uzdolnień.</w:t>
      </w:r>
    </w:p>
    <w:p w:rsidR="00D963C8" w:rsidRPr="003E47AC" w:rsidRDefault="00492401" w:rsidP="00A64C0B">
      <w:pPr>
        <w:pStyle w:val="Akapitzlist"/>
        <w:tabs>
          <w:tab w:val="num" w:pos="0"/>
          <w:tab w:val="left" w:pos="142"/>
          <w:tab w:val="left" w:pos="284"/>
        </w:tabs>
        <w:spacing w:after="0"/>
        <w:ind w:left="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11</w:t>
      </w:r>
      <w:r w:rsidR="00D963C8" w:rsidRPr="003E47AC">
        <w:rPr>
          <w:rFonts w:ascii="Times New Roman" w:hAnsi="Times New Roman" w:cs="Times New Roman"/>
          <w:color w:val="auto"/>
          <w:sz w:val="24"/>
          <w:szCs w:val="24"/>
        </w:rPr>
        <w:t>. Przed rocznym/śródrocznym klasyfikacyjnym zebraniem rady pedagogicznej klasy wychowawca jest zobowiązany poinformować ucznia i jego rodziców o przewidywanych dla niego rocznych/śródrocznych opisowych ocenach klasyfikacyjnych z zajęć edukacyjnych i przewidywanej rocznej/śródrocznej ocenie opisowej klasyfikacyjnej zachowania, w następujących terminach:</w:t>
      </w:r>
    </w:p>
    <w:p w:rsidR="00D963C8" w:rsidRPr="003E47AC" w:rsidRDefault="00D963C8" w:rsidP="00A64C0B">
      <w:pPr>
        <w:pStyle w:val="Akapitzlist"/>
        <w:tabs>
          <w:tab w:val="num" w:pos="0"/>
          <w:tab w:val="left" w:pos="142"/>
          <w:tab w:val="left" w:pos="284"/>
        </w:tabs>
        <w:spacing w:after="0"/>
        <w:ind w:left="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1) o niedostatecznej ocenie śródrocznej lub rocznej rodzice ucznia muszą być poinformowani pisemnie na 30 dni przed konferencją klasyfikacyjną okresową lub roczną;</w:t>
      </w:r>
    </w:p>
    <w:p w:rsidR="00D963C8" w:rsidRPr="003E47AC" w:rsidRDefault="00D963C8" w:rsidP="00A64C0B">
      <w:pPr>
        <w:pStyle w:val="Akapitzlist"/>
        <w:tabs>
          <w:tab w:val="num" w:pos="0"/>
          <w:tab w:val="left" w:pos="142"/>
          <w:tab w:val="left" w:pos="284"/>
        </w:tabs>
        <w:spacing w:after="0"/>
        <w:ind w:left="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2) o przewidywanych pozytywnych ocenach klasyfikacyjnych śródrocznych lub rocznych nauczyciele zobowiązani są poinformować ucznia i jego rodziców pisemnie w terminie </w:t>
      </w:r>
      <w:r w:rsidR="00DD43C6" w:rsidRPr="003E47AC">
        <w:rPr>
          <w:rFonts w:ascii="Times New Roman" w:hAnsi="Times New Roman" w:cs="Times New Roman"/>
          <w:color w:val="auto"/>
          <w:sz w:val="24"/>
          <w:szCs w:val="24"/>
        </w:rPr>
        <w:br/>
      </w:r>
      <w:r w:rsidRPr="003E47AC">
        <w:rPr>
          <w:rFonts w:ascii="Times New Roman" w:hAnsi="Times New Roman" w:cs="Times New Roman"/>
          <w:color w:val="auto"/>
          <w:sz w:val="24"/>
          <w:szCs w:val="24"/>
        </w:rPr>
        <w:t>2 tygodni przed konferencją klasyfikacyjną.</w:t>
      </w:r>
    </w:p>
    <w:p w:rsidR="00D963C8" w:rsidRPr="003E47AC" w:rsidRDefault="00FB19D1" w:rsidP="00A64C0B">
      <w:pPr>
        <w:tabs>
          <w:tab w:val="num" w:pos="0"/>
          <w:tab w:val="left" w:pos="142"/>
          <w:tab w:val="left" w:pos="284"/>
        </w:tabs>
        <w:spacing w:line="276" w:lineRule="auto"/>
        <w:jc w:val="both"/>
      </w:pPr>
      <w:bookmarkStart w:id="149" w:name="_Hlk15285227"/>
      <w:r w:rsidRPr="003E47AC">
        <w:t>1</w:t>
      </w:r>
      <w:r w:rsidR="00492401" w:rsidRPr="003E47AC">
        <w:t>2</w:t>
      </w:r>
      <w:r w:rsidR="00D963C8" w:rsidRPr="003E47AC">
        <w:t xml:space="preserve">. Śródroczną i roczną, opisową ocenę klasyfikacyjną zachowania ustala wychowawca </w:t>
      </w:r>
      <w:r w:rsidR="00F53612" w:rsidRPr="003E47AC">
        <w:t xml:space="preserve">oddziału </w:t>
      </w:r>
      <w:r w:rsidR="00D963C8" w:rsidRPr="003E47AC">
        <w:t>klasy  po zasięgnięciu opinii innych nauczycieli.</w:t>
      </w:r>
    </w:p>
    <w:bookmarkEnd w:id="149"/>
    <w:p w:rsidR="00D963C8" w:rsidRPr="003E47AC" w:rsidRDefault="00D963C8" w:rsidP="00A64C0B">
      <w:pPr>
        <w:tabs>
          <w:tab w:val="num" w:pos="0"/>
        </w:tabs>
        <w:spacing w:line="276" w:lineRule="auto"/>
        <w:jc w:val="both"/>
      </w:pPr>
    </w:p>
    <w:p w:rsidR="00D963C8" w:rsidRPr="003E47AC" w:rsidRDefault="00D963C8" w:rsidP="00F53612">
      <w:pPr>
        <w:tabs>
          <w:tab w:val="num" w:pos="0"/>
        </w:tabs>
        <w:spacing w:line="276" w:lineRule="auto"/>
        <w:jc w:val="center"/>
        <w:rPr>
          <w:b/>
          <w:bCs/>
        </w:rPr>
      </w:pPr>
      <w:r w:rsidRPr="003E47AC">
        <w:rPr>
          <w:b/>
          <w:bCs/>
        </w:rPr>
        <w:t>§</w:t>
      </w:r>
      <w:r w:rsidR="00B67369" w:rsidRPr="003E47AC">
        <w:rPr>
          <w:b/>
          <w:bCs/>
        </w:rPr>
        <w:t>2</w:t>
      </w:r>
      <w:r w:rsidR="005710B1">
        <w:rPr>
          <w:b/>
          <w:bCs/>
        </w:rPr>
        <w:t>7</w:t>
      </w:r>
    </w:p>
    <w:p w:rsidR="00D963C8" w:rsidRDefault="004F10B1" w:rsidP="00F53612">
      <w:pPr>
        <w:tabs>
          <w:tab w:val="num" w:pos="0"/>
        </w:tabs>
        <w:spacing w:line="276" w:lineRule="auto"/>
        <w:jc w:val="center"/>
        <w:rPr>
          <w:b/>
          <w:bCs/>
        </w:rPr>
      </w:pPr>
      <w:r w:rsidRPr="003E47AC">
        <w:rPr>
          <w:b/>
          <w:bCs/>
        </w:rPr>
        <w:t>Dokumentacja przebiegu nauczania</w:t>
      </w:r>
    </w:p>
    <w:p w:rsidR="00D963C8" w:rsidRPr="003E47AC" w:rsidRDefault="00D963C8" w:rsidP="00A64C0B">
      <w:pPr>
        <w:tabs>
          <w:tab w:val="num" w:pos="0"/>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xml:space="preserve">1. Nauczyciel dokonuje zapisu bieżącej oceny w dzienniku lekcyjnym zgodnie z zapisami </w:t>
      </w:r>
      <w:r w:rsidR="00F53612" w:rsidRPr="000C6E69">
        <w:br/>
      </w:r>
      <w:r w:rsidRPr="000C6E69">
        <w:t>w rubrykach obrazujących postępy w nauce z poszczególnych przedmiotów:</w:t>
      </w:r>
    </w:p>
    <w:p w:rsidR="00D963C8" w:rsidRPr="000C6E69" w:rsidRDefault="00D963C8" w:rsidP="00A64C0B">
      <w:pPr>
        <w:tabs>
          <w:tab w:val="num" w:pos="0"/>
          <w:tab w:val="left" w:pos="142"/>
          <w:tab w:val="left" w:pos="284"/>
        </w:tabs>
        <w:spacing w:line="276" w:lineRule="auto"/>
        <w:jc w:val="both"/>
      </w:pPr>
    </w:p>
    <w:tbl>
      <w:tblPr>
        <w:tblW w:w="0" w:type="auto"/>
        <w:tblInd w:w="-25" w:type="dxa"/>
        <w:tblLayout w:type="fixed"/>
        <w:tblCellMar>
          <w:left w:w="70" w:type="dxa"/>
          <w:right w:w="70" w:type="dxa"/>
        </w:tblCellMar>
        <w:tblLook w:val="0000"/>
      </w:tblPr>
      <w:tblGrid>
        <w:gridCol w:w="3614"/>
        <w:gridCol w:w="5648"/>
      </w:tblGrid>
      <w:tr w:rsidR="003E47AC" w:rsidRPr="000C6E69" w:rsidTr="0087540D">
        <w:tc>
          <w:tcPr>
            <w:tcW w:w="3614" w:type="dxa"/>
            <w:tcBorders>
              <w:top w:val="single" w:sz="4" w:space="0" w:color="000000"/>
              <w:left w:val="single" w:sz="4" w:space="0" w:color="000000"/>
              <w:bottom w:val="single" w:sz="4" w:space="0" w:color="000000"/>
            </w:tcBorders>
            <w:shd w:val="clear" w:color="auto" w:fill="auto"/>
          </w:tcPr>
          <w:p w:rsidR="00D963C8" w:rsidRPr="000C6E69" w:rsidRDefault="00D963C8" w:rsidP="00A64C0B">
            <w:pPr>
              <w:tabs>
                <w:tab w:val="num" w:pos="0"/>
                <w:tab w:val="left" w:pos="142"/>
                <w:tab w:val="left" w:pos="284"/>
              </w:tabs>
              <w:snapToGrid w:val="0"/>
              <w:spacing w:line="276" w:lineRule="auto"/>
              <w:jc w:val="both"/>
            </w:pPr>
            <w:r w:rsidRPr="000C6E69">
              <w:t>Przedmiot</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D963C8" w:rsidRPr="000C6E69" w:rsidRDefault="00D963C8" w:rsidP="00A64C0B">
            <w:pPr>
              <w:tabs>
                <w:tab w:val="num" w:pos="0"/>
                <w:tab w:val="left" w:pos="142"/>
                <w:tab w:val="left" w:pos="284"/>
              </w:tabs>
              <w:snapToGrid w:val="0"/>
              <w:spacing w:line="276" w:lineRule="auto"/>
              <w:jc w:val="both"/>
            </w:pPr>
            <w:r w:rsidRPr="000C6E69">
              <w:t>Zapis w dzienniku lekcyjnym</w:t>
            </w:r>
          </w:p>
          <w:p w:rsidR="00D963C8" w:rsidRPr="000C6E69" w:rsidRDefault="00D963C8" w:rsidP="00A64C0B">
            <w:pPr>
              <w:tabs>
                <w:tab w:val="num" w:pos="0"/>
                <w:tab w:val="left" w:pos="142"/>
                <w:tab w:val="left" w:pos="284"/>
              </w:tabs>
              <w:spacing w:line="276" w:lineRule="auto"/>
              <w:jc w:val="both"/>
            </w:pPr>
          </w:p>
        </w:tc>
      </w:tr>
      <w:tr w:rsidR="003E47AC" w:rsidRPr="000C6E69" w:rsidTr="0087540D">
        <w:tc>
          <w:tcPr>
            <w:tcW w:w="3614" w:type="dxa"/>
            <w:tcBorders>
              <w:top w:val="single" w:sz="4" w:space="0" w:color="000000"/>
              <w:left w:val="single" w:sz="4" w:space="0" w:color="000000"/>
              <w:bottom w:val="single" w:sz="4" w:space="0" w:color="000000"/>
            </w:tcBorders>
            <w:shd w:val="clear" w:color="auto" w:fill="auto"/>
          </w:tcPr>
          <w:p w:rsidR="00D963C8" w:rsidRPr="000C6E69" w:rsidRDefault="00D963C8" w:rsidP="00A64C0B">
            <w:pPr>
              <w:tabs>
                <w:tab w:val="num" w:pos="0"/>
                <w:tab w:val="left" w:pos="142"/>
                <w:tab w:val="left" w:pos="284"/>
              </w:tabs>
              <w:snapToGrid w:val="0"/>
              <w:spacing w:line="276" w:lineRule="auto"/>
              <w:jc w:val="both"/>
            </w:pPr>
            <w:r w:rsidRPr="000C6E69">
              <w:t>Edukacja wczesnoszkolna</w:t>
            </w:r>
          </w:p>
          <w:p w:rsidR="00D963C8" w:rsidRPr="000C6E69" w:rsidRDefault="00D963C8" w:rsidP="00A64C0B">
            <w:pPr>
              <w:tabs>
                <w:tab w:val="num" w:pos="0"/>
                <w:tab w:val="left" w:pos="142"/>
                <w:tab w:val="left" w:pos="284"/>
              </w:tabs>
              <w:spacing w:line="276" w:lineRule="auto"/>
              <w:jc w:val="both"/>
            </w:pPr>
            <w:r w:rsidRPr="000C6E69">
              <w:t>edukacja polonistyczna</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edukacja matematyczna</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edukacja społeczno-przyrodnicza</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edukacja plastyczna</w:t>
            </w:r>
          </w:p>
          <w:p w:rsidR="00F53612" w:rsidRPr="000C6E69" w:rsidRDefault="00F53612"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edukacja muzyczna</w:t>
            </w:r>
          </w:p>
          <w:p w:rsidR="00F53612" w:rsidRPr="000C6E69" w:rsidRDefault="00F53612" w:rsidP="00A64C0B">
            <w:pPr>
              <w:tabs>
                <w:tab w:val="num" w:pos="0"/>
                <w:tab w:val="left" w:pos="142"/>
                <w:tab w:val="left" w:pos="284"/>
              </w:tabs>
              <w:spacing w:line="276" w:lineRule="auto"/>
              <w:jc w:val="both"/>
            </w:pPr>
          </w:p>
          <w:p w:rsidR="00D963C8" w:rsidRPr="000C6E69" w:rsidRDefault="00743116" w:rsidP="00A64C0B">
            <w:pPr>
              <w:tabs>
                <w:tab w:val="num" w:pos="0"/>
                <w:tab w:val="left" w:pos="142"/>
                <w:tab w:val="left" w:pos="284"/>
              </w:tabs>
              <w:spacing w:line="276" w:lineRule="auto"/>
              <w:jc w:val="both"/>
            </w:pPr>
            <w:r w:rsidRPr="000C6E69">
              <w:t>informatyka</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wychowanie fizyczne i edukacja zdrowotna</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D963C8" w:rsidRPr="000C6E69" w:rsidRDefault="00D963C8" w:rsidP="00A64C0B">
            <w:pPr>
              <w:tabs>
                <w:tab w:val="num" w:pos="0"/>
                <w:tab w:val="left" w:pos="142"/>
                <w:tab w:val="left" w:pos="284"/>
              </w:tabs>
              <w:spacing w:line="276" w:lineRule="auto"/>
              <w:jc w:val="both"/>
            </w:pPr>
            <w:r w:rsidRPr="000C6E69">
              <w:lastRenderedPageBreak/>
              <w:t>-mówienie wypowiedzi ustne, aktywność, recytacja</w:t>
            </w:r>
            <w:r w:rsidR="00F53612" w:rsidRPr="000C6E69">
              <w:t>,</w:t>
            </w:r>
          </w:p>
          <w:p w:rsidR="00D963C8" w:rsidRPr="000C6E69" w:rsidRDefault="00D963C8" w:rsidP="00A64C0B">
            <w:pPr>
              <w:tabs>
                <w:tab w:val="num" w:pos="0"/>
                <w:tab w:val="left" w:pos="142"/>
                <w:tab w:val="left" w:pos="284"/>
              </w:tabs>
              <w:spacing w:line="276" w:lineRule="auto"/>
              <w:jc w:val="both"/>
            </w:pPr>
            <w:r w:rsidRPr="000C6E69">
              <w:t>- czytanie: czytanie głośne, czytanie ciche, czytanie lektur</w:t>
            </w:r>
            <w:r w:rsidR="00F53612" w:rsidRPr="000C6E69">
              <w:t>,</w:t>
            </w:r>
          </w:p>
          <w:p w:rsidR="00D963C8" w:rsidRPr="000C6E69" w:rsidRDefault="00D963C8" w:rsidP="00A64C0B">
            <w:pPr>
              <w:tabs>
                <w:tab w:val="num" w:pos="0"/>
                <w:tab w:val="left" w:pos="142"/>
                <w:tab w:val="left" w:pos="284"/>
              </w:tabs>
              <w:spacing w:line="276" w:lineRule="auto"/>
              <w:jc w:val="both"/>
            </w:pPr>
            <w:r w:rsidRPr="000C6E69">
              <w:lastRenderedPageBreak/>
              <w:t>- pisanie: estetyka, pisanie z pamięci, pisanie ze słuchu, samodzielne wypowiedzi, gramatyka, sprawdziany wiadomości i umiejętności</w:t>
            </w:r>
            <w:r w:rsidR="00F53612" w:rsidRPr="000C6E69">
              <w:t>,</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liczenie</w:t>
            </w:r>
            <w:r w:rsidR="00F53612" w:rsidRPr="000C6E69">
              <w:t>,</w:t>
            </w:r>
          </w:p>
          <w:p w:rsidR="00D963C8" w:rsidRPr="000C6E69" w:rsidRDefault="00D963C8" w:rsidP="00A64C0B">
            <w:pPr>
              <w:tabs>
                <w:tab w:val="num" w:pos="0"/>
                <w:tab w:val="left" w:pos="142"/>
                <w:tab w:val="left" w:pos="284"/>
              </w:tabs>
              <w:spacing w:line="276" w:lineRule="auto"/>
              <w:jc w:val="both"/>
            </w:pPr>
            <w:r w:rsidRPr="000C6E69">
              <w:t xml:space="preserve">- rozwiązywanie zadań tekstowych, </w:t>
            </w:r>
          </w:p>
          <w:p w:rsidR="00D963C8" w:rsidRPr="000C6E69" w:rsidRDefault="00D963C8" w:rsidP="00A64C0B">
            <w:pPr>
              <w:tabs>
                <w:tab w:val="num" w:pos="0"/>
                <w:tab w:val="left" w:pos="142"/>
                <w:tab w:val="left" w:pos="284"/>
              </w:tabs>
              <w:spacing w:line="276" w:lineRule="auto"/>
              <w:jc w:val="both"/>
            </w:pPr>
            <w:r w:rsidRPr="000C6E69">
              <w:t>- geometria</w:t>
            </w:r>
            <w:r w:rsidR="00F53612" w:rsidRPr="000C6E69">
              <w:t>,</w:t>
            </w:r>
          </w:p>
          <w:p w:rsidR="00D963C8" w:rsidRPr="000C6E69" w:rsidRDefault="00D963C8" w:rsidP="00A64C0B">
            <w:pPr>
              <w:tabs>
                <w:tab w:val="num" w:pos="0"/>
                <w:tab w:val="left" w:pos="142"/>
                <w:tab w:val="left" w:pos="284"/>
              </w:tabs>
              <w:spacing w:line="276" w:lineRule="auto"/>
              <w:jc w:val="both"/>
            </w:pPr>
            <w:r w:rsidRPr="000C6E69">
              <w:t>- umiejętności praktyczne</w:t>
            </w:r>
            <w:r w:rsidR="00F53612" w:rsidRPr="000C6E69">
              <w:t>,</w:t>
            </w:r>
          </w:p>
          <w:p w:rsidR="00D963C8" w:rsidRPr="000C6E69" w:rsidRDefault="00D963C8" w:rsidP="00A64C0B">
            <w:pPr>
              <w:tabs>
                <w:tab w:val="num" w:pos="0"/>
                <w:tab w:val="left" w:pos="142"/>
                <w:tab w:val="left" w:pos="284"/>
              </w:tabs>
              <w:spacing w:line="276" w:lineRule="auto"/>
              <w:jc w:val="both"/>
            </w:pPr>
            <w:r w:rsidRPr="000C6E69">
              <w:t xml:space="preserve">- zadania domowe </w:t>
            </w:r>
            <w:r w:rsidR="00F53612" w:rsidRPr="000C6E69">
              <w:t>,</w:t>
            </w:r>
          </w:p>
          <w:p w:rsidR="00D963C8" w:rsidRPr="000C6E69" w:rsidRDefault="00D963C8" w:rsidP="00A64C0B">
            <w:pPr>
              <w:tabs>
                <w:tab w:val="num" w:pos="0"/>
                <w:tab w:val="left" w:pos="142"/>
                <w:tab w:val="left" w:pos="284"/>
              </w:tabs>
              <w:spacing w:line="276" w:lineRule="auto"/>
              <w:jc w:val="both"/>
            </w:pPr>
            <w:r w:rsidRPr="000C6E69">
              <w:t>- sprawdziany</w:t>
            </w:r>
            <w:r w:rsidR="00F53612" w:rsidRPr="000C6E69">
              <w:t>,</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aktywność</w:t>
            </w:r>
            <w:r w:rsidR="00F53612" w:rsidRPr="000C6E69">
              <w:t>,</w:t>
            </w:r>
          </w:p>
          <w:p w:rsidR="00D963C8" w:rsidRPr="000C6E69" w:rsidRDefault="00D963C8" w:rsidP="00A64C0B">
            <w:pPr>
              <w:tabs>
                <w:tab w:val="num" w:pos="0"/>
                <w:tab w:val="left" w:pos="142"/>
                <w:tab w:val="left" w:pos="284"/>
              </w:tabs>
              <w:spacing w:line="276" w:lineRule="auto"/>
              <w:jc w:val="both"/>
            </w:pPr>
            <w:r w:rsidRPr="000C6E69">
              <w:t>- odpowiedzi ustne</w:t>
            </w:r>
            <w:r w:rsidR="00F53612" w:rsidRPr="000C6E69">
              <w:t>,</w:t>
            </w:r>
          </w:p>
          <w:p w:rsidR="00D963C8" w:rsidRPr="000C6E69" w:rsidRDefault="00D963C8" w:rsidP="00A64C0B">
            <w:pPr>
              <w:tabs>
                <w:tab w:val="num" w:pos="0"/>
                <w:tab w:val="left" w:pos="142"/>
                <w:tab w:val="left" w:pos="284"/>
              </w:tabs>
              <w:spacing w:line="276" w:lineRule="auto"/>
              <w:jc w:val="both"/>
            </w:pPr>
            <w:r w:rsidRPr="000C6E69">
              <w:t>- zadania domowe</w:t>
            </w:r>
            <w:r w:rsidR="00F53612" w:rsidRPr="000C6E69">
              <w:t>,</w:t>
            </w:r>
          </w:p>
          <w:p w:rsidR="00D963C8" w:rsidRPr="000C6E69" w:rsidRDefault="00D963C8" w:rsidP="00A64C0B">
            <w:pPr>
              <w:tabs>
                <w:tab w:val="num" w:pos="0"/>
                <w:tab w:val="left" w:pos="142"/>
                <w:tab w:val="left" w:pos="284"/>
              </w:tabs>
              <w:spacing w:line="276" w:lineRule="auto"/>
              <w:jc w:val="both"/>
            </w:pPr>
            <w:r w:rsidRPr="000C6E69">
              <w:t>- ćwiczenia, doświadczenia</w:t>
            </w:r>
            <w:r w:rsidR="00F53612" w:rsidRPr="000C6E69">
              <w:t>,</w:t>
            </w:r>
          </w:p>
          <w:p w:rsidR="00D963C8" w:rsidRPr="000C6E69" w:rsidRDefault="00D963C8" w:rsidP="00A64C0B">
            <w:pPr>
              <w:tabs>
                <w:tab w:val="num" w:pos="0"/>
                <w:tab w:val="left" w:pos="142"/>
                <w:tab w:val="left" w:pos="284"/>
              </w:tabs>
              <w:spacing w:line="276" w:lineRule="auto"/>
              <w:jc w:val="both"/>
            </w:pPr>
            <w:r w:rsidRPr="000C6E69">
              <w:t>- sprawdziany</w:t>
            </w:r>
            <w:r w:rsidR="00F53612" w:rsidRPr="000C6E69">
              <w:t>,</w:t>
            </w:r>
          </w:p>
          <w:p w:rsidR="00D963C8" w:rsidRPr="000C6E69" w:rsidRDefault="00D963C8" w:rsidP="00A64C0B">
            <w:pPr>
              <w:tabs>
                <w:tab w:val="num" w:pos="0"/>
                <w:tab w:val="left" w:pos="142"/>
                <w:tab w:val="left" w:pos="284"/>
              </w:tabs>
              <w:spacing w:line="276" w:lineRule="auto"/>
              <w:jc w:val="both"/>
            </w:pPr>
            <w:r w:rsidRPr="000C6E69">
              <w:t>- prace pisemne</w:t>
            </w:r>
            <w:r w:rsidR="00F53612" w:rsidRPr="000C6E69">
              <w:t>,</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umiejętności plastyczne</w:t>
            </w:r>
            <w:r w:rsidR="00F53612" w:rsidRPr="000C6E69">
              <w:t>,</w:t>
            </w:r>
          </w:p>
          <w:p w:rsidR="00F53612" w:rsidRPr="000C6E69" w:rsidRDefault="00F53612"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umiejętności muzyczne</w:t>
            </w:r>
          </w:p>
          <w:p w:rsidR="00F53612" w:rsidRPr="000C6E69" w:rsidRDefault="00F53612"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umiejętności praktyczne</w:t>
            </w:r>
            <w:r w:rsidR="00F53612" w:rsidRPr="000C6E69">
              <w:t>,</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udział w zabawach, grach zespołowych</w:t>
            </w:r>
            <w:r w:rsidR="00F53612" w:rsidRPr="000C6E69">
              <w:t>,</w:t>
            </w:r>
          </w:p>
          <w:p w:rsidR="00D963C8" w:rsidRPr="000C6E69" w:rsidRDefault="00D963C8" w:rsidP="00A64C0B">
            <w:pPr>
              <w:tabs>
                <w:tab w:val="num" w:pos="0"/>
                <w:tab w:val="left" w:pos="142"/>
                <w:tab w:val="left" w:pos="284"/>
              </w:tabs>
              <w:spacing w:line="276" w:lineRule="auto"/>
              <w:jc w:val="both"/>
            </w:pPr>
            <w:r w:rsidRPr="000C6E69">
              <w:t>- przestrzeganie obowiązujących zasad</w:t>
            </w:r>
          </w:p>
        </w:tc>
      </w:tr>
    </w:tbl>
    <w:p w:rsidR="00D963C8" w:rsidRPr="000C6E69" w:rsidRDefault="00D963C8" w:rsidP="00A64C0B">
      <w:pPr>
        <w:pStyle w:val="Tekstpodstawowy31"/>
        <w:tabs>
          <w:tab w:val="num" w:pos="0"/>
          <w:tab w:val="left" w:pos="142"/>
          <w:tab w:val="left" w:pos="284"/>
        </w:tabs>
        <w:spacing w:line="276" w:lineRule="auto"/>
        <w:jc w:val="both"/>
        <w:rPr>
          <w:rFonts w:ascii="Times New Roman" w:hAnsi="Times New Roman" w:cs="Times New Roman"/>
          <w:b w:val="0"/>
          <w:sz w:val="24"/>
          <w:szCs w:val="24"/>
        </w:rPr>
      </w:pPr>
    </w:p>
    <w:p w:rsidR="00D963C8" w:rsidRPr="000C6E69" w:rsidRDefault="00FB19D1" w:rsidP="00A64C0B">
      <w:pPr>
        <w:tabs>
          <w:tab w:val="num" w:pos="0"/>
          <w:tab w:val="left" w:pos="142"/>
          <w:tab w:val="left" w:pos="284"/>
        </w:tabs>
        <w:spacing w:line="276" w:lineRule="auto"/>
        <w:jc w:val="both"/>
      </w:pPr>
      <w:r w:rsidRPr="000C6E69">
        <w:t>2</w:t>
      </w:r>
      <w:r w:rsidR="00D963C8" w:rsidRPr="000C6E69">
        <w:t>. W dziennikach zajęć pozalekcyjnych wpisuje się:</w:t>
      </w:r>
    </w:p>
    <w:p w:rsidR="00D963C8" w:rsidRPr="000C6E69" w:rsidRDefault="00D963C8" w:rsidP="00A64C0B">
      <w:pPr>
        <w:numPr>
          <w:ilvl w:val="1"/>
          <w:numId w:val="36"/>
        </w:numPr>
        <w:tabs>
          <w:tab w:val="num" w:pos="0"/>
          <w:tab w:val="left" w:pos="142"/>
          <w:tab w:val="left" w:pos="284"/>
        </w:tabs>
        <w:spacing w:line="276" w:lineRule="auto"/>
        <w:ind w:left="0" w:firstLine="0"/>
        <w:jc w:val="both"/>
      </w:pPr>
      <w:r w:rsidRPr="000C6E69">
        <w:t>nazwisko, imiona i dane osobowe ucznia oraz klasę;</w:t>
      </w:r>
    </w:p>
    <w:p w:rsidR="00D963C8" w:rsidRPr="000C6E69" w:rsidRDefault="00D963C8" w:rsidP="00A64C0B">
      <w:pPr>
        <w:numPr>
          <w:ilvl w:val="1"/>
          <w:numId w:val="36"/>
        </w:numPr>
        <w:tabs>
          <w:tab w:val="num" w:pos="0"/>
          <w:tab w:val="left" w:pos="142"/>
          <w:tab w:val="left" w:pos="284"/>
        </w:tabs>
        <w:spacing w:line="276" w:lineRule="auto"/>
        <w:ind w:left="0" w:firstLine="0"/>
        <w:jc w:val="both"/>
      </w:pPr>
      <w:r w:rsidRPr="000C6E69">
        <w:t>termin w jakim odbywają się zajęcia;</w:t>
      </w:r>
    </w:p>
    <w:p w:rsidR="00D963C8" w:rsidRPr="000C6E69" w:rsidRDefault="00D963C8" w:rsidP="00A64C0B">
      <w:pPr>
        <w:numPr>
          <w:ilvl w:val="1"/>
          <w:numId w:val="36"/>
        </w:numPr>
        <w:tabs>
          <w:tab w:val="num" w:pos="0"/>
          <w:tab w:val="left" w:pos="142"/>
          <w:tab w:val="left" w:pos="284"/>
        </w:tabs>
        <w:spacing w:line="276" w:lineRule="auto"/>
        <w:ind w:left="0" w:firstLine="0"/>
        <w:jc w:val="both"/>
      </w:pPr>
      <w:r w:rsidRPr="000C6E69">
        <w:t>proponowany program zajęć – zatwierdzony przez dyrektora.</w:t>
      </w:r>
    </w:p>
    <w:p w:rsidR="00D963C8" w:rsidRPr="000C6E69" w:rsidRDefault="00FB19D1" w:rsidP="00A64C0B">
      <w:pPr>
        <w:tabs>
          <w:tab w:val="num" w:pos="0"/>
          <w:tab w:val="left" w:pos="142"/>
          <w:tab w:val="left" w:pos="284"/>
        </w:tabs>
        <w:spacing w:line="276" w:lineRule="auto"/>
        <w:jc w:val="both"/>
      </w:pPr>
      <w:r w:rsidRPr="000C6E69">
        <w:t>3</w:t>
      </w:r>
      <w:r w:rsidR="00D963C8" w:rsidRPr="000C6E69">
        <w:t>. Zajęcia edukacyjne z dzieckiem niepełnosprawnym intelektualnie w stopniu umiarkowanym lub znacznym dokumentowane są w dzienniku zajęć zintegrowanych. Zajęcia rewalidacyjne w dzienniku indywidualnych zajęć rewalidacyjno-wychowawczych. Oceny roczne klasyfikacyjne zamieszcza się w arkuszu ocen dla uczniów z niepełnosprawnością intelektualną w stopniu umiarkowanym lub znacznym, uczęszczających do szkoły podstawowej.</w:t>
      </w:r>
    </w:p>
    <w:p w:rsidR="00D963C8" w:rsidRPr="000C6E69" w:rsidRDefault="00FB19D1" w:rsidP="00A64C0B">
      <w:pPr>
        <w:tabs>
          <w:tab w:val="num" w:pos="0"/>
          <w:tab w:val="left" w:pos="142"/>
          <w:tab w:val="left" w:pos="284"/>
        </w:tabs>
        <w:spacing w:line="276" w:lineRule="auto"/>
        <w:jc w:val="both"/>
      </w:pPr>
      <w:r w:rsidRPr="000C6E69">
        <w:t>4</w:t>
      </w:r>
      <w:r w:rsidR="00D963C8" w:rsidRPr="000C6E69">
        <w:t>. Dyrektor zobowiązany jest do kontrolowania systematyczności oceniania.</w:t>
      </w:r>
    </w:p>
    <w:p w:rsidR="00D963C8" w:rsidRPr="000C6E69" w:rsidRDefault="00FB19D1" w:rsidP="00A64C0B">
      <w:pPr>
        <w:tabs>
          <w:tab w:val="num" w:pos="0"/>
          <w:tab w:val="left" w:pos="142"/>
          <w:tab w:val="left" w:pos="284"/>
        </w:tabs>
        <w:spacing w:line="276" w:lineRule="auto"/>
        <w:jc w:val="both"/>
      </w:pPr>
      <w:r w:rsidRPr="000C6E69">
        <w:t>5</w:t>
      </w:r>
      <w:r w:rsidR="00D963C8" w:rsidRPr="000C6E69">
        <w:t>. Dziennik zajęć pozalekcyjnych jest sprawdzany przez dyrektora co 2 miesiące miesiąca.</w:t>
      </w:r>
    </w:p>
    <w:p w:rsidR="00CE6C67" w:rsidRDefault="00CE6C67" w:rsidP="00A64C0B">
      <w:pPr>
        <w:tabs>
          <w:tab w:val="num" w:pos="0"/>
        </w:tabs>
        <w:spacing w:line="276" w:lineRule="auto"/>
        <w:jc w:val="both"/>
      </w:pPr>
    </w:p>
    <w:p w:rsidR="000C6E69" w:rsidRDefault="000C6E69" w:rsidP="00A64C0B">
      <w:pPr>
        <w:tabs>
          <w:tab w:val="num" w:pos="0"/>
        </w:tabs>
        <w:spacing w:line="276" w:lineRule="auto"/>
        <w:jc w:val="both"/>
      </w:pPr>
    </w:p>
    <w:p w:rsidR="000C6E69" w:rsidRDefault="000C6E69" w:rsidP="00A64C0B">
      <w:pPr>
        <w:tabs>
          <w:tab w:val="num" w:pos="0"/>
        </w:tabs>
        <w:spacing w:line="276" w:lineRule="auto"/>
        <w:jc w:val="both"/>
      </w:pPr>
    </w:p>
    <w:p w:rsidR="000C6E69" w:rsidRPr="003E47AC" w:rsidRDefault="000C6E69" w:rsidP="00A64C0B">
      <w:pPr>
        <w:tabs>
          <w:tab w:val="num" w:pos="0"/>
        </w:tabs>
        <w:spacing w:line="276" w:lineRule="auto"/>
        <w:jc w:val="both"/>
      </w:pPr>
    </w:p>
    <w:p w:rsidR="00D963C8" w:rsidRPr="003E47AC" w:rsidRDefault="00B67369" w:rsidP="00F5361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lastRenderedPageBreak/>
        <w:t>§ 2</w:t>
      </w:r>
      <w:r w:rsidR="005710B1">
        <w:rPr>
          <w:rFonts w:ascii="Times New Roman" w:hAnsi="Times New Roman" w:cs="Times New Roman"/>
          <w:b/>
          <w:bCs/>
          <w:sz w:val="24"/>
          <w:szCs w:val="24"/>
        </w:rPr>
        <w:t>8</w:t>
      </w:r>
    </w:p>
    <w:p w:rsidR="00D963C8" w:rsidRPr="003E47AC" w:rsidRDefault="004F10B1" w:rsidP="00F5361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Organizacja nauczania języka mniejszości narodowej</w:t>
      </w:r>
    </w:p>
    <w:p w:rsidR="00B67369" w:rsidRPr="003E47AC" w:rsidRDefault="00B67369" w:rsidP="00A64C0B">
      <w:pPr>
        <w:pStyle w:val="Tekstpodstawowy"/>
        <w:tabs>
          <w:tab w:val="num" w:pos="0"/>
          <w:tab w:val="left" w:pos="142"/>
          <w:tab w:val="left" w:pos="284"/>
        </w:tabs>
        <w:spacing w:line="276" w:lineRule="auto"/>
        <w:rPr>
          <w:rFonts w:ascii="Times New Roman" w:hAnsi="Times New Roman" w:cs="Times New Roman"/>
          <w:b/>
          <w:bCs/>
          <w:sz w:val="24"/>
          <w:szCs w:val="24"/>
        </w:rPr>
      </w:pPr>
    </w:p>
    <w:p w:rsidR="00D963C8" w:rsidRPr="003E47AC" w:rsidRDefault="00D963C8" w:rsidP="00A64C0B">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3E47AC">
        <w:rPr>
          <w:rFonts w:ascii="Times New Roman" w:hAnsi="Times New Roman" w:cs="Times New Roman"/>
          <w:sz w:val="24"/>
          <w:szCs w:val="24"/>
        </w:rPr>
        <w:t>1. Szkoła zapewnia na wniosek rodziców naukę języka mniejszości narodowych w kl. I – III w zależności od liczebności grup.</w:t>
      </w:r>
    </w:p>
    <w:p w:rsidR="00D963C8" w:rsidRDefault="00D963C8" w:rsidP="00F53612">
      <w:pPr>
        <w:pStyle w:val="Tekstpodstawowy"/>
        <w:tabs>
          <w:tab w:val="num" w:pos="0"/>
          <w:tab w:val="left" w:pos="142"/>
          <w:tab w:val="left" w:pos="284"/>
          <w:tab w:val="left" w:pos="2880"/>
        </w:tabs>
        <w:spacing w:line="276" w:lineRule="auto"/>
        <w:rPr>
          <w:rFonts w:ascii="Times New Roman" w:hAnsi="Times New Roman" w:cs="Times New Roman"/>
          <w:sz w:val="24"/>
          <w:szCs w:val="24"/>
        </w:rPr>
      </w:pPr>
      <w:bookmarkStart w:id="150" w:name="_Hlk15285315"/>
      <w:r w:rsidRPr="003E47AC">
        <w:rPr>
          <w:rFonts w:ascii="Times New Roman" w:hAnsi="Times New Roman" w:cs="Times New Roman"/>
          <w:sz w:val="24"/>
          <w:szCs w:val="24"/>
        </w:rPr>
        <w:t xml:space="preserve">2. Nauka języka mniejszości narodowej odbywa się w </w:t>
      </w:r>
      <w:r w:rsidR="00F53612" w:rsidRPr="003E47AC">
        <w:rPr>
          <w:rFonts w:ascii="Times New Roman" w:hAnsi="Times New Roman" w:cs="Times New Roman"/>
          <w:sz w:val="24"/>
          <w:szCs w:val="24"/>
        </w:rPr>
        <w:t>danym oddziale klasy</w:t>
      </w:r>
      <w:r w:rsidRPr="003E47AC">
        <w:rPr>
          <w:rFonts w:ascii="Times New Roman" w:hAnsi="Times New Roman" w:cs="Times New Roman"/>
          <w:sz w:val="24"/>
          <w:szCs w:val="24"/>
        </w:rPr>
        <w:t xml:space="preserve">, jeżeli zgłosi się co najmniej 7 uczniów. W przypadku, gdy liczba zgłoszonych w </w:t>
      </w:r>
      <w:r w:rsidR="00743116" w:rsidRPr="003E47AC">
        <w:rPr>
          <w:rFonts w:ascii="Times New Roman" w:hAnsi="Times New Roman" w:cs="Times New Roman"/>
          <w:sz w:val="24"/>
          <w:szCs w:val="24"/>
        </w:rPr>
        <w:t xml:space="preserve">danym oddziale klasy </w:t>
      </w:r>
      <w:r w:rsidRPr="003E47AC">
        <w:rPr>
          <w:rFonts w:ascii="Times New Roman" w:hAnsi="Times New Roman" w:cs="Times New Roman"/>
          <w:sz w:val="24"/>
          <w:szCs w:val="24"/>
        </w:rPr>
        <w:t xml:space="preserve">uczniów jest mniejsza niż 7 zajęcia organizuje się w grupach </w:t>
      </w:r>
      <w:r w:rsidR="00F53612" w:rsidRPr="003E47AC">
        <w:rPr>
          <w:rFonts w:ascii="Times New Roman" w:hAnsi="Times New Roman" w:cs="Times New Roman"/>
          <w:sz w:val="24"/>
          <w:szCs w:val="24"/>
        </w:rPr>
        <w:t>międzyoddziałowych.</w:t>
      </w:r>
    </w:p>
    <w:p w:rsidR="00CE6C67" w:rsidRDefault="00CE6C67" w:rsidP="00F53612">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jc w:val="center"/>
        <w:rPr>
          <w:rFonts w:ascii="Times New Roman" w:hAnsi="Times New Roman" w:cs="Times New Roman"/>
          <w:b/>
          <w:bCs/>
          <w:sz w:val="24"/>
          <w:szCs w:val="24"/>
        </w:rPr>
      </w:pPr>
      <w:bookmarkStart w:id="151" w:name="_Hlk93488350"/>
      <w:bookmarkStart w:id="152" w:name="_Hlk93488485"/>
      <w:r w:rsidRPr="005710B1">
        <w:rPr>
          <w:rFonts w:ascii="Times New Roman" w:hAnsi="Times New Roman" w:cs="Times New Roman"/>
          <w:b/>
          <w:bCs/>
          <w:sz w:val="24"/>
          <w:szCs w:val="24"/>
        </w:rPr>
        <w:t>§ 2</w:t>
      </w:r>
      <w:r w:rsidR="005710B1" w:rsidRPr="005710B1">
        <w:rPr>
          <w:rFonts w:ascii="Times New Roman" w:hAnsi="Times New Roman" w:cs="Times New Roman"/>
          <w:b/>
          <w:bCs/>
          <w:sz w:val="24"/>
          <w:szCs w:val="24"/>
        </w:rPr>
        <w:t>8</w:t>
      </w:r>
      <w:r w:rsidRPr="005710B1">
        <w:rPr>
          <w:rFonts w:ascii="Times New Roman" w:hAnsi="Times New Roman" w:cs="Times New Roman"/>
          <w:b/>
          <w:bCs/>
          <w:sz w:val="24"/>
          <w:szCs w:val="24"/>
        </w:rPr>
        <w:t>a</w:t>
      </w:r>
    </w:p>
    <w:bookmarkEnd w:id="151"/>
    <w:p w:rsidR="00CE6C67" w:rsidRPr="005710B1" w:rsidRDefault="00CE6C67" w:rsidP="00CE6C67">
      <w:pPr>
        <w:pStyle w:val="Tekstpodstawowy"/>
        <w:tabs>
          <w:tab w:val="num" w:pos="0"/>
          <w:tab w:val="left" w:pos="142"/>
          <w:tab w:val="left" w:pos="284"/>
          <w:tab w:val="left" w:pos="2880"/>
        </w:tabs>
        <w:spacing w:line="276" w:lineRule="auto"/>
        <w:jc w:val="center"/>
        <w:rPr>
          <w:rFonts w:ascii="Times New Roman" w:hAnsi="Times New Roman" w:cs="Times New Roman"/>
          <w:b/>
          <w:bCs/>
          <w:sz w:val="24"/>
          <w:szCs w:val="24"/>
        </w:rPr>
      </w:pPr>
      <w:r w:rsidRPr="005710B1">
        <w:rPr>
          <w:rFonts w:ascii="Times New Roman" w:hAnsi="Times New Roman" w:cs="Times New Roman"/>
          <w:b/>
          <w:bCs/>
          <w:sz w:val="24"/>
          <w:szCs w:val="24"/>
        </w:rPr>
        <w:t>Ocenianie w trakcie kształcenia na odległość</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W trakcie kształcenia na odległość ocenianiu podlegają osiągnięcia edukacyjne ucznia oraz jego zachowanie.</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Nauczyciel jest obowiązany indywidualizować pracę z uczniem podczas kształcenia na odległość do potrzeb rozwojowych i edukacyjnych oraz możliwości psychofizycznych ucznia.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Monitorowanie postępów uczniów odbywa się poprzez:</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Obserwację pracy ucznia, w tym aktywność ucznia;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Zaangażowanie ucznia w kontaktach z nauczycielem i kolegami w grupie;</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Rozwiązywanie zadań i wykonywanie prac wskazanych przez nauczyciela;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Terminowe wykonywanie zadań;</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5)</w:t>
      </w:r>
      <w:r w:rsidRPr="005710B1">
        <w:rPr>
          <w:rFonts w:ascii="Times New Roman" w:hAnsi="Times New Roman" w:cs="Times New Roman"/>
          <w:sz w:val="24"/>
          <w:szCs w:val="24"/>
        </w:rPr>
        <w:tab/>
        <w:t>Wykazywanie własnej inicjatywy przez ucznia przy pojawiających się trudnościach;</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6)</w:t>
      </w:r>
      <w:r w:rsidRPr="005710B1">
        <w:rPr>
          <w:rFonts w:ascii="Times New Roman" w:hAnsi="Times New Roman" w:cs="Times New Roman"/>
          <w:sz w:val="24"/>
          <w:szCs w:val="24"/>
        </w:rPr>
        <w:tab/>
        <w:t>Wykorzystywanie przez ucznia wiedzy i umiejętności wcześniej nabytych do wykonywania kolejnych zadań.</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5. Sposoby weryfikacji wiedzy i umiejętności uczniów zależą od specyfiki przedmiotu.</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6. W zależności od formy komunikacji w uczniem, nauczyciele monitorują i sprawdzają wiedzę uczniów oraz ich postępy w nauce według następujących wytycznych :</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ocenianiu podlega aktywność uczniów wykazywana podczas lekcji on-line;</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dodatkowe (związane z tematem przeprowadzonej lekcji), zlecone przez nauczyciela czynności i prace wykonane przez uczniów;</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ocenianiu podlegają prace domowe zadane przez nauczyciela i odesłane w wyznaczonym terminie poprzez pocztę elektroniczną lub inną formę (np. poprzez komunikatory);</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ocenianiu podlegają prace pisemne, które zostały określone ze stosownym wyprzedzeniem. Praca pisemna nie może trwać dłużej niż to wynika z dziennego planu lekcji dla klasy.</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5)</w:t>
      </w:r>
      <w:r w:rsidRPr="005710B1">
        <w:rPr>
          <w:rFonts w:ascii="Times New Roman" w:hAnsi="Times New Roman" w:cs="Times New Roman"/>
          <w:sz w:val="24"/>
          <w:szCs w:val="24"/>
        </w:rPr>
        <w:tab/>
        <w:t>odpowiedzi ustne udzielane w czasie rzeczywistym za pomocą komunikatorów elektronicznych;</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6)</w:t>
      </w:r>
      <w:r w:rsidRPr="005710B1">
        <w:rPr>
          <w:rFonts w:ascii="Times New Roman" w:hAnsi="Times New Roman" w:cs="Times New Roman"/>
          <w:sz w:val="24"/>
          <w:szCs w:val="24"/>
        </w:rPr>
        <w:tab/>
        <w:t>przygotowanie projektu przez ucznia.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0C6E69" w:rsidRPr="005710B1" w:rsidRDefault="000C6E69"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jc w:val="center"/>
        <w:rPr>
          <w:rFonts w:ascii="Times New Roman" w:hAnsi="Times New Roman" w:cs="Times New Roman"/>
          <w:sz w:val="24"/>
          <w:szCs w:val="24"/>
        </w:rPr>
      </w:pPr>
      <w:r w:rsidRPr="005710B1">
        <w:rPr>
          <w:rFonts w:ascii="Times New Roman" w:hAnsi="Times New Roman" w:cs="Times New Roman"/>
          <w:b/>
          <w:bCs/>
          <w:sz w:val="24"/>
          <w:szCs w:val="24"/>
        </w:rPr>
        <w:lastRenderedPageBreak/>
        <w:t>§ 2</w:t>
      </w:r>
      <w:r w:rsidR="005710B1" w:rsidRPr="005710B1">
        <w:rPr>
          <w:rFonts w:ascii="Times New Roman" w:hAnsi="Times New Roman" w:cs="Times New Roman"/>
          <w:b/>
          <w:bCs/>
          <w:sz w:val="24"/>
          <w:szCs w:val="24"/>
        </w:rPr>
        <w:t>8</w:t>
      </w:r>
      <w:r w:rsidRPr="005710B1">
        <w:rPr>
          <w:rFonts w:ascii="Times New Roman" w:hAnsi="Times New Roman" w:cs="Times New Roman"/>
          <w:b/>
          <w:bCs/>
          <w:sz w:val="24"/>
          <w:szCs w:val="24"/>
        </w:rPr>
        <w:t>b</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Nauczyciel wychowania fizycznego może oceniać ucznia także na podstawie odesłanych przez ucznia nagrań/ zdjęć z wykonania zleconych zadań</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Nauczyciel wychowania fizycznego może zachęcać uczniów do wypełniania dzienniczków aktywności fizycznej.</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jc w:val="center"/>
        <w:rPr>
          <w:rFonts w:ascii="Times New Roman" w:hAnsi="Times New Roman" w:cs="Times New Roman"/>
          <w:b/>
          <w:bCs/>
          <w:sz w:val="24"/>
          <w:szCs w:val="24"/>
        </w:rPr>
      </w:pPr>
      <w:r w:rsidRPr="005710B1">
        <w:rPr>
          <w:rFonts w:ascii="Times New Roman" w:hAnsi="Times New Roman" w:cs="Times New Roman"/>
          <w:b/>
          <w:bCs/>
          <w:sz w:val="24"/>
          <w:szCs w:val="24"/>
        </w:rPr>
        <w:t>§ 2</w:t>
      </w:r>
      <w:r w:rsidR="005710B1" w:rsidRPr="005710B1">
        <w:rPr>
          <w:rFonts w:ascii="Times New Roman" w:hAnsi="Times New Roman" w:cs="Times New Roman"/>
          <w:b/>
          <w:bCs/>
          <w:sz w:val="24"/>
          <w:szCs w:val="24"/>
        </w:rPr>
        <w:t>8</w:t>
      </w:r>
      <w:r w:rsidRPr="005710B1">
        <w:rPr>
          <w:rFonts w:ascii="Times New Roman" w:hAnsi="Times New Roman" w:cs="Times New Roman"/>
          <w:b/>
          <w:bCs/>
          <w:sz w:val="24"/>
          <w:szCs w:val="24"/>
        </w:rPr>
        <w:t>c</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W trakcie kształcenia na odległość z wykorzystaniem np. wideokonferencji można wziąć pod uwagę zachowanie ucznia w trakcie prowadzenia przez nauczyciela lekcji, m.in. czy przeszkadza nauczycielowi oraz innym uczniom w trakcie wypowiedzi.</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jc w:val="center"/>
        <w:rPr>
          <w:rFonts w:ascii="Times New Roman" w:hAnsi="Times New Roman" w:cs="Times New Roman"/>
          <w:b/>
          <w:bCs/>
          <w:sz w:val="24"/>
          <w:szCs w:val="24"/>
        </w:rPr>
      </w:pPr>
      <w:bookmarkStart w:id="153" w:name="_Hlk93488386"/>
      <w:r w:rsidRPr="005710B1">
        <w:rPr>
          <w:rFonts w:ascii="Times New Roman" w:hAnsi="Times New Roman" w:cs="Times New Roman"/>
          <w:b/>
          <w:bCs/>
          <w:sz w:val="24"/>
          <w:szCs w:val="24"/>
        </w:rPr>
        <w:t>§ 2</w:t>
      </w:r>
      <w:r w:rsidR="005710B1" w:rsidRPr="005710B1">
        <w:rPr>
          <w:rFonts w:ascii="Times New Roman" w:hAnsi="Times New Roman" w:cs="Times New Roman"/>
          <w:b/>
          <w:bCs/>
          <w:sz w:val="24"/>
          <w:szCs w:val="24"/>
        </w:rPr>
        <w:t>8</w:t>
      </w:r>
      <w:r w:rsidRPr="005710B1">
        <w:rPr>
          <w:rFonts w:ascii="Times New Roman" w:hAnsi="Times New Roman" w:cs="Times New Roman"/>
          <w:b/>
          <w:bCs/>
          <w:sz w:val="24"/>
          <w:szCs w:val="24"/>
        </w:rPr>
        <w:t>d</w:t>
      </w:r>
    </w:p>
    <w:bookmarkEnd w:id="153"/>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 xml:space="preserve">O postępach w nauce uczniowie oraz ich rodzice są informowani za pośrednictwem </w:t>
      </w:r>
      <w:r w:rsidR="005710B1" w:rsidRPr="005710B1">
        <w:rPr>
          <w:rFonts w:ascii="Times New Roman" w:hAnsi="Times New Roman" w:cs="Times New Roman"/>
          <w:sz w:val="24"/>
          <w:szCs w:val="24"/>
        </w:rPr>
        <w:t>środków komunikacji na odległość.</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Po sprawdzeniu pracy ucznia nauczyciel wysyła informację zwrotną z podsumowaniem lub oceną  wykonanego zadania.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Nauczyciel uzasadnia każdą ustaloną ocenę. Uzasadniając ocenę nauczyciel ma obowiązek:</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odwoływać się do wymagań edukacyjnych;</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przekazywać uczniowi informację o tym, co zrobił dobrze, co wymaga poprawienia lub dodatkowej pracy ze strony ucznia;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wskazać uczniowi jak powinien się dalej uczyć.</w:t>
      </w:r>
    </w:p>
    <w:bookmarkEnd w:id="152"/>
    <w:p w:rsidR="00CE6C67" w:rsidRDefault="00CE6C67" w:rsidP="00CE6C67">
      <w:pPr>
        <w:pStyle w:val="Tekstpodstawowy"/>
        <w:tabs>
          <w:tab w:val="num" w:pos="0"/>
          <w:tab w:val="left" w:pos="142"/>
          <w:tab w:val="left" w:pos="284"/>
          <w:tab w:val="left" w:pos="2880"/>
        </w:tabs>
        <w:spacing w:line="276" w:lineRule="auto"/>
        <w:rPr>
          <w:rFonts w:ascii="Times New Roman" w:hAnsi="Times New Roman" w:cs="Times New Roman"/>
          <w:color w:val="FF0000"/>
          <w:sz w:val="24"/>
          <w:szCs w:val="24"/>
        </w:rPr>
      </w:pPr>
    </w:p>
    <w:p w:rsidR="005710B1" w:rsidRDefault="005710B1" w:rsidP="00CE6C67">
      <w:pPr>
        <w:pStyle w:val="Tekstpodstawowy"/>
        <w:tabs>
          <w:tab w:val="num" w:pos="0"/>
          <w:tab w:val="left" w:pos="142"/>
          <w:tab w:val="left" w:pos="284"/>
          <w:tab w:val="left" w:pos="2880"/>
        </w:tabs>
        <w:spacing w:line="276" w:lineRule="auto"/>
        <w:rPr>
          <w:rFonts w:ascii="Times New Roman" w:hAnsi="Times New Roman" w:cs="Times New Roman"/>
          <w:color w:val="FF0000"/>
          <w:sz w:val="24"/>
          <w:szCs w:val="24"/>
        </w:rPr>
      </w:pPr>
    </w:p>
    <w:bookmarkEnd w:id="150"/>
    <w:p w:rsidR="00F53612" w:rsidRPr="003E47AC" w:rsidRDefault="00F53612" w:rsidP="00F53612">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D963C8" w:rsidRPr="003E47AC" w:rsidRDefault="00D963C8" w:rsidP="00F53612">
      <w:pPr>
        <w:tabs>
          <w:tab w:val="num" w:pos="0"/>
        </w:tabs>
        <w:spacing w:line="276" w:lineRule="auto"/>
        <w:jc w:val="center"/>
        <w:rPr>
          <w:b/>
          <w:bCs/>
        </w:rPr>
      </w:pPr>
      <w:r w:rsidRPr="003E47AC">
        <w:rPr>
          <w:b/>
          <w:bCs/>
        </w:rPr>
        <w:lastRenderedPageBreak/>
        <w:t>§</w:t>
      </w:r>
      <w:r w:rsidR="00B67369" w:rsidRPr="003E47AC">
        <w:rPr>
          <w:b/>
          <w:bCs/>
        </w:rPr>
        <w:t>2</w:t>
      </w:r>
      <w:r w:rsidR="005710B1">
        <w:rPr>
          <w:b/>
          <w:bCs/>
        </w:rPr>
        <w:t>9</w:t>
      </w:r>
    </w:p>
    <w:p w:rsidR="00D963C8" w:rsidRPr="003E47AC" w:rsidRDefault="004F10B1" w:rsidP="00F53612">
      <w:pPr>
        <w:tabs>
          <w:tab w:val="num" w:pos="0"/>
        </w:tabs>
        <w:spacing w:line="276" w:lineRule="auto"/>
        <w:jc w:val="center"/>
        <w:rPr>
          <w:b/>
          <w:bCs/>
        </w:rPr>
      </w:pPr>
      <w:r w:rsidRPr="003E47AC">
        <w:rPr>
          <w:b/>
          <w:bCs/>
        </w:rPr>
        <w:t>Promowanie uczniów</w:t>
      </w:r>
    </w:p>
    <w:p w:rsidR="00D963C8" w:rsidRPr="003E47AC" w:rsidRDefault="00D963C8" w:rsidP="00A64C0B">
      <w:pPr>
        <w:tabs>
          <w:tab w:val="num" w:pos="0"/>
        </w:tabs>
        <w:spacing w:line="276" w:lineRule="auto"/>
        <w:jc w:val="both"/>
      </w:pPr>
    </w:p>
    <w:p w:rsidR="00D963C8" w:rsidRPr="003E47AC" w:rsidRDefault="00FB19D1" w:rsidP="00A64C0B">
      <w:pPr>
        <w:pStyle w:val="Default"/>
        <w:tabs>
          <w:tab w:val="num" w:pos="0"/>
          <w:tab w:val="left" w:pos="142"/>
          <w:tab w:val="left" w:pos="284"/>
        </w:tabs>
        <w:spacing w:line="276" w:lineRule="auto"/>
        <w:jc w:val="both"/>
        <w:rPr>
          <w:color w:val="auto"/>
        </w:rPr>
      </w:pPr>
      <w:r w:rsidRPr="003E47AC">
        <w:rPr>
          <w:color w:val="auto"/>
        </w:rPr>
        <w:t>1</w:t>
      </w:r>
      <w:r w:rsidR="00D963C8" w:rsidRPr="003E47AC">
        <w:rPr>
          <w:color w:val="auto"/>
        </w:rPr>
        <w:t xml:space="preserve">. Uczeń klasy I – III otrzymuje w każdym roku promocję do klasy programowo wyższej </w:t>
      </w:r>
      <w:r w:rsidR="00F53612" w:rsidRPr="003E47AC">
        <w:rPr>
          <w:color w:val="auto"/>
        </w:rPr>
        <w:br/>
      </w:r>
      <w:r w:rsidR="00D963C8" w:rsidRPr="003E47AC">
        <w:rPr>
          <w:color w:val="auto"/>
        </w:rPr>
        <w:t>w każdym roku szkolnym.</w:t>
      </w:r>
    </w:p>
    <w:p w:rsidR="00FB19D1" w:rsidRPr="003E47AC" w:rsidRDefault="00FB19D1" w:rsidP="00A64C0B">
      <w:pPr>
        <w:pStyle w:val="Standard"/>
        <w:shd w:val="clear" w:color="auto" w:fill="FFFFFF"/>
        <w:tabs>
          <w:tab w:val="num" w:pos="0"/>
          <w:tab w:val="left" w:pos="284"/>
        </w:tabs>
        <w:spacing w:line="276" w:lineRule="auto"/>
        <w:jc w:val="both"/>
        <w:rPr>
          <w:kern w:val="0"/>
        </w:rPr>
      </w:pPr>
      <w:bookmarkStart w:id="154" w:name="_Hlk495922071"/>
      <w:r w:rsidRPr="003E47AC">
        <w:rPr>
          <w:kern w:val="0"/>
          <w:shd w:val="clear" w:color="auto" w:fill="FFFFFF"/>
        </w:rPr>
        <w:t>2.Na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bookmarkEnd w:id="154"/>
      <w:r w:rsidRPr="003E47AC">
        <w:rPr>
          <w:kern w:val="0"/>
          <w:shd w:val="clear" w:color="auto" w:fill="FFFFFF"/>
        </w:rPr>
        <w:t>.</w:t>
      </w:r>
    </w:p>
    <w:p w:rsidR="00FB19D1" w:rsidRPr="003E47AC" w:rsidRDefault="00FB19D1" w:rsidP="00A64C0B">
      <w:pPr>
        <w:pStyle w:val="Standard"/>
        <w:shd w:val="clear" w:color="auto" w:fill="FFFFFF"/>
        <w:tabs>
          <w:tab w:val="num" w:pos="0"/>
          <w:tab w:val="left" w:pos="284"/>
        </w:tabs>
        <w:spacing w:line="276" w:lineRule="auto"/>
        <w:jc w:val="both"/>
        <w:rPr>
          <w:kern w:val="0"/>
        </w:rPr>
      </w:pPr>
      <w:r w:rsidRPr="003E47AC">
        <w:rPr>
          <w:kern w:val="0"/>
          <w:shd w:val="clear" w:color="auto" w:fill="FFFFFF"/>
        </w:rPr>
        <w:t xml:space="preserve">3.Na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w:t>
      </w:r>
      <w:bookmarkStart w:id="155" w:name="_Hlk495922038"/>
      <w:r w:rsidRPr="003E47AC">
        <w:rPr>
          <w:kern w:val="0"/>
          <w:shd w:val="clear" w:color="auto" w:fill="FFFFFF"/>
        </w:rPr>
        <w:t>jeżeli poziom rozwoju i osiągnięć ucznia rokuje opanowanie w jednym roku szkolnym treści nauczania przewidzianych w programie nauczania dwóch klas.</w:t>
      </w:r>
    </w:p>
    <w:bookmarkEnd w:id="155"/>
    <w:p w:rsidR="0087540D" w:rsidRPr="003E47AC" w:rsidRDefault="0087540D" w:rsidP="00A64C0B">
      <w:pPr>
        <w:tabs>
          <w:tab w:val="num" w:pos="0"/>
        </w:tabs>
        <w:spacing w:line="276" w:lineRule="auto"/>
        <w:jc w:val="both"/>
      </w:pPr>
    </w:p>
    <w:p w:rsidR="0087540D" w:rsidRPr="003E47AC" w:rsidRDefault="0087540D" w:rsidP="00F53612">
      <w:pPr>
        <w:tabs>
          <w:tab w:val="num" w:pos="0"/>
        </w:tabs>
        <w:spacing w:line="276" w:lineRule="auto"/>
        <w:jc w:val="center"/>
        <w:rPr>
          <w:b/>
          <w:bCs/>
        </w:rPr>
      </w:pPr>
      <w:r w:rsidRPr="003E47AC">
        <w:rPr>
          <w:b/>
          <w:bCs/>
        </w:rPr>
        <w:t>ROZDZIAŁ</w:t>
      </w:r>
      <w:r w:rsidR="00DD3A78" w:rsidRPr="003E47AC">
        <w:rPr>
          <w:b/>
          <w:bCs/>
        </w:rPr>
        <w:t>6</w:t>
      </w:r>
    </w:p>
    <w:p w:rsidR="0087540D" w:rsidRPr="003E47AC" w:rsidRDefault="0087540D" w:rsidP="00F53612">
      <w:pPr>
        <w:tabs>
          <w:tab w:val="num" w:pos="0"/>
        </w:tabs>
        <w:spacing w:line="276" w:lineRule="auto"/>
        <w:jc w:val="center"/>
        <w:rPr>
          <w:b/>
          <w:bCs/>
        </w:rPr>
      </w:pPr>
      <w:r w:rsidRPr="003E47AC">
        <w:rPr>
          <w:b/>
          <w:bCs/>
        </w:rPr>
        <w:t>ORGANY SZKOŁY PODSTAWOWEJ</w:t>
      </w:r>
    </w:p>
    <w:p w:rsidR="0087540D" w:rsidRPr="003E47AC" w:rsidRDefault="0087540D" w:rsidP="00F53612">
      <w:pPr>
        <w:tabs>
          <w:tab w:val="num" w:pos="0"/>
        </w:tabs>
        <w:spacing w:line="276" w:lineRule="auto"/>
        <w:jc w:val="center"/>
        <w:rPr>
          <w:b/>
          <w:bCs/>
        </w:rPr>
      </w:pPr>
      <w:r w:rsidRPr="003E47AC">
        <w:rPr>
          <w:b/>
          <w:bCs/>
        </w:rPr>
        <w:t>§</w:t>
      </w:r>
      <w:r w:rsidR="005710B1">
        <w:rPr>
          <w:b/>
          <w:bCs/>
        </w:rPr>
        <w:t>30</w:t>
      </w:r>
    </w:p>
    <w:p w:rsidR="0087540D" w:rsidRPr="003E47AC" w:rsidRDefault="0087540D" w:rsidP="00A64C0B">
      <w:pPr>
        <w:tabs>
          <w:tab w:val="num" w:pos="0"/>
        </w:tabs>
        <w:spacing w:line="276" w:lineRule="auto"/>
        <w:jc w:val="both"/>
      </w:pPr>
    </w:p>
    <w:p w:rsidR="0087540D" w:rsidRPr="003E47AC" w:rsidRDefault="00CE6C67" w:rsidP="00A64C0B">
      <w:pPr>
        <w:pStyle w:val="Tekstpodstawowy"/>
        <w:tabs>
          <w:tab w:val="num" w:pos="0"/>
          <w:tab w:val="left" w:pos="142"/>
          <w:tab w:val="left" w:pos="284"/>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87540D" w:rsidRPr="003E47AC">
        <w:rPr>
          <w:rFonts w:ascii="Times New Roman" w:hAnsi="Times New Roman" w:cs="Times New Roman"/>
          <w:sz w:val="24"/>
          <w:szCs w:val="24"/>
        </w:rPr>
        <w:t>Organami szkoły są:</w:t>
      </w:r>
    </w:p>
    <w:p w:rsidR="0087540D" w:rsidRPr="003E47AC" w:rsidRDefault="0087540D" w:rsidP="00A64C0B">
      <w:pPr>
        <w:pStyle w:val="Tekstpodstawowy"/>
        <w:numPr>
          <w:ilvl w:val="0"/>
          <w:numId w:val="37"/>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Dyrektor Zespołu Szkolno-Przedszkolnego; </w:t>
      </w:r>
    </w:p>
    <w:p w:rsidR="0087540D" w:rsidRPr="003E47AC" w:rsidRDefault="0087540D" w:rsidP="00A64C0B">
      <w:pPr>
        <w:pStyle w:val="Tekstpodstawowy"/>
        <w:numPr>
          <w:ilvl w:val="0"/>
          <w:numId w:val="37"/>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Rada Pedagogiczna</w:t>
      </w:r>
      <w:r w:rsidR="00570DD2" w:rsidRPr="003E47AC">
        <w:rPr>
          <w:rFonts w:ascii="Times New Roman" w:hAnsi="Times New Roman" w:cs="Times New Roman"/>
          <w:sz w:val="24"/>
          <w:szCs w:val="24"/>
        </w:rPr>
        <w:t xml:space="preserve"> Zespołu Szkolno-Przedszkolnego</w:t>
      </w:r>
      <w:r w:rsidRPr="003E47AC">
        <w:rPr>
          <w:rFonts w:ascii="Times New Roman" w:hAnsi="Times New Roman" w:cs="Times New Roman"/>
          <w:sz w:val="24"/>
          <w:szCs w:val="24"/>
        </w:rPr>
        <w:t>;</w:t>
      </w:r>
    </w:p>
    <w:p w:rsidR="0087540D" w:rsidRPr="003E47AC" w:rsidRDefault="0087540D" w:rsidP="00A64C0B">
      <w:pPr>
        <w:pStyle w:val="Tekstpodstawowy"/>
        <w:numPr>
          <w:ilvl w:val="0"/>
          <w:numId w:val="37"/>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Rada Rodziców</w:t>
      </w:r>
      <w:r w:rsidR="00570DD2" w:rsidRPr="003E47AC">
        <w:rPr>
          <w:rFonts w:ascii="Times New Roman" w:hAnsi="Times New Roman" w:cs="Times New Roman"/>
          <w:sz w:val="24"/>
          <w:szCs w:val="24"/>
        </w:rPr>
        <w:t xml:space="preserve"> Zespołu Szkolno-Przedszkolnego</w:t>
      </w:r>
      <w:r w:rsidRPr="003E47AC">
        <w:rPr>
          <w:rFonts w:ascii="Times New Roman" w:hAnsi="Times New Roman" w:cs="Times New Roman"/>
          <w:sz w:val="24"/>
          <w:szCs w:val="24"/>
        </w:rPr>
        <w:t>;</w:t>
      </w:r>
    </w:p>
    <w:p w:rsidR="0087540D" w:rsidRDefault="0087540D" w:rsidP="00A64C0B">
      <w:pPr>
        <w:pStyle w:val="Tekstpodstawowy"/>
        <w:numPr>
          <w:ilvl w:val="0"/>
          <w:numId w:val="37"/>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Samorząd Uczniowski</w:t>
      </w:r>
      <w:r w:rsidR="00570DD2" w:rsidRPr="003E47AC">
        <w:rPr>
          <w:rFonts w:ascii="Times New Roman" w:hAnsi="Times New Roman" w:cs="Times New Roman"/>
          <w:sz w:val="24"/>
          <w:szCs w:val="24"/>
        </w:rPr>
        <w:t xml:space="preserve"> Szkoły Podstawowej w Babicach</w:t>
      </w:r>
      <w:r w:rsidRPr="003E47AC">
        <w:rPr>
          <w:rFonts w:ascii="Times New Roman" w:hAnsi="Times New Roman" w:cs="Times New Roman"/>
          <w:sz w:val="24"/>
          <w:szCs w:val="24"/>
        </w:rPr>
        <w:t>.</w:t>
      </w:r>
    </w:p>
    <w:p w:rsidR="00CE6C67" w:rsidRPr="005710B1" w:rsidRDefault="00CE6C67" w:rsidP="00CE6C67">
      <w:pPr>
        <w:pStyle w:val="Tekstpodstawowy"/>
        <w:tabs>
          <w:tab w:val="left" w:pos="142"/>
          <w:tab w:val="left" w:pos="284"/>
        </w:tabs>
        <w:spacing w:line="276" w:lineRule="auto"/>
        <w:rPr>
          <w:rFonts w:ascii="Times New Roman" w:hAnsi="Times New Roman" w:cs="Times New Roman"/>
          <w:sz w:val="24"/>
          <w:szCs w:val="24"/>
        </w:rPr>
      </w:pPr>
      <w:bookmarkStart w:id="156" w:name="_Hlk93488505"/>
      <w:r w:rsidRPr="005710B1">
        <w:rPr>
          <w:rFonts w:ascii="Times New Roman" w:hAnsi="Times New Roman" w:cs="Times New Roman"/>
          <w:sz w:val="24"/>
          <w:szCs w:val="24"/>
        </w:rPr>
        <w:t>2. Kompetencje poszczególnych organów funkcjonujących w Szkole określa ustawa – Prawo oświatowe, dając im możliwość swobodnego działania i podejmowania decyzji w ramach ich kompetencji.</w:t>
      </w:r>
    </w:p>
    <w:bookmarkEnd w:id="156"/>
    <w:p w:rsidR="0087540D" w:rsidRPr="003E47AC" w:rsidRDefault="0087540D" w:rsidP="00A64C0B">
      <w:pPr>
        <w:tabs>
          <w:tab w:val="num" w:pos="0"/>
        </w:tabs>
        <w:spacing w:line="276" w:lineRule="auto"/>
        <w:jc w:val="both"/>
      </w:pPr>
    </w:p>
    <w:p w:rsidR="0087540D" w:rsidRPr="003E47AC" w:rsidRDefault="0087540D" w:rsidP="00F53612">
      <w:pPr>
        <w:tabs>
          <w:tab w:val="num" w:pos="0"/>
        </w:tabs>
        <w:spacing w:line="276" w:lineRule="auto"/>
        <w:jc w:val="center"/>
        <w:rPr>
          <w:b/>
          <w:bCs/>
        </w:rPr>
      </w:pPr>
      <w:r w:rsidRPr="003E47AC">
        <w:rPr>
          <w:b/>
          <w:bCs/>
        </w:rPr>
        <w:t>§</w:t>
      </w:r>
      <w:r w:rsidR="005710B1">
        <w:rPr>
          <w:b/>
          <w:bCs/>
        </w:rPr>
        <w:t>31</w:t>
      </w:r>
    </w:p>
    <w:p w:rsidR="0087540D" w:rsidRPr="003E47AC" w:rsidRDefault="0087540D" w:rsidP="00F53612">
      <w:pPr>
        <w:tabs>
          <w:tab w:val="num" w:pos="0"/>
        </w:tabs>
        <w:spacing w:line="276" w:lineRule="auto"/>
        <w:jc w:val="center"/>
        <w:rPr>
          <w:b/>
          <w:bCs/>
        </w:rPr>
      </w:pPr>
      <w:r w:rsidRPr="003E47AC">
        <w:rPr>
          <w:b/>
          <w:bCs/>
        </w:rPr>
        <w:t>Kompetencje Dyrektora</w:t>
      </w:r>
    </w:p>
    <w:p w:rsidR="004F10B1" w:rsidRPr="003E47AC" w:rsidRDefault="004F10B1" w:rsidP="00A64C0B">
      <w:pPr>
        <w:tabs>
          <w:tab w:val="num" w:pos="0"/>
        </w:tabs>
        <w:spacing w:line="276" w:lineRule="auto"/>
        <w:jc w:val="both"/>
      </w:pPr>
    </w:p>
    <w:p w:rsidR="0087540D" w:rsidRPr="003E47AC" w:rsidRDefault="0087540D" w:rsidP="00A64C0B">
      <w:pPr>
        <w:pStyle w:val="Tekstpodstawowy"/>
        <w:numPr>
          <w:ilvl w:val="3"/>
          <w:numId w:val="35"/>
        </w:numPr>
        <w:tabs>
          <w:tab w:val="clear" w:pos="2880"/>
          <w:tab w:val="left" w:pos="142"/>
          <w:tab w:val="left" w:pos="284"/>
          <w:tab w:val="num" w:pos="127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Zespołem kieruje dyrektor, który reprezentuje go na zewnątrz i jest przełożonym służbowym wszystkich pracowników zespołu</w:t>
      </w:r>
      <w:r w:rsidR="00570DD2" w:rsidRPr="003E47AC">
        <w:rPr>
          <w:rFonts w:ascii="Times New Roman" w:hAnsi="Times New Roman" w:cs="Times New Roman"/>
          <w:sz w:val="24"/>
          <w:szCs w:val="24"/>
        </w:rPr>
        <w:t>.</w:t>
      </w:r>
    </w:p>
    <w:p w:rsidR="0087540D" w:rsidRPr="003E47AC" w:rsidRDefault="00570DD2" w:rsidP="00F53612">
      <w:pPr>
        <w:pStyle w:val="Tekstpodstawowy"/>
        <w:numPr>
          <w:ilvl w:val="3"/>
          <w:numId w:val="35"/>
        </w:numPr>
        <w:tabs>
          <w:tab w:val="clear" w:pos="2880"/>
          <w:tab w:val="left" w:pos="142"/>
          <w:tab w:val="left" w:pos="284"/>
          <w:tab w:val="num" w:pos="127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Szczegółowy zakres kompetencji </w:t>
      </w:r>
      <w:r w:rsidRPr="003E47AC">
        <w:rPr>
          <w:rFonts w:ascii="Times New Roman" w:hAnsi="Times New Roman" w:cs="Times New Roman"/>
          <w:sz w:val="24"/>
          <w:szCs w:val="24"/>
          <w:shd w:val="clear" w:color="auto" w:fill="FFFFFF"/>
        </w:rPr>
        <w:t>Dyrektora Zespołu Szkolno-Przedszkolnego w Babicach zawiera statut zespołu.</w:t>
      </w:r>
    </w:p>
    <w:p w:rsidR="0087540D" w:rsidRPr="003E47AC" w:rsidRDefault="0087540D" w:rsidP="00A64C0B">
      <w:pPr>
        <w:tabs>
          <w:tab w:val="num" w:pos="0"/>
        </w:tabs>
        <w:spacing w:line="276" w:lineRule="auto"/>
        <w:jc w:val="both"/>
      </w:pPr>
    </w:p>
    <w:p w:rsidR="0087540D" w:rsidRPr="003E47AC" w:rsidRDefault="0087540D" w:rsidP="00F53612">
      <w:pPr>
        <w:tabs>
          <w:tab w:val="num" w:pos="0"/>
        </w:tabs>
        <w:spacing w:line="276" w:lineRule="auto"/>
        <w:jc w:val="center"/>
        <w:rPr>
          <w:b/>
          <w:bCs/>
        </w:rPr>
      </w:pPr>
      <w:r w:rsidRPr="003E47AC">
        <w:rPr>
          <w:b/>
          <w:bCs/>
        </w:rPr>
        <w:t>§</w:t>
      </w:r>
      <w:r w:rsidR="005710B1">
        <w:rPr>
          <w:b/>
          <w:bCs/>
        </w:rPr>
        <w:t>32</w:t>
      </w:r>
    </w:p>
    <w:p w:rsidR="0087540D" w:rsidRPr="003E47AC" w:rsidRDefault="0087540D" w:rsidP="00F53612">
      <w:pPr>
        <w:tabs>
          <w:tab w:val="num" w:pos="0"/>
        </w:tabs>
        <w:spacing w:line="276" w:lineRule="auto"/>
        <w:jc w:val="center"/>
        <w:rPr>
          <w:b/>
          <w:bCs/>
        </w:rPr>
      </w:pPr>
      <w:r w:rsidRPr="003E47AC">
        <w:rPr>
          <w:b/>
          <w:bCs/>
        </w:rPr>
        <w:t>RADA PEDAGOGICZNA</w:t>
      </w:r>
    </w:p>
    <w:p w:rsidR="0087540D" w:rsidRPr="003E47AC" w:rsidRDefault="0087540D" w:rsidP="00A64C0B">
      <w:pPr>
        <w:tabs>
          <w:tab w:val="num" w:pos="0"/>
        </w:tabs>
        <w:spacing w:line="276" w:lineRule="auto"/>
        <w:jc w:val="both"/>
        <w:rPr>
          <w:b/>
          <w:bCs/>
        </w:rPr>
      </w:pPr>
    </w:p>
    <w:p w:rsidR="00F53612" w:rsidRPr="003E47AC" w:rsidRDefault="0087540D" w:rsidP="00A64C0B">
      <w:pPr>
        <w:pStyle w:val="Tekstpodstawowy"/>
        <w:numPr>
          <w:ilvl w:val="6"/>
          <w:numId w:val="35"/>
        </w:numPr>
        <w:tabs>
          <w:tab w:val="left" w:pos="142"/>
          <w:tab w:val="left" w:pos="284"/>
          <w:tab w:val="num" w:pos="453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W zespole działa rada pedagogiczna, </w:t>
      </w:r>
      <w:r w:rsidR="007B5D6D" w:rsidRPr="003E47AC">
        <w:rPr>
          <w:rFonts w:ascii="Times New Roman" w:hAnsi="Times New Roman" w:cs="Times New Roman"/>
          <w:sz w:val="24"/>
          <w:szCs w:val="24"/>
        </w:rPr>
        <w:t>która jest kolegialnym organem</w:t>
      </w:r>
      <w:r w:rsidRPr="003E47AC">
        <w:rPr>
          <w:rFonts w:ascii="Times New Roman" w:hAnsi="Times New Roman" w:cs="Times New Roman"/>
          <w:sz w:val="24"/>
          <w:szCs w:val="24"/>
        </w:rPr>
        <w:t xml:space="preserve"> w zakresie realizacji jej statutowych zadań dotyczących kształcenia, wychowania i opieki.</w:t>
      </w:r>
    </w:p>
    <w:p w:rsidR="00570DD2" w:rsidRPr="003E47AC" w:rsidRDefault="00570DD2" w:rsidP="00A64C0B">
      <w:pPr>
        <w:pStyle w:val="Tekstpodstawowy"/>
        <w:numPr>
          <w:ilvl w:val="6"/>
          <w:numId w:val="35"/>
        </w:numPr>
        <w:tabs>
          <w:tab w:val="left" w:pos="142"/>
          <w:tab w:val="left" w:pos="284"/>
          <w:tab w:val="num" w:pos="453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lastRenderedPageBreak/>
        <w:t xml:space="preserve"> Szczegółowy zakres kompetencji Rady Pedagogicznej Zespołu Szkolno-Przedszkolnego </w:t>
      </w:r>
      <w:r w:rsidR="00F53612" w:rsidRPr="003E47AC">
        <w:rPr>
          <w:rFonts w:ascii="Times New Roman" w:hAnsi="Times New Roman" w:cs="Times New Roman"/>
          <w:sz w:val="24"/>
          <w:szCs w:val="24"/>
        </w:rPr>
        <w:br/>
      </w:r>
      <w:r w:rsidRPr="003E47AC">
        <w:rPr>
          <w:rFonts w:ascii="Times New Roman" w:hAnsi="Times New Roman" w:cs="Times New Roman"/>
          <w:sz w:val="24"/>
          <w:szCs w:val="24"/>
        </w:rPr>
        <w:t>w Babicach zawiera statut zespołu.</w:t>
      </w:r>
    </w:p>
    <w:p w:rsidR="0087540D" w:rsidRPr="003E47AC" w:rsidRDefault="0087540D" w:rsidP="00A64C0B">
      <w:pPr>
        <w:tabs>
          <w:tab w:val="num" w:pos="0"/>
        </w:tabs>
        <w:spacing w:line="276" w:lineRule="auto"/>
        <w:jc w:val="both"/>
      </w:pPr>
    </w:p>
    <w:p w:rsidR="0087540D" w:rsidRPr="003E47AC" w:rsidRDefault="0087540D" w:rsidP="00F53612">
      <w:pPr>
        <w:tabs>
          <w:tab w:val="num" w:pos="0"/>
        </w:tabs>
        <w:spacing w:line="276" w:lineRule="auto"/>
        <w:jc w:val="center"/>
        <w:rPr>
          <w:b/>
          <w:bCs/>
        </w:rPr>
      </w:pPr>
      <w:r w:rsidRPr="003E47AC">
        <w:rPr>
          <w:b/>
          <w:bCs/>
        </w:rPr>
        <w:t>§</w:t>
      </w:r>
      <w:r w:rsidR="005710B1">
        <w:rPr>
          <w:b/>
          <w:bCs/>
        </w:rPr>
        <w:t>33</w:t>
      </w:r>
    </w:p>
    <w:p w:rsidR="0087540D" w:rsidRPr="003E47AC" w:rsidRDefault="0087540D" w:rsidP="00F53612">
      <w:pPr>
        <w:tabs>
          <w:tab w:val="num" w:pos="0"/>
        </w:tabs>
        <w:spacing w:line="276" w:lineRule="auto"/>
        <w:jc w:val="center"/>
        <w:rPr>
          <w:b/>
          <w:bCs/>
        </w:rPr>
      </w:pPr>
      <w:r w:rsidRPr="003E47AC">
        <w:rPr>
          <w:b/>
          <w:bCs/>
        </w:rPr>
        <w:t>RADA RODZICÓW</w:t>
      </w:r>
    </w:p>
    <w:p w:rsidR="0087540D" w:rsidRPr="003E47AC" w:rsidRDefault="0087540D" w:rsidP="00A64C0B">
      <w:pPr>
        <w:tabs>
          <w:tab w:val="num" w:pos="0"/>
        </w:tabs>
        <w:spacing w:line="276" w:lineRule="auto"/>
        <w:jc w:val="both"/>
        <w:rPr>
          <w:b/>
          <w:bCs/>
        </w:rPr>
      </w:pPr>
    </w:p>
    <w:p w:rsidR="00570DD2" w:rsidRPr="003E47AC" w:rsidRDefault="00F53612" w:rsidP="00F53612">
      <w:pPr>
        <w:pStyle w:val="Tekstpodstawowy"/>
        <w:tabs>
          <w:tab w:val="left" w:pos="142"/>
          <w:tab w:val="left" w:pos="284"/>
          <w:tab w:val="num" w:pos="4536"/>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 </w:t>
      </w:r>
      <w:r w:rsidR="00570DD2" w:rsidRPr="003E47AC">
        <w:rPr>
          <w:rFonts w:ascii="Times New Roman" w:hAnsi="Times New Roman" w:cs="Times New Roman"/>
          <w:sz w:val="24"/>
          <w:szCs w:val="24"/>
        </w:rPr>
        <w:t>W zespole działa rada pedagogiczna, która jest kolegialnym organem w zakresie realizacji jej statutowych zadań dotyczących kształcenia, wychowania i opieki.</w:t>
      </w:r>
    </w:p>
    <w:p w:rsidR="00570DD2" w:rsidRPr="003E47AC" w:rsidRDefault="00570DD2" w:rsidP="00A64C0B">
      <w:pPr>
        <w:pStyle w:val="Tekstpodstawowy"/>
        <w:tabs>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2. Szczegółowy zakres kompetencji Rady Pedagogicznej Zespołu Szkolno-Przedszkolnego </w:t>
      </w:r>
      <w:r w:rsidR="00F53612" w:rsidRPr="003E47AC">
        <w:rPr>
          <w:rFonts w:ascii="Times New Roman" w:hAnsi="Times New Roman" w:cs="Times New Roman"/>
          <w:sz w:val="24"/>
          <w:szCs w:val="24"/>
        </w:rPr>
        <w:br/>
      </w:r>
      <w:r w:rsidRPr="003E47AC">
        <w:rPr>
          <w:rFonts w:ascii="Times New Roman" w:hAnsi="Times New Roman" w:cs="Times New Roman"/>
          <w:sz w:val="24"/>
          <w:szCs w:val="24"/>
        </w:rPr>
        <w:t xml:space="preserve">w </w:t>
      </w:r>
      <w:r w:rsidR="00A80DFC" w:rsidRPr="003E47AC">
        <w:rPr>
          <w:rFonts w:ascii="Times New Roman" w:hAnsi="Times New Roman" w:cs="Times New Roman"/>
          <w:sz w:val="24"/>
          <w:szCs w:val="24"/>
        </w:rPr>
        <w:t>Babicach</w:t>
      </w:r>
      <w:r w:rsidRPr="003E47AC">
        <w:rPr>
          <w:rFonts w:ascii="Times New Roman" w:hAnsi="Times New Roman" w:cs="Times New Roman"/>
          <w:sz w:val="24"/>
          <w:szCs w:val="24"/>
        </w:rPr>
        <w:t xml:space="preserve"> zawiera statut zespołu.</w:t>
      </w:r>
    </w:p>
    <w:p w:rsidR="0087540D" w:rsidRPr="003E47AC" w:rsidRDefault="0087540D" w:rsidP="00A64C0B">
      <w:pPr>
        <w:tabs>
          <w:tab w:val="num" w:pos="0"/>
        </w:tabs>
        <w:spacing w:line="276" w:lineRule="auto"/>
        <w:jc w:val="both"/>
      </w:pPr>
    </w:p>
    <w:p w:rsidR="0087540D" w:rsidRPr="003E47AC" w:rsidRDefault="00B67369" w:rsidP="00F53612">
      <w:pPr>
        <w:tabs>
          <w:tab w:val="num" w:pos="0"/>
          <w:tab w:val="left" w:pos="142"/>
          <w:tab w:val="left" w:pos="284"/>
        </w:tabs>
        <w:spacing w:line="276" w:lineRule="auto"/>
        <w:jc w:val="center"/>
        <w:rPr>
          <w:b/>
          <w:bCs/>
        </w:rPr>
      </w:pPr>
      <w:r w:rsidRPr="003E47AC">
        <w:rPr>
          <w:b/>
          <w:bCs/>
        </w:rPr>
        <w:t xml:space="preserve">§ </w:t>
      </w:r>
      <w:r w:rsidR="005710B1">
        <w:rPr>
          <w:b/>
          <w:bCs/>
        </w:rPr>
        <w:t>34</w:t>
      </w:r>
    </w:p>
    <w:p w:rsidR="0087540D" w:rsidRPr="003E47AC" w:rsidRDefault="0087540D" w:rsidP="00A64C0B">
      <w:pPr>
        <w:tabs>
          <w:tab w:val="num" w:pos="0"/>
          <w:tab w:val="left" w:pos="142"/>
          <w:tab w:val="left" w:pos="284"/>
        </w:tabs>
        <w:spacing w:line="276" w:lineRule="auto"/>
        <w:jc w:val="both"/>
      </w:pPr>
    </w:p>
    <w:p w:rsidR="0087540D" w:rsidRPr="003E47AC" w:rsidRDefault="0087540D" w:rsidP="00A64C0B">
      <w:pPr>
        <w:pStyle w:val="Akapitzlist"/>
        <w:numPr>
          <w:ilvl w:val="0"/>
          <w:numId w:val="39"/>
        </w:numPr>
        <w:tabs>
          <w:tab w:val="left" w:pos="142"/>
          <w:tab w:val="left" w:pos="284"/>
        </w:tabs>
        <w:suppressAutoHyphens/>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W Zespole działa samorząd uczniowski, zwany dalej „samorządem”.</w:t>
      </w:r>
    </w:p>
    <w:p w:rsidR="00570DD2" w:rsidRPr="003E47AC" w:rsidRDefault="00570DD2" w:rsidP="00A64C0B">
      <w:pPr>
        <w:pStyle w:val="Akapitzlist"/>
        <w:numPr>
          <w:ilvl w:val="0"/>
          <w:numId w:val="39"/>
        </w:numPr>
        <w:tabs>
          <w:tab w:val="left" w:pos="142"/>
          <w:tab w:val="left" w:pos="284"/>
        </w:tabs>
        <w:suppressAutoHyphens/>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Szczegółowy zakres kompetencji samorządu uczniowskiego Szkoły Podstawowej </w:t>
      </w:r>
      <w:r w:rsidR="00F53612" w:rsidRPr="003E47AC">
        <w:rPr>
          <w:rFonts w:ascii="Times New Roman" w:hAnsi="Times New Roman" w:cs="Times New Roman"/>
          <w:color w:val="auto"/>
          <w:sz w:val="24"/>
          <w:szCs w:val="24"/>
        </w:rPr>
        <w:br/>
      </w:r>
      <w:r w:rsidRPr="003E47AC">
        <w:rPr>
          <w:rFonts w:ascii="Times New Roman" w:hAnsi="Times New Roman" w:cs="Times New Roman"/>
          <w:color w:val="auto"/>
          <w:sz w:val="24"/>
          <w:szCs w:val="24"/>
        </w:rPr>
        <w:t>w Babicach zawiera statut zespołu.</w:t>
      </w:r>
    </w:p>
    <w:p w:rsidR="00570DD2" w:rsidRPr="003E47AC" w:rsidRDefault="00570DD2" w:rsidP="00A64C0B">
      <w:pPr>
        <w:tabs>
          <w:tab w:val="num" w:pos="0"/>
          <w:tab w:val="left" w:pos="142"/>
          <w:tab w:val="left" w:pos="284"/>
          <w:tab w:val="left" w:pos="426"/>
        </w:tabs>
        <w:spacing w:line="276" w:lineRule="auto"/>
        <w:jc w:val="both"/>
      </w:pPr>
    </w:p>
    <w:p w:rsidR="0087540D" w:rsidRPr="003E47AC" w:rsidRDefault="00B67369" w:rsidP="00F53612">
      <w:pPr>
        <w:tabs>
          <w:tab w:val="num" w:pos="0"/>
          <w:tab w:val="left" w:pos="142"/>
          <w:tab w:val="left" w:pos="284"/>
          <w:tab w:val="left" w:pos="426"/>
        </w:tabs>
        <w:spacing w:line="276" w:lineRule="auto"/>
        <w:jc w:val="center"/>
        <w:rPr>
          <w:b/>
          <w:bCs/>
        </w:rPr>
      </w:pPr>
      <w:r w:rsidRPr="003E47AC">
        <w:rPr>
          <w:b/>
          <w:bCs/>
        </w:rPr>
        <w:t>§ 3</w:t>
      </w:r>
      <w:r w:rsidR="005710B1">
        <w:rPr>
          <w:b/>
          <w:bCs/>
        </w:rPr>
        <w:t>5</w:t>
      </w:r>
    </w:p>
    <w:p w:rsidR="0087540D" w:rsidRPr="003E47AC" w:rsidRDefault="00DA6642" w:rsidP="00F53612">
      <w:pPr>
        <w:tabs>
          <w:tab w:val="num" w:pos="0"/>
          <w:tab w:val="left" w:pos="142"/>
          <w:tab w:val="left" w:pos="284"/>
        </w:tabs>
        <w:suppressAutoHyphens w:val="0"/>
        <w:spacing w:line="276" w:lineRule="auto"/>
        <w:jc w:val="center"/>
        <w:textAlignment w:val="baseline"/>
        <w:rPr>
          <w:b/>
          <w:bCs/>
        </w:rPr>
      </w:pPr>
      <w:r w:rsidRPr="003E47AC">
        <w:rPr>
          <w:b/>
          <w:bCs/>
        </w:rPr>
        <w:t>Zasady współpracy organów oraz sposoby rozwiązywania sporów między nimi</w:t>
      </w:r>
    </w:p>
    <w:p w:rsidR="00570DD2" w:rsidRPr="003E47AC" w:rsidRDefault="00570DD2" w:rsidP="00A64C0B">
      <w:pPr>
        <w:tabs>
          <w:tab w:val="num" w:pos="0"/>
          <w:tab w:val="left" w:pos="142"/>
          <w:tab w:val="left" w:pos="284"/>
        </w:tabs>
        <w:suppressAutoHyphens w:val="0"/>
        <w:spacing w:line="276" w:lineRule="auto"/>
        <w:jc w:val="both"/>
        <w:textAlignment w:val="baseline"/>
        <w:rPr>
          <w:bCs/>
        </w:rPr>
      </w:pPr>
    </w:p>
    <w:p w:rsidR="00570DD2" w:rsidRPr="003E47AC" w:rsidRDefault="00570DD2" w:rsidP="00756DFB">
      <w:pPr>
        <w:widowControl w:val="0"/>
        <w:numPr>
          <w:ilvl w:val="0"/>
          <w:numId w:val="40"/>
        </w:numPr>
        <w:tabs>
          <w:tab w:val="num" w:pos="0"/>
          <w:tab w:val="left" w:pos="142"/>
          <w:tab w:val="left" w:pos="284"/>
        </w:tabs>
        <w:suppressAutoHyphens w:val="0"/>
        <w:spacing w:line="276" w:lineRule="auto"/>
        <w:ind w:left="0" w:firstLine="0"/>
        <w:jc w:val="both"/>
        <w:textAlignment w:val="baseline"/>
      </w:pPr>
      <w:r w:rsidRPr="003E47AC">
        <w:t xml:space="preserve">Każdy z organów zespołu ma możliwość swobodnego działania i podejmowania decyzji </w:t>
      </w:r>
      <w:r w:rsidR="00F53612" w:rsidRPr="003E47AC">
        <w:br/>
      </w:r>
      <w:r w:rsidRPr="003E47AC">
        <w:t>w granicach swoich kompetencji określonych ustawą i niniejszym statutem.</w:t>
      </w:r>
    </w:p>
    <w:p w:rsidR="00570DD2" w:rsidRPr="003E47AC" w:rsidRDefault="00570DD2" w:rsidP="00756DFB">
      <w:pPr>
        <w:widowControl w:val="0"/>
        <w:numPr>
          <w:ilvl w:val="0"/>
          <w:numId w:val="40"/>
        </w:numPr>
        <w:tabs>
          <w:tab w:val="num" w:pos="0"/>
          <w:tab w:val="left" w:pos="142"/>
          <w:tab w:val="left" w:pos="284"/>
        </w:tabs>
        <w:suppressAutoHyphens w:val="0"/>
        <w:spacing w:line="276" w:lineRule="auto"/>
        <w:ind w:left="0" w:firstLine="0"/>
        <w:jc w:val="both"/>
        <w:textAlignment w:val="baseline"/>
      </w:pPr>
      <w:r w:rsidRPr="003E47AC">
        <w:t>Szczegółowe zasady współpracy organów zespołu oraz sposoby rozwiązywania sporów między nimi określa statut zespołu.</w:t>
      </w:r>
    </w:p>
    <w:p w:rsidR="00570DD2" w:rsidRPr="003E47AC" w:rsidRDefault="00570DD2" w:rsidP="00A64C0B">
      <w:pPr>
        <w:tabs>
          <w:tab w:val="num" w:pos="0"/>
          <w:tab w:val="left" w:pos="142"/>
          <w:tab w:val="left" w:pos="284"/>
        </w:tabs>
        <w:suppressAutoHyphens w:val="0"/>
        <w:spacing w:line="276" w:lineRule="auto"/>
        <w:jc w:val="both"/>
        <w:textAlignment w:val="baseline"/>
        <w:rPr>
          <w:bCs/>
        </w:rPr>
      </w:pPr>
    </w:p>
    <w:p w:rsidR="0087540D" w:rsidRPr="003E47AC" w:rsidRDefault="0087540D" w:rsidP="00A64C0B">
      <w:pPr>
        <w:tabs>
          <w:tab w:val="num" w:pos="0"/>
          <w:tab w:val="left" w:pos="142"/>
          <w:tab w:val="left" w:pos="284"/>
        </w:tabs>
        <w:suppressAutoHyphens w:val="0"/>
        <w:spacing w:line="276" w:lineRule="auto"/>
        <w:jc w:val="both"/>
        <w:textAlignment w:val="baseline"/>
      </w:pPr>
    </w:p>
    <w:p w:rsidR="0087540D" w:rsidRPr="003E47AC" w:rsidRDefault="00B67369" w:rsidP="00F53612">
      <w:pPr>
        <w:tabs>
          <w:tab w:val="num" w:pos="0"/>
          <w:tab w:val="left" w:pos="142"/>
          <w:tab w:val="left" w:pos="284"/>
        </w:tabs>
        <w:spacing w:line="276" w:lineRule="auto"/>
        <w:jc w:val="center"/>
        <w:rPr>
          <w:b/>
          <w:bCs/>
        </w:rPr>
      </w:pPr>
      <w:r w:rsidRPr="003E47AC">
        <w:rPr>
          <w:b/>
          <w:bCs/>
        </w:rPr>
        <w:t>§ 3</w:t>
      </w:r>
      <w:r w:rsidR="005710B1">
        <w:rPr>
          <w:b/>
          <w:bCs/>
        </w:rPr>
        <w:t>6</w:t>
      </w:r>
    </w:p>
    <w:p w:rsidR="00F53612" w:rsidRPr="003E47AC" w:rsidRDefault="00F53612" w:rsidP="00F53612">
      <w:pPr>
        <w:tabs>
          <w:tab w:val="num" w:pos="0"/>
          <w:tab w:val="left" w:pos="142"/>
          <w:tab w:val="left" w:pos="284"/>
        </w:tabs>
        <w:spacing w:line="276" w:lineRule="auto"/>
        <w:jc w:val="center"/>
        <w:rPr>
          <w:b/>
          <w:bCs/>
        </w:rPr>
      </w:pPr>
      <w:bookmarkStart w:id="157" w:name="_Hlk492387519"/>
      <w:r w:rsidRPr="003E47AC">
        <w:rPr>
          <w:b/>
          <w:bCs/>
        </w:rPr>
        <w:t>Organizacja i formy współdziałania szkoły z rodzicami w zakresie nauczania, wychowania, opieki i profilaktyki</w:t>
      </w:r>
    </w:p>
    <w:bookmarkEnd w:id="157"/>
    <w:p w:rsidR="0087540D" w:rsidRPr="003E47AC" w:rsidRDefault="0087540D" w:rsidP="00A64C0B">
      <w:pPr>
        <w:tabs>
          <w:tab w:val="num" w:pos="0"/>
          <w:tab w:val="left" w:pos="142"/>
          <w:tab w:val="left" w:pos="284"/>
        </w:tabs>
        <w:spacing w:line="276" w:lineRule="auto"/>
        <w:jc w:val="both"/>
      </w:pPr>
    </w:p>
    <w:p w:rsidR="0087540D" w:rsidRPr="005710B1" w:rsidRDefault="00A80DFC" w:rsidP="00A64C0B">
      <w:pPr>
        <w:tabs>
          <w:tab w:val="left" w:pos="142"/>
          <w:tab w:val="left" w:pos="284"/>
          <w:tab w:val="num" w:pos="720"/>
        </w:tabs>
        <w:spacing w:line="276" w:lineRule="auto"/>
        <w:jc w:val="both"/>
      </w:pPr>
      <w:bookmarkStart w:id="158" w:name="_Hlk93488527"/>
      <w:r w:rsidRPr="005710B1">
        <w:t xml:space="preserve">1. </w:t>
      </w:r>
      <w:r w:rsidR="0087540D" w:rsidRPr="005710B1">
        <w:t>Rodzice i nauczyciele współdziałają ze sobą w sprawie wychowania</w:t>
      </w:r>
      <w:r w:rsidR="00C13404" w:rsidRPr="005710B1">
        <w:t xml:space="preserve">, </w:t>
      </w:r>
      <w:r w:rsidR="00CE6C67" w:rsidRPr="005710B1">
        <w:t xml:space="preserve">opieki, </w:t>
      </w:r>
      <w:r w:rsidR="00C13404" w:rsidRPr="005710B1">
        <w:t>profilaktyki</w:t>
      </w:r>
      <w:r w:rsidR="00F53612" w:rsidRPr="005710B1">
        <w:br/>
      </w:r>
      <w:r w:rsidR="0087540D" w:rsidRPr="005710B1">
        <w:t>i kształcenia dzieci.</w:t>
      </w:r>
    </w:p>
    <w:bookmarkEnd w:id="158"/>
    <w:p w:rsidR="00A80DFC" w:rsidRPr="003E47AC" w:rsidRDefault="00A80DFC" w:rsidP="00A64C0B">
      <w:pPr>
        <w:pStyle w:val="Standard"/>
        <w:tabs>
          <w:tab w:val="left" w:pos="284"/>
        </w:tabs>
        <w:spacing w:line="276" w:lineRule="auto"/>
        <w:jc w:val="both"/>
        <w:rPr>
          <w:kern w:val="0"/>
        </w:rPr>
      </w:pPr>
      <w:r w:rsidRPr="003E47AC">
        <w:t xml:space="preserve">2. </w:t>
      </w:r>
      <w:r w:rsidRPr="003E47AC">
        <w:rPr>
          <w:kern w:val="0"/>
        </w:rPr>
        <w:t xml:space="preserve">Podstawową formą współpracy są kontakty indywidualne wychowawców oddziałów </w:t>
      </w:r>
      <w:r w:rsidRPr="003E47AC">
        <w:rPr>
          <w:kern w:val="0"/>
        </w:rPr>
        <w:br/>
        <w:t>i rodziców oraz zebrania.</w:t>
      </w:r>
    </w:p>
    <w:p w:rsidR="00A80DFC" w:rsidRPr="003E47AC" w:rsidRDefault="00A80DFC" w:rsidP="00A64C0B">
      <w:pPr>
        <w:pStyle w:val="Standard"/>
        <w:tabs>
          <w:tab w:val="left" w:pos="284"/>
        </w:tabs>
        <w:spacing w:line="276" w:lineRule="auto"/>
        <w:jc w:val="both"/>
        <w:rPr>
          <w:kern w:val="0"/>
        </w:rPr>
      </w:pPr>
      <w:bookmarkStart w:id="159" w:name="_Hlk495910491"/>
      <w:r w:rsidRPr="003E47AC">
        <w:rPr>
          <w:kern w:val="0"/>
        </w:rPr>
        <w:t xml:space="preserve">3.Rodzice uczestniczą w zebraniach. W przypadku, gdy rodzic nie może wziąć udziału </w:t>
      </w:r>
      <w:r w:rsidRPr="003E47AC">
        <w:rPr>
          <w:kern w:val="0"/>
        </w:rPr>
        <w:br/>
        <w:t>w zebraniu z przyczyn od niego niezależnych powinien skonsultować się z wychowawcą oddziału w innym terminie.</w:t>
      </w:r>
    </w:p>
    <w:p w:rsidR="00F53612" w:rsidRPr="003E47AC" w:rsidRDefault="006E7F91" w:rsidP="006E7F91">
      <w:pPr>
        <w:pStyle w:val="Standard"/>
        <w:tabs>
          <w:tab w:val="left" w:pos="284"/>
        </w:tabs>
        <w:spacing w:line="276" w:lineRule="auto"/>
        <w:jc w:val="both"/>
      </w:pPr>
      <w:bookmarkStart w:id="160" w:name="_Hlk15285383"/>
      <w:r w:rsidRPr="003E47AC">
        <w:t xml:space="preserve">4. </w:t>
      </w:r>
      <w:r w:rsidR="00F53612" w:rsidRPr="003E47AC">
        <w:t>Formy współdziałania ze szkołą uwzględniają prawo rodziców do:</w:t>
      </w:r>
    </w:p>
    <w:p w:rsidR="00F53612" w:rsidRPr="003E47AC" w:rsidRDefault="00F53612" w:rsidP="00756DFB">
      <w:pPr>
        <w:pStyle w:val="Standard"/>
        <w:numPr>
          <w:ilvl w:val="0"/>
          <w:numId w:val="85"/>
        </w:numPr>
        <w:tabs>
          <w:tab w:val="left" w:pos="284"/>
        </w:tabs>
        <w:spacing w:line="276" w:lineRule="auto"/>
        <w:ind w:left="0" w:firstLine="0"/>
        <w:jc w:val="both"/>
      </w:pPr>
      <w:r w:rsidRPr="003E47AC">
        <w:t xml:space="preserve">znajomości zadań i zamierzeń dydaktyczno- wychowawczych w danym oddziale klasy </w:t>
      </w:r>
      <w:r w:rsidRPr="003E47AC">
        <w:br/>
        <w:t>i szkole;</w:t>
      </w:r>
    </w:p>
    <w:p w:rsidR="00F53612" w:rsidRPr="003E47AC" w:rsidRDefault="00F53612" w:rsidP="00756DFB">
      <w:pPr>
        <w:pStyle w:val="Standard"/>
        <w:numPr>
          <w:ilvl w:val="0"/>
          <w:numId w:val="85"/>
        </w:numPr>
        <w:tabs>
          <w:tab w:val="left" w:pos="284"/>
        </w:tabs>
        <w:spacing w:line="276" w:lineRule="auto"/>
        <w:ind w:left="0" w:firstLine="0"/>
        <w:jc w:val="both"/>
      </w:pPr>
      <w:r w:rsidRPr="003E47AC">
        <w:t>znajomości przepisów dotyczących oceniania, klasyfikowania i promowania uczniów oraz przeprowadzania egzaminów;</w:t>
      </w:r>
    </w:p>
    <w:p w:rsidR="00F53612" w:rsidRPr="003E47AC" w:rsidRDefault="00F53612" w:rsidP="00756DFB">
      <w:pPr>
        <w:pStyle w:val="Standard"/>
        <w:numPr>
          <w:ilvl w:val="0"/>
          <w:numId w:val="85"/>
        </w:numPr>
        <w:tabs>
          <w:tab w:val="left" w:pos="284"/>
        </w:tabs>
        <w:spacing w:line="276" w:lineRule="auto"/>
        <w:ind w:left="0" w:firstLine="0"/>
        <w:jc w:val="both"/>
      </w:pPr>
      <w:r w:rsidRPr="003E47AC">
        <w:t xml:space="preserve">uzyskiwania rzetelnej informacji na temat swego dziecka, jego zachowania, postępów </w:t>
      </w:r>
      <w:r w:rsidRPr="003E47AC">
        <w:br/>
        <w:t>i przyczyn trudności w nauce:</w:t>
      </w:r>
    </w:p>
    <w:p w:rsidR="00F53612" w:rsidRPr="003E47AC" w:rsidRDefault="00F53612" w:rsidP="00756DFB">
      <w:pPr>
        <w:pStyle w:val="Standard"/>
        <w:numPr>
          <w:ilvl w:val="0"/>
          <w:numId w:val="86"/>
        </w:numPr>
        <w:tabs>
          <w:tab w:val="left" w:pos="284"/>
        </w:tabs>
        <w:spacing w:line="276" w:lineRule="auto"/>
        <w:ind w:left="0" w:firstLine="0"/>
        <w:jc w:val="both"/>
      </w:pPr>
      <w:r w:rsidRPr="003E47AC">
        <w:lastRenderedPageBreak/>
        <w:t>na zebraniach,</w:t>
      </w:r>
    </w:p>
    <w:p w:rsidR="00F53612" w:rsidRPr="003E47AC" w:rsidRDefault="00F53612" w:rsidP="00756DFB">
      <w:pPr>
        <w:pStyle w:val="Standard"/>
        <w:numPr>
          <w:ilvl w:val="0"/>
          <w:numId w:val="86"/>
        </w:numPr>
        <w:tabs>
          <w:tab w:val="left" w:pos="284"/>
        </w:tabs>
        <w:spacing w:line="276" w:lineRule="auto"/>
        <w:ind w:left="0" w:firstLine="0"/>
        <w:jc w:val="both"/>
      </w:pPr>
      <w:r w:rsidRPr="003E47AC">
        <w:t xml:space="preserve">podczas indywidualnych konsultacji w terminie ustalonym wcześniej </w:t>
      </w:r>
      <w:r w:rsidRPr="003E47AC">
        <w:br/>
        <w:t>z nauczycielem, konsultacje te nie mogą odbywać się w czasie lekcji prowadzonej przez nauczyciela,</w:t>
      </w:r>
    </w:p>
    <w:p w:rsidR="00F53612" w:rsidRPr="003E47AC" w:rsidRDefault="00F53612" w:rsidP="00756DFB">
      <w:pPr>
        <w:pStyle w:val="Standard"/>
        <w:numPr>
          <w:ilvl w:val="0"/>
          <w:numId w:val="86"/>
        </w:numPr>
        <w:tabs>
          <w:tab w:val="left" w:pos="284"/>
        </w:tabs>
        <w:spacing w:line="276" w:lineRule="auto"/>
        <w:ind w:left="0" w:firstLine="0"/>
        <w:jc w:val="both"/>
      </w:pPr>
      <w:r w:rsidRPr="003E47AC">
        <w:t>w kontaktach z pedagogiem szkolnym, pielęgniarką;</w:t>
      </w:r>
    </w:p>
    <w:p w:rsidR="00F53612" w:rsidRPr="003E47AC" w:rsidRDefault="00F53612" w:rsidP="00756DFB">
      <w:pPr>
        <w:pStyle w:val="Standard"/>
        <w:numPr>
          <w:ilvl w:val="0"/>
          <w:numId w:val="85"/>
        </w:numPr>
        <w:tabs>
          <w:tab w:val="left" w:pos="284"/>
        </w:tabs>
        <w:spacing w:line="276" w:lineRule="auto"/>
        <w:ind w:left="0" w:firstLine="0"/>
        <w:jc w:val="both"/>
      </w:pPr>
      <w:r w:rsidRPr="003E47AC">
        <w:t>uzyskiwania informacji i porad w sprawach wychowania i dalszego kształcenia swych dzieci;</w:t>
      </w:r>
    </w:p>
    <w:p w:rsidR="00F53612" w:rsidRPr="003E47AC" w:rsidRDefault="00F53612" w:rsidP="00756DFB">
      <w:pPr>
        <w:pStyle w:val="Standard"/>
        <w:numPr>
          <w:ilvl w:val="0"/>
          <w:numId w:val="85"/>
        </w:numPr>
        <w:tabs>
          <w:tab w:val="left" w:pos="284"/>
        </w:tabs>
        <w:spacing w:line="276" w:lineRule="auto"/>
        <w:ind w:left="0" w:firstLine="0"/>
        <w:jc w:val="both"/>
      </w:pPr>
      <w:r w:rsidRPr="003E47AC">
        <w:t>udziału w wycieczkach, imprezach kulturalnych i działaniach gospodarczych;</w:t>
      </w:r>
    </w:p>
    <w:p w:rsidR="00A80DFC" w:rsidRPr="003E47AC" w:rsidRDefault="00F53612" w:rsidP="00756DFB">
      <w:pPr>
        <w:pStyle w:val="Standard"/>
        <w:numPr>
          <w:ilvl w:val="0"/>
          <w:numId w:val="85"/>
        </w:numPr>
        <w:tabs>
          <w:tab w:val="left" w:pos="284"/>
        </w:tabs>
        <w:spacing w:line="276" w:lineRule="auto"/>
        <w:ind w:left="0" w:firstLine="0"/>
        <w:jc w:val="both"/>
      </w:pPr>
      <w:r w:rsidRPr="003E47AC">
        <w:t>wyrażania i przekazywania organowi sprawującemu nadzór pedagogiczny oraz organowi prowadzącemu opinii na temat pracy szkoły.</w:t>
      </w:r>
      <w:bookmarkEnd w:id="159"/>
    </w:p>
    <w:bookmarkEnd w:id="160"/>
    <w:p w:rsidR="00CF175F" w:rsidRPr="003E47AC" w:rsidRDefault="00CF175F" w:rsidP="00CF175F">
      <w:pPr>
        <w:pStyle w:val="Standard"/>
        <w:tabs>
          <w:tab w:val="left" w:pos="284"/>
        </w:tabs>
        <w:spacing w:line="276" w:lineRule="auto"/>
        <w:jc w:val="both"/>
      </w:pPr>
    </w:p>
    <w:p w:rsidR="00994F3B" w:rsidRPr="003E47AC" w:rsidRDefault="00994F3B" w:rsidP="00994F3B">
      <w:pPr>
        <w:pStyle w:val="Standard"/>
        <w:jc w:val="center"/>
        <w:rPr>
          <w:b/>
          <w:bCs/>
        </w:rPr>
      </w:pPr>
      <w:bookmarkStart w:id="161" w:name="_Hlk15285470"/>
      <w:r w:rsidRPr="003E47AC">
        <w:rPr>
          <w:b/>
          <w:bCs/>
        </w:rPr>
        <w:t>§ 3</w:t>
      </w:r>
      <w:r w:rsidR="005710B1">
        <w:rPr>
          <w:b/>
          <w:bCs/>
        </w:rPr>
        <w:t>6</w:t>
      </w:r>
      <w:r w:rsidRPr="003E47AC">
        <w:rPr>
          <w:b/>
          <w:bCs/>
        </w:rPr>
        <w:t>a</w:t>
      </w:r>
    </w:p>
    <w:p w:rsidR="00994F3B" w:rsidRPr="003E47AC" w:rsidRDefault="00994F3B" w:rsidP="00994F3B">
      <w:pPr>
        <w:pStyle w:val="Standard"/>
        <w:jc w:val="center"/>
        <w:rPr>
          <w:b/>
          <w:bCs/>
        </w:rPr>
      </w:pPr>
      <w:r w:rsidRPr="003E47AC">
        <w:rPr>
          <w:b/>
          <w:bCs/>
        </w:rPr>
        <w:t>Wewnątrzszkolny system doradztwa zawodowego</w:t>
      </w:r>
    </w:p>
    <w:p w:rsidR="00994F3B" w:rsidRPr="003E47AC" w:rsidRDefault="00994F3B" w:rsidP="00CF175F">
      <w:pPr>
        <w:pStyle w:val="Standard"/>
        <w:tabs>
          <w:tab w:val="left" w:pos="284"/>
        </w:tabs>
        <w:spacing w:line="276" w:lineRule="auto"/>
        <w:jc w:val="both"/>
      </w:pPr>
    </w:p>
    <w:p w:rsidR="00994F3B" w:rsidRPr="003E47AC" w:rsidRDefault="00994F3B" w:rsidP="00CF175F">
      <w:pPr>
        <w:pStyle w:val="Standard"/>
        <w:tabs>
          <w:tab w:val="left" w:pos="284"/>
        </w:tabs>
        <w:spacing w:line="276" w:lineRule="auto"/>
        <w:jc w:val="both"/>
      </w:pPr>
    </w:p>
    <w:p w:rsidR="00CF175F" w:rsidRPr="003E47AC" w:rsidRDefault="00CF175F" w:rsidP="00756DFB">
      <w:pPr>
        <w:widowControl w:val="0"/>
        <w:numPr>
          <w:ilvl w:val="0"/>
          <w:numId w:val="89"/>
        </w:numPr>
        <w:tabs>
          <w:tab w:val="left" w:pos="284"/>
          <w:tab w:val="left" w:pos="426"/>
        </w:tabs>
        <w:suppressAutoHyphens w:val="0"/>
        <w:spacing w:after="160" w:line="276" w:lineRule="auto"/>
        <w:ind w:left="0" w:firstLine="0"/>
        <w:contextualSpacing/>
        <w:jc w:val="both"/>
        <w:textAlignment w:val="baseline"/>
        <w:rPr>
          <w:rFonts w:eastAsia="SimSun"/>
          <w:kern w:val="1"/>
          <w:lang w:eastAsia="hi-IN" w:bidi="hi-IN"/>
        </w:rPr>
      </w:pPr>
      <w:bookmarkStart w:id="162" w:name="_Hlk533679115"/>
      <w:r w:rsidRPr="003E47AC">
        <w:rPr>
          <w:rFonts w:eastAsia="SimSun"/>
          <w:kern w:val="1"/>
          <w:lang w:eastAsia="hi-IN" w:bidi="hi-IN"/>
        </w:rPr>
        <w:t xml:space="preserve">Szkoła prowadzi doradztwo zawodowe dla uczniów, przez prowadzenie zaplanowanych </w:t>
      </w:r>
      <w:r w:rsidR="00994F3B" w:rsidRPr="003E47AC">
        <w:rPr>
          <w:rFonts w:eastAsia="SimSun"/>
          <w:kern w:val="1"/>
          <w:lang w:eastAsia="hi-IN" w:bidi="hi-IN"/>
        </w:rPr>
        <w:br/>
      </w:r>
      <w:r w:rsidRPr="003E47AC">
        <w:rPr>
          <w:rFonts w:eastAsia="SimSun"/>
          <w:kern w:val="1"/>
          <w:lang w:eastAsia="hi-IN" w:bidi="hi-IN"/>
        </w:rPr>
        <w:t>i systematycznych działań w celu wspierani</w:t>
      </w:r>
      <w:r w:rsidR="00994F3B" w:rsidRPr="003E47AC">
        <w:rPr>
          <w:rFonts w:eastAsia="SimSun"/>
          <w:kern w:val="1"/>
          <w:lang w:eastAsia="hi-IN" w:bidi="hi-IN"/>
        </w:rPr>
        <w:t>a</w:t>
      </w:r>
      <w:r w:rsidRPr="003E47AC">
        <w:rPr>
          <w:rFonts w:eastAsia="SimSun"/>
          <w:kern w:val="1"/>
          <w:lang w:eastAsia="hi-IN" w:bidi="hi-IN"/>
        </w:rPr>
        <w:t xml:space="preserve"> dzieci</w:t>
      </w:r>
      <w:r w:rsidR="00994F3B" w:rsidRPr="003E47AC">
        <w:rPr>
          <w:rFonts w:eastAsia="SimSun"/>
          <w:kern w:val="1"/>
          <w:lang w:eastAsia="hi-IN" w:bidi="hi-IN"/>
        </w:rPr>
        <w:t xml:space="preserve"> i </w:t>
      </w:r>
      <w:r w:rsidRPr="003E47AC">
        <w:rPr>
          <w:rFonts w:eastAsia="SimSun"/>
          <w:kern w:val="1"/>
          <w:lang w:eastAsia="hi-IN" w:bidi="hi-IN"/>
        </w:rPr>
        <w:t xml:space="preserve">uczniów w procesie rozpoznawania zainteresowań i predyspozycji zawodowych oraz podejmowania świadomych decyzji edukacyjnych i zawodowych w tym przygotowania do wyboru kolejnego etapu kształcenia </w:t>
      </w:r>
      <w:r w:rsidR="00994F3B" w:rsidRPr="003E47AC">
        <w:rPr>
          <w:rFonts w:eastAsia="SimSun"/>
          <w:kern w:val="1"/>
          <w:lang w:eastAsia="hi-IN" w:bidi="hi-IN"/>
        </w:rPr>
        <w:br/>
      </w:r>
      <w:r w:rsidRPr="003E47AC">
        <w:rPr>
          <w:rFonts w:eastAsia="SimSun"/>
          <w:kern w:val="1"/>
          <w:lang w:eastAsia="hi-IN" w:bidi="hi-IN"/>
        </w:rPr>
        <w:t>i zawodu.</w:t>
      </w:r>
    </w:p>
    <w:p w:rsidR="00CF175F" w:rsidRPr="003E47AC" w:rsidRDefault="00CF175F" w:rsidP="00756DFB">
      <w:pPr>
        <w:numPr>
          <w:ilvl w:val="0"/>
          <w:numId w:val="89"/>
        </w:numPr>
        <w:tabs>
          <w:tab w:val="left" w:pos="284"/>
          <w:tab w:val="left" w:pos="426"/>
        </w:tabs>
        <w:suppressAutoHyphens w:val="0"/>
        <w:spacing w:after="160" w:line="276" w:lineRule="auto"/>
        <w:ind w:left="0" w:firstLine="0"/>
        <w:contextualSpacing/>
        <w:jc w:val="both"/>
        <w:rPr>
          <w:rFonts w:eastAsiaTheme="minorHAnsi"/>
          <w:lang w:eastAsia="en-US"/>
        </w:rPr>
      </w:pPr>
      <w:bookmarkStart w:id="163" w:name="_Hlk533679132"/>
      <w:bookmarkStart w:id="164" w:name="_Hlk526421973"/>
      <w:bookmarkStart w:id="165" w:name="_Hlk863038"/>
      <w:r w:rsidRPr="003E47AC">
        <w:rPr>
          <w:rFonts w:eastAsiaTheme="minorHAnsi"/>
          <w:lang w:eastAsia="en-US"/>
        </w:rPr>
        <w:t>Działania z zakresu doradztwa obejmują orientację zawodową która ma na celu zapoznanie uczniów z wybranymi zawodami, kształtowanie pozytywnych postaw wobec pracy i edukacji oraz pobudzanie, rozpoznawanie i rozwijanie ich zainteresowań i uzdolnień.</w:t>
      </w:r>
    </w:p>
    <w:bookmarkEnd w:id="163"/>
    <w:bookmarkEnd w:id="164"/>
    <w:bookmarkEnd w:id="165"/>
    <w:p w:rsidR="00CF175F" w:rsidRPr="003E47AC" w:rsidRDefault="00CF175F" w:rsidP="00756DFB">
      <w:pPr>
        <w:numPr>
          <w:ilvl w:val="0"/>
          <w:numId w:val="89"/>
        </w:numPr>
        <w:tabs>
          <w:tab w:val="left" w:pos="284"/>
        </w:tabs>
        <w:suppressAutoHyphens w:val="0"/>
        <w:spacing w:after="160" w:line="276" w:lineRule="auto"/>
        <w:ind w:left="0" w:firstLine="0"/>
        <w:contextualSpacing/>
        <w:jc w:val="both"/>
        <w:rPr>
          <w:lang w:eastAsia="pl-PL"/>
        </w:rPr>
      </w:pPr>
      <w:r w:rsidRPr="003E47AC">
        <w:rPr>
          <w:lang w:eastAsia="pl-PL"/>
        </w:rPr>
        <w:t>Doradztwo zawodowe jest realizowane na:</w:t>
      </w:r>
    </w:p>
    <w:p w:rsidR="00CF175F" w:rsidRPr="003E47AC" w:rsidRDefault="00CF175F" w:rsidP="00756DFB">
      <w:pPr>
        <w:numPr>
          <w:ilvl w:val="1"/>
          <w:numId w:val="90"/>
        </w:numPr>
        <w:tabs>
          <w:tab w:val="left" w:pos="284"/>
        </w:tabs>
        <w:suppressAutoHyphens w:val="0"/>
        <w:spacing w:after="160" w:line="276" w:lineRule="auto"/>
        <w:ind w:left="0" w:firstLine="0"/>
        <w:contextualSpacing/>
        <w:jc w:val="both"/>
        <w:rPr>
          <w:lang w:eastAsia="pl-PL"/>
        </w:rPr>
      </w:pPr>
      <w:r w:rsidRPr="003E47AC">
        <w:rPr>
          <w:lang w:eastAsia="pl-PL"/>
        </w:rPr>
        <w:t xml:space="preserve">obowiązkowych zajęciach edukacyjnych z zakresu kształcenia ogólnego </w:t>
      </w:r>
    </w:p>
    <w:p w:rsidR="00CF175F" w:rsidRPr="003E47AC" w:rsidRDefault="00CF175F" w:rsidP="00756DFB">
      <w:pPr>
        <w:numPr>
          <w:ilvl w:val="1"/>
          <w:numId w:val="90"/>
        </w:numPr>
        <w:tabs>
          <w:tab w:val="left" w:pos="284"/>
        </w:tabs>
        <w:suppressAutoHyphens w:val="0"/>
        <w:spacing w:after="160" w:line="276" w:lineRule="auto"/>
        <w:ind w:left="0" w:firstLine="0"/>
        <w:contextualSpacing/>
        <w:jc w:val="both"/>
        <w:rPr>
          <w:lang w:eastAsia="pl-PL"/>
        </w:rPr>
      </w:pPr>
      <w:r w:rsidRPr="003E47AC">
        <w:rPr>
          <w:lang w:eastAsia="pl-PL"/>
        </w:rPr>
        <w:t>zajęciach z zakresu doradztwa zawodowego;</w:t>
      </w:r>
    </w:p>
    <w:p w:rsidR="00CF175F" w:rsidRPr="003E47AC" w:rsidRDefault="00CF175F" w:rsidP="00756DFB">
      <w:pPr>
        <w:numPr>
          <w:ilvl w:val="1"/>
          <w:numId w:val="90"/>
        </w:numPr>
        <w:tabs>
          <w:tab w:val="left" w:pos="284"/>
        </w:tabs>
        <w:suppressAutoHyphens w:val="0"/>
        <w:spacing w:after="160" w:line="276" w:lineRule="auto"/>
        <w:ind w:left="0" w:firstLine="0"/>
        <w:contextualSpacing/>
        <w:jc w:val="both"/>
        <w:rPr>
          <w:lang w:eastAsia="pl-PL"/>
        </w:rPr>
      </w:pPr>
      <w:r w:rsidRPr="003E47AC">
        <w:rPr>
          <w:lang w:eastAsia="pl-PL"/>
        </w:rPr>
        <w:t>zajęciach związanych z wyborem kierunku kształcenia i zawodu prowadzonych w ramach pomocy psychologiczno-pedagogicznej;</w:t>
      </w:r>
    </w:p>
    <w:p w:rsidR="00CF175F" w:rsidRPr="003E47AC" w:rsidRDefault="00CF175F" w:rsidP="00756DFB">
      <w:pPr>
        <w:numPr>
          <w:ilvl w:val="1"/>
          <w:numId w:val="90"/>
        </w:numPr>
        <w:tabs>
          <w:tab w:val="left" w:pos="284"/>
        </w:tabs>
        <w:suppressAutoHyphens w:val="0"/>
        <w:spacing w:after="160" w:line="276" w:lineRule="auto"/>
        <w:ind w:left="0" w:firstLine="0"/>
        <w:contextualSpacing/>
        <w:jc w:val="both"/>
        <w:rPr>
          <w:lang w:eastAsia="pl-PL"/>
        </w:rPr>
      </w:pPr>
      <w:r w:rsidRPr="003E47AC">
        <w:rPr>
          <w:lang w:eastAsia="pl-PL"/>
        </w:rPr>
        <w:t>zajęciach z wychowawcą.</w:t>
      </w:r>
    </w:p>
    <w:p w:rsidR="00CF175F" w:rsidRPr="003E47AC" w:rsidRDefault="00994F3B" w:rsidP="00994F3B">
      <w:pPr>
        <w:widowControl w:val="0"/>
        <w:tabs>
          <w:tab w:val="left" w:pos="284"/>
          <w:tab w:val="left" w:pos="426"/>
        </w:tabs>
        <w:suppressAutoHyphens w:val="0"/>
        <w:spacing w:after="160"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4. </w:t>
      </w:r>
      <w:r w:rsidR="00CF175F" w:rsidRPr="003E47AC">
        <w:rPr>
          <w:rFonts w:eastAsia="SimSun"/>
          <w:kern w:val="1"/>
          <w:lang w:eastAsia="hi-IN" w:bidi="hi-IN"/>
        </w:rPr>
        <w:t>Doradca zawodowy lub inny nauczyciel(e) (wyznaczeni przez Dyrektora) odpowiedzialni za realizację doradztwa zawodowego w szkole opracowują program realizacji doradztwa zawodowego, uwzględniający wewnątrzszkolny system doradztwa zawodowego.</w:t>
      </w:r>
    </w:p>
    <w:p w:rsidR="00CF175F" w:rsidRPr="003E47AC" w:rsidRDefault="00994F3B" w:rsidP="00994F3B">
      <w:pPr>
        <w:widowControl w:val="0"/>
        <w:tabs>
          <w:tab w:val="left" w:pos="284"/>
          <w:tab w:val="left" w:pos="426"/>
        </w:tabs>
        <w:suppressAutoHyphens w:val="0"/>
        <w:spacing w:after="160"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5. </w:t>
      </w:r>
      <w:r w:rsidR="00CF175F" w:rsidRPr="003E47AC">
        <w:rPr>
          <w:rFonts w:eastAsia="SimSun"/>
          <w:kern w:val="1"/>
          <w:lang w:eastAsia="hi-IN" w:bidi="hi-IN"/>
        </w:rPr>
        <w:t xml:space="preserve">Dyrektor w terminie do 30 września każdego roku szkolnego zatwierdza program realizacji doradztwa zawodowego. </w:t>
      </w:r>
    </w:p>
    <w:p w:rsidR="00CF175F" w:rsidRPr="003E47AC" w:rsidRDefault="00994F3B" w:rsidP="00994F3B">
      <w:pPr>
        <w:widowControl w:val="0"/>
        <w:tabs>
          <w:tab w:val="left" w:pos="284"/>
          <w:tab w:val="left" w:pos="426"/>
        </w:tabs>
        <w:suppressAutoHyphens w:val="0"/>
        <w:spacing w:after="160"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6. </w:t>
      </w:r>
      <w:r w:rsidR="00CF175F" w:rsidRPr="003E47AC">
        <w:rPr>
          <w:rFonts w:eastAsia="SimSun"/>
          <w:kern w:val="1"/>
          <w:lang w:eastAsia="hi-IN" w:bidi="hi-IN"/>
        </w:rPr>
        <w:t>Program zawiera:</w:t>
      </w:r>
    </w:p>
    <w:p w:rsidR="00CF175F" w:rsidRPr="003E47AC" w:rsidRDefault="00CF175F" w:rsidP="00756DFB">
      <w:pPr>
        <w:widowControl w:val="0"/>
        <w:numPr>
          <w:ilvl w:val="1"/>
          <w:numId w:val="89"/>
        </w:numPr>
        <w:tabs>
          <w:tab w:val="left" w:pos="284"/>
          <w:tab w:val="left" w:pos="426"/>
        </w:tabs>
        <w:suppressAutoHyphens w:val="0"/>
        <w:spacing w:after="160" w:line="276" w:lineRule="auto"/>
        <w:ind w:left="0" w:firstLine="0"/>
        <w:contextualSpacing/>
        <w:jc w:val="both"/>
        <w:textAlignment w:val="baseline"/>
        <w:rPr>
          <w:rFonts w:eastAsia="SimSun"/>
          <w:kern w:val="1"/>
          <w:lang w:eastAsia="hi-IN" w:bidi="hi-IN"/>
        </w:rPr>
      </w:pPr>
      <w:r w:rsidRPr="003E47AC">
        <w:rPr>
          <w:rFonts w:eastAsia="SimSun"/>
          <w:kern w:val="1"/>
          <w:lang w:eastAsia="hi-IN" w:bidi="hi-IN"/>
        </w:rPr>
        <w:t xml:space="preserve">działania związane z realizacją doradztwa zawodowego, w tym: </w:t>
      </w:r>
    </w:p>
    <w:p w:rsidR="00CF175F" w:rsidRPr="003E47AC" w:rsidRDefault="00CF175F" w:rsidP="00994F3B">
      <w:pPr>
        <w:widowControl w:val="0"/>
        <w:tabs>
          <w:tab w:val="left" w:pos="284"/>
          <w:tab w:val="left" w:pos="426"/>
        </w:tabs>
        <w:spacing w:line="276" w:lineRule="auto"/>
        <w:contextualSpacing/>
        <w:jc w:val="both"/>
        <w:textAlignment w:val="baseline"/>
        <w:rPr>
          <w:rFonts w:eastAsia="SimSun"/>
          <w:i/>
          <w:kern w:val="1"/>
          <w:sz w:val="22"/>
          <w:lang w:eastAsia="hi-IN" w:bidi="hi-IN"/>
        </w:rPr>
      </w:pPr>
      <w:r w:rsidRPr="003E47AC">
        <w:rPr>
          <w:rFonts w:eastAsia="SimSun"/>
          <w:kern w:val="1"/>
          <w:lang w:eastAsia="hi-IN" w:bidi="hi-IN"/>
        </w:rPr>
        <w:t>a)   tematykę działań, uwzględniającą w treści programowe</w:t>
      </w:r>
      <w:r w:rsidR="00994F3B" w:rsidRPr="003E47AC">
        <w:rPr>
          <w:rFonts w:eastAsia="SimSun"/>
          <w:kern w:val="1"/>
          <w:lang w:eastAsia="hi-IN" w:bidi="hi-IN"/>
        </w:rPr>
        <w:t>,</w:t>
      </w:r>
    </w:p>
    <w:p w:rsidR="00CF175F" w:rsidRPr="003E47AC" w:rsidRDefault="00CF175F" w:rsidP="00994F3B">
      <w:pPr>
        <w:widowControl w:val="0"/>
        <w:tabs>
          <w:tab w:val="left" w:pos="284"/>
          <w:tab w:val="left" w:pos="426"/>
        </w:tabs>
        <w:spacing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b)  oddziały, których dotyczą działania, </w:t>
      </w:r>
    </w:p>
    <w:p w:rsidR="00994F3B" w:rsidRPr="003E47AC" w:rsidRDefault="00CF175F" w:rsidP="00994F3B">
      <w:pPr>
        <w:widowControl w:val="0"/>
        <w:tabs>
          <w:tab w:val="left" w:pos="284"/>
          <w:tab w:val="left" w:pos="426"/>
        </w:tabs>
        <w:spacing w:line="276" w:lineRule="auto"/>
        <w:contextualSpacing/>
        <w:jc w:val="both"/>
        <w:textAlignment w:val="baseline"/>
        <w:rPr>
          <w:rFonts w:eastAsia="SimSun"/>
          <w:i/>
          <w:kern w:val="1"/>
          <w:sz w:val="20"/>
          <w:szCs w:val="20"/>
          <w:lang w:eastAsia="hi-IN" w:bidi="hi-IN"/>
        </w:rPr>
      </w:pPr>
      <w:r w:rsidRPr="003E47AC">
        <w:rPr>
          <w:rFonts w:eastAsia="SimSun"/>
          <w:kern w:val="1"/>
          <w:lang w:eastAsia="hi-IN" w:bidi="hi-IN"/>
        </w:rPr>
        <w:t xml:space="preserve">c)   metody i formy realizacji działań, z uwzględnieniem udziału rodziców w tych działaniach, w szczególności przez organizację spotkań z rodzicami, </w:t>
      </w:r>
    </w:p>
    <w:p w:rsidR="00CF175F" w:rsidRPr="003E47AC" w:rsidRDefault="00CF175F" w:rsidP="00994F3B">
      <w:pPr>
        <w:widowControl w:val="0"/>
        <w:tabs>
          <w:tab w:val="left" w:pos="284"/>
          <w:tab w:val="left" w:pos="426"/>
        </w:tabs>
        <w:spacing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d)  terminy realizacji działań, </w:t>
      </w:r>
    </w:p>
    <w:p w:rsidR="00CF175F" w:rsidRPr="003E47AC" w:rsidRDefault="00CF175F" w:rsidP="00994F3B">
      <w:pPr>
        <w:widowControl w:val="0"/>
        <w:tabs>
          <w:tab w:val="left" w:pos="284"/>
          <w:tab w:val="left" w:pos="426"/>
        </w:tabs>
        <w:spacing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e)   osoby odpowiedzialne za realizację poszczególnych działań, </w:t>
      </w:r>
    </w:p>
    <w:p w:rsidR="00994F3B" w:rsidRPr="003E47AC" w:rsidRDefault="00CF175F" w:rsidP="00756DFB">
      <w:pPr>
        <w:widowControl w:val="0"/>
        <w:numPr>
          <w:ilvl w:val="1"/>
          <w:numId w:val="89"/>
        </w:numPr>
        <w:tabs>
          <w:tab w:val="left" w:pos="284"/>
          <w:tab w:val="left" w:pos="426"/>
        </w:tabs>
        <w:suppressAutoHyphens w:val="0"/>
        <w:spacing w:after="160" w:line="276" w:lineRule="auto"/>
        <w:ind w:left="0" w:firstLine="0"/>
        <w:contextualSpacing/>
        <w:jc w:val="both"/>
        <w:textAlignment w:val="baseline"/>
        <w:rPr>
          <w:rFonts w:eastAsia="SimSun"/>
          <w:kern w:val="1"/>
          <w:lang w:eastAsia="hi-IN" w:bidi="hi-IN"/>
        </w:rPr>
      </w:pPr>
      <w:r w:rsidRPr="003E47AC">
        <w:rPr>
          <w:rFonts w:eastAsia="SimSun"/>
          <w:kern w:val="1"/>
          <w:lang w:eastAsia="hi-IN" w:bidi="hi-IN"/>
        </w:rPr>
        <w:t>podmioty, z którymi szkoła współpracuje przy realizacji działań.</w:t>
      </w:r>
    </w:p>
    <w:p w:rsidR="00CF175F" w:rsidRPr="003E47AC" w:rsidRDefault="00994F3B" w:rsidP="00994F3B">
      <w:pPr>
        <w:widowControl w:val="0"/>
        <w:tabs>
          <w:tab w:val="left" w:pos="284"/>
          <w:tab w:val="left" w:pos="426"/>
        </w:tabs>
        <w:suppressAutoHyphens w:val="0"/>
        <w:spacing w:after="160"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7. </w:t>
      </w:r>
      <w:r w:rsidR="00CF175F" w:rsidRPr="003E47AC">
        <w:rPr>
          <w:rFonts w:eastAsia="SimSun"/>
          <w:kern w:val="1"/>
          <w:lang w:eastAsia="hi-IN" w:bidi="hi-IN"/>
        </w:rPr>
        <w:t xml:space="preserve">Program realizacji doradztwa zawodowego tworzony jest z uwzględnieniem potrzeb </w:t>
      </w:r>
      <w:r w:rsidR="00CF175F" w:rsidRPr="003E47AC">
        <w:rPr>
          <w:rFonts w:eastAsia="SimSun"/>
          <w:kern w:val="1"/>
          <w:lang w:eastAsia="hi-IN" w:bidi="hi-IN"/>
        </w:rPr>
        <w:lastRenderedPageBreak/>
        <w:t xml:space="preserve">uczniów, słuchaczy i rodziców oraz lokalnych lub regionalnych działań związanych </w:t>
      </w:r>
      <w:r w:rsidRPr="003E47AC">
        <w:rPr>
          <w:rFonts w:eastAsia="SimSun"/>
          <w:kern w:val="1"/>
          <w:lang w:eastAsia="hi-IN" w:bidi="hi-IN"/>
        </w:rPr>
        <w:br/>
      </w:r>
      <w:r w:rsidR="00CF175F" w:rsidRPr="003E47AC">
        <w:rPr>
          <w:rFonts w:eastAsia="SimSun"/>
          <w:kern w:val="1"/>
          <w:lang w:eastAsia="hi-IN" w:bidi="hi-IN"/>
        </w:rPr>
        <w:t>z doradztwem zawodowym</w:t>
      </w:r>
      <w:r w:rsidRPr="003E47AC">
        <w:rPr>
          <w:rFonts w:eastAsia="SimSun"/>
          <w:kern w:val="1"/>
          <w:lang w:eastAsia="hi-IN" w:bidi="hi-IN"/>
        </w:rPr>
        <w:t>.</w:t>
      </w:r>
      <w:bookmarkEnd w:id="162"/>
    </w:p>
    <w:p w:rsidR="00CF175F" w:rsidRPr="003E47AC" w:rsidRDefault="00994F3B" w:rsidP="00994F3B">
      <w:pPr>
        <w:tabs>
          <w:tab w:val="left" w:pos="284"/>
        </w:tabs>
        <w:suppressAutoHyphens w:val="0"/>
        <w:spacing w:line="276" w:lineRule="auto"/>
        <w:jc w:val="both"/>
        <w:rPr>
          <w:rFonts w:eastAsiaTheme="minorHAnsi"/>
          <w:b/>
          <w:lang w:eastAsia="en-US"/>
        </w:rPr>
      </w:pPr>
      <w:bookmarkStart w:id="166" w:name="_Hlk863060"/>
      <w:bookmarkStart w:id="167" w:name="_Hlk533679155"/>
      <w:r w:rsidRPr="003E47AC">
        <w:rPr>
          <w:rFonts w:eastAsiaTheme="minorHAnsi"/>
          <w:shd w:val="clear" w:color="auto" w:fill="FFFFFF"/>
          <w:lang w:eastAsia="en-US"/>
        </w:rPr>
        <w:t xml:space="preserve">8. </w:t>
      </w:r>
      <w:r w:rsidR="00CF175F" w:rsidRPr="003E47AC">
        <w:rPr>
          <w:rFonts w:eastAsiaTheme="minorHAnsi"/>
          <w:shd w:val="clear" w:color="auto" w:fill="FFFFFF"/>
          <w:lang w:eastAsia="en-US"/>
        </w:rPr>
        <w:t>Wszyscy członkowie rady pedagogicznej zaangażowani są w realizację działań związanych z doradztwem zawodowym oraz inne osoby zatrudnione w szkole.</w:t>
      </w:r>
      <w:bookmarkStart w:id="168" w:name="_Hlk863075"/>
      <w:bookmarkEnd w:id="166"/>
    </w:p>
    <w:p w:rsidR="00CF175F" w:rsidRPr="003E47AC" w:rsidRDefault="00994F3B" w:rsidP="00994F3B">
      <w:pPr>
        <w:shd w:val="clear" w:color="auto" w:fill="FFFFFF"/>
        <w:tabs>
          <w:tab w:val="left" w:pos="284"/>
        </w:tabs>
        <w:suppressAutoHyphens w:val="0"/>
        <w:spacing w:after="160" w:line="276" w:lineRule="auto"/>
        <w:contextualSpacing/>
        <w:jc w:val="both"/>
        <w:textAlignment w:val="baseline"/>
        <w:rPr>
          <w:rFonts w:eastAsiaTheme="minorHAnsi"/>
          <w:lang w:eastAsia="pl-PL"/>
        </w:rPr>
      </w:pPr>
      <w:r w:rsidRPr="003E47AC">
        <w:rPr>
          <w:rFonts w:eastAsiaTheme="minorHAnsi"/>
          <w:lang w:eastAsia="pl-PL"/>
        </w:rPr>
        <w:t xml:space="preserve">9. </w:t>
      </w:r>
      <w:r w:rsidR="00CF175F" w:rsidRPr="003E47AC">
        <w:rPr>
          <w:rFonts w:eastAsiaTheme="minorHAnsi"/>
          <w:lang w:eastAsia="pl-PL"/>
        </w:rPr>
        <w:t xml:space="preserve">W ramach wewnątrzszkolnego systemu doradztwa zawodowego szkoła </w:t>
      </w:r>
      <w:r w:rsidR="0095362A" w:rsidRPr="003E47AC">
        <w:rPr>
          <w:rFonts w:eastAsiaTheme="minorHAnsi"/>
          <w:lang w:eastAsia="pl-PL"/>
        </w:rPr>
        <w:t xml:space="preserve">może </w:t>
      </w:r>
      <w:r w:rsidR="00CF175F" w:rsidRPr="003E47AC">
        <w:rPr>
          <w:rFonts w:eastAsiaTheme="minorHAnsi"/>
          <w:lang w:eastAsia="pl-PL"/>
        </w:rPr>
        <w:t>współprac</w:t>
      </w:r>
      <w:r w:rsidR="0095362A" w:rsidRPr="003E47AC">
        <w:rPr>
          <w:rFonts w:eastAsiaTheme="minorHAnsi"/>
          <w:lang w:eastAsia="pl-PL"/>
        </w:rPr>
        <w:t>ować</w:t>
      </w:r>
      <w:r w:rsidR="00CF175F" w:rsidRPr="003E47AC">
        <w:rPr>
          <w:rFonts w:eastAsiaTheme="minorHAnsi"/>
          <w:lang w:eastAsia="pl-PL"/>
        </w:rPr>
        <w:t xml:space="preserve"> z:</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poradnią psychologiczno-pedagogiczną;</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biblioteką pedagogiczną;</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organem prowadzącym;</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urzędem pracy;</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pracodawcami, organizacjami pracodawców;</w:t>
      </w:r>
    </w:p>
    <w:p w:rsidR="00CF175F" w:rsidRPr="003E47AC" w:rsidRDefault="003D12B6"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s</w:t>
      </w:r>
      <w:r w:rsidR="00CF175F" w:rsidRPr="003E47AC">
        <w:rPr>
          <w:rFonts w:eastAsiaTheme="minorHAnsi"/>
          <w:lang w:eastAsia="pl-PL"/>
        </w:rPr>
        <w:t>towarzyszeniami lub samorządowymi zawodowymi;</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szkołami ponadpodstawowymi oraz wyższymi.</w:t>
      </w:r>
    </w:p>
    <w:bookmarkEnd w:id="167"/>
    <w:bookmarkEnd w:id="168"/>
    <w:p w:rsidR="00CE6C67" w:rsidRPr="003E47AC" w:rsidRDefault="00994F3B" w:rsidP="00994F3B">
      <w:pPr>
        <w:tabs>
          <w:tab w:val="left" w:pos="284"/>
        </w:tabs>
        <w:suppressAutoHyphens w:val="0"/>
        <w:spacing w:line="276" w:lineRule="auto"/>
        <w:jc w:val="both"/>
        <w:rPr>
          <w:rFonts w:eastAsiaTheme="minorHAnsi"/>
          <w:lang w:eastAsia="en-US"/>
        </w:rPr>
      </w:pPr>
      <w:r w:rsidRPr="003E47AC">
        <w:rPr>
          <w:rFonts w:eastAsiaTheme="minorHAnsi"/>
          <w:lang w:eastAsia="en-US"/>
        </w:rPr>
        <w:t>10</w:t>
      </w:r>
      <w:r w:rsidR="00CF175F" w:rsidRPr="003E47AC">
        <w:rPr>
          <w:rFonts w:eastAsiaTheme="minorHAnsi"/>
          <w:lang w:eastAsia="en-US"/>
        </w:rPr>
        <w:t xml:space="preserve">. W ramach współpracy podmioty wymienione w ust. </w:t>
      </w:r>
      <w:r w:rsidRPr="003E47AC">
        <w:rPr>
          <w:rFonts w:eastAsiaTheme="minorHAnsi"/>
          <w:lang w:eastAsia="en-US"/>
        </w:rPr>
        <w:t>9</w:t>
      </w:r>
      <w:r w:rsidR="00CF175F" w:rsidRPr="003E47AC">
        <w:rPr>
          <w:rFonts w:eastAsiaTheme="minorHAnsi"/>
          <w:lang w:eastAsia="en-US"/>
        </w:rPr>
        <w:t xml:space="preserve"> mogą w szczególności organizować wizyty zawodoznawcze.</w:t>
      </w:r>
    </w:p>
    <w:bookmarkEnd w:id="161"/>
    <w:p w:rsidR="00C13404" w:rsidRPr="003E47AC" w:rsidRDefault="00C13404" w:rsidP="00994F3B">
      <w:pPr>
        <w:pStyle w:val="Tekstpodstawowy"/>
        <w:tabs>
          <w:tab w:val="num" w:pos="0"/>
          <w:tab w:val="left" w:pos="142"/>
          <w:tab w:val="left" w:pos="284"/>
          <w:tab w:val="left" w:pos="360"/>
        </w:tabs>
        <w:spacing w:line="276" w:lineRule="auto"/>
        <w:rPr>
          <w:rFonts w:ascii="Times New Roman" w:hAnsi="Times New Roman" w:cs="Times New Roman"/>
          <w:sz w:val="24"/>
          <w:szCs w:val="24"/>
        </w:rPr>
      </w:pPr>
    </w:p>
    <w:p w:rsidR="00DA6642" w:rsidRPr="003E47AC" w:rsidRDefault="00DA6642" w:rsidP="00407BA7">
      <w:pPr>
        <w:pStyle w:val="Tekstpodstawowy"/>
        <w:tabs>
          <w:tab w:val="num" w:pos="0"/>
          <w:tab w:val="left" w:pos="142"/>
          <w:tab w:val="left" w:pos="284"/>
          <w:tab w:val="left" w:pos="360"/>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w:t>
      </w:r>
      <w:r w:rsidR="00DD3A78" w:rsidRPr="003E47AC">
        <w:rPr>
          <w:rFonts w:ascii="Times New Roman" w:hAnsi="Times New Roman" w:cs="Times New Roman"/>
          <w:b/>
          <w:bCs/>
          <w:sz w:val="24"/>
          <w:szCs w:val="24"/>
        </w:rPr>
        <w:t xml:space="preserve"> 7</w:t>
      </w:r>
    </w:p>
    <w:p w:rsidR="00C13404" w:rsidRPr="003E47AC" w:rsidRDefault="00C13404" w:rsidP="00407BA7">
      <w:pPr>
        <w:pStyle w:val="Tekstpodstawowy"/>
        <w:tabs>
          <w:tab w:val="num" w:pos="0"/>
          <w:tab w:val="left" w:pos="142"/>
          <w:tab w:val="left" w:pos="284"/>
          <w:tab w:val="left" w:pos="360"/>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ORGANIZACJA SZKOŁY</w:t>
      </w:r>
    </w:p>
    <w:p w:rsidR="00C13404" w:rsidRPr="003E47AC" w:rsidRDefault="00B67369" w:rsidP="00CF175F">
      <w:pPr>
        <w:pStyle w:val="Tekstpodstawowy"/>
        <w:tabs>
          <w:tab w:val="num" w:pos="0"/>
          <w:tab w:val="left" w:pos="142"/>
          <w:tab w:val="left" w:pos="284"/>
          <w:tab w:val="left" w:pos="360"/>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§3</w:t>
      </w:r>
      <w:r w:rsidR="005710B1">
        <w:rPr>
          <w:rFonts w:ascii="Times New Roman" w:hAnsi="Times New Roman" w:cs="Times New Roman"/>
          <w:b/>
          <w:bCs/>
          <w:sz w:val="24"/>
          <w:szCs w:val="24"/>
        </w:rPr>
        <w:t>7</w:t>
      </w:r>
    </w:p>
    <w:p w:rsidR="00C13404" w:rsidRPr="003E47AC" w:rsidRDefault="00C13404" w:rsidP="00A64C0B">
      <w:pPr>
        <w:pStyle w:val="Tekstpodstawowy"/>
        <w:tabs>
          <w:tab w:val="num" w:pos="0"/>
          <w:tab w:val="left" w:pos="142"/>
          <w:tab w:val="left" w:pos="284"/>
          <w:tab w:val="left" w:pos="360"/>
        </w:tabs>
        <w:spacing w:line="276" w:lineRule="auto"/>
        <w:rPr>
          <w:rFonts w:ascii="Times New Roman" w:hAnsi="Times New Roman" w:cs="Times New Roman"/>
          <w:sz w:val="24"/>
          <w:szCs w:val="24"/>
        </w:rPr>
      </w:pPr>
    </w:p>
    <w:p w:rsidR="00C13404" w:rsidRPr="003E47AC" w:rsidRDefault="00C13404" w:rsidP="00756DFB">
      <w:pPr>
        <w:pStyle w:val="Standard"/>
        <w:numPr>
          <w:ilvl w:val="0"/>
          <w:numId w:val="43"/>
        </w:numPr>
        <w:tabs>
          <w:tab w:val="num" w:pos="0"/>
          <w:tab w:val="left" w:pos="284"/>
        </w:tabs>
        <w:spacing w:line="276" w:lineRule="auto"/>
        <w:ind w:left="0" w:firstLine="0"/>
        <w:jc w:val="both"/>
        <w:rPr>
          <w:kern w:val="0"/>
        </w:rPr>
      </w:pPr>
      <w:bookmarkStart w:id="169" w:name="_Hlk497724927"/>
      <w:bookmarkStart w:id="170" w:name="_Hlk495317954"/>
      <w:bookmarkStart w:id="171" w:name="_Hlk494973215"/>
      <w:r w:rsidRPr="003E47AC">
        <w:rPr>
          <w:kern w:val="0"/>
        </w:rPr>
        <w:t>Rok szkolny rozpoczyna się z dniem 1 września każdego roku, a kończy – z dniem 31 sierpnia następnego roku</w:t>
      </w:r>
      <w:bookmarkEnd w:id="169"/>
      <w:r w:rsidRPr="003E47AC">
        <w:rPr>
          <w:kern w:val="0"/>
        </w:rPr>
        <w:t>.</w:t>
      </w:r>
    </w:p>
    <w:p w:rsidR="00C13404" w:rsidRPr="003E47AC" w:rsidRDefault="00DA6642" w:rsidP="00756DFB">
      <w:pPr>
        <w:pStyle w:val="Standard"/>
        <w:numPr>
          <w:ilvl w:val="0"/>
          <w:numId w:val="43"/>
        </w:numPr>
        <w:tabs>
          <w:tab w:val="num" w:pos="0"/>
          <w:tab w:val="left" w:pos="284"/>
        </w:tabs>
        <w:spacing w:line="276" w:lineRule="auto"/>
        <w:ind w:left="0" w:firstLine="0"/>
        <w:jc w:val="both"/>
        <w:rPr>
          <w:kern w:val="0"/>
        </w:rPr>
      </w:pPr>
      <w:bookmarkStart w:id="172" w:name="_Hlk497724940"/>
      <w:bookmarkStart w:id="173" w:name="_Hlk495317974"/>
      <w:bookmarkEnd w:id="170"/>
      <w:r w:rsidRPr="003E47AC">
        <w:rPr>
          <w:kern w:val="0"/>
        </w:rPr>
        <w:t>Z</w:t>
      </w:r>
      <w:r w:rsidR="00C13404" w:rsidRPr="003E47AC">
        <w:rPr>
          <w:kern w:val="0"/>
        </w:rPr>
        <w:t xml:space="preserve">ajęcia dydaktyczno-wychowawcze rozpoczynają się w pierwszym powszednim dniu września, </w:t>
      </w:r>
      <w:bookmarkStart w:id="174" w:name="_Hlk495651503"/>
      <w:r w:rsidR="00C13404" w:rsidRPr="003E47AC">
        <w:rPr>
          <w:kern w:val="0"/>
        </w:rPr>
        <w:t>a kończą w najbliższy piątek po dniu 20 czerwca</w:t>
      </w:r>
      <w:bookmarkEnd w:id="174"/>
      <w:r w:rsidR="00C13404" w:rsidRPr="003E47AC">
        <w:rPr>
          <w:kern w:val="0"/>
        </w:rPr>
        <w:t xml:space="preserve">. Jeżeli pierwszy dzień września wypada w piątek lub sobotę, zajęcia dydaktyczno-wychowawcze rozpoczynają się </w:t>
      </w:r>
      <w:r w:rsidR="00612641" w:rsidRPr="003E47AC">
        <w:rPr>
          <w:kern w:val="0"/>
        </w:rPr>
        <w:br/>
      </w:r>
      <w:r w:rsidR="00C13404" w:rsidRPr="003E47AC">
        <w:rPr>
          <w:kern w:val="0"/>
        </w:rPr>
        <w:t>w najbliższy poniedziałek po dniu 1 września</w:t>
      </w:r>
      <w:bookmarkEnd w:id="172"/>
      <w:r w:rsidR="00C13404" w:rsidRPr="003E47AC">
        <w:rPr>
          <w:kern w:val="0"/>
        </w:rPr>
        <w:t>.</w:t>
      </w:r>
      <w:r w:rsidR="00612641" w:rsidRPr="003E47AC">
        <w:rPr>
          <w:kern w:val="0"/>
        </w:rPr>
        <w:t xml:space="preserve"> Jeżeli dzień poprzedzający najbliższy piątek po dniu 20 czerwca jest dniem wolnym od pracy zajęcia dydaktyczno- wychowawcze kończą się w środę, poprzedzającą ten dzień.</w:t>
      </w:r>
    </w:p>
    <w:bookmarkEnd w:id="173"/>
    <w:p w:rsidR="00C13404" w:rsidRPr="00CE6C67" w:rsidRDefault="00C13404" w:rsidP="00756DFB">
      <w:pPr>
        <w:pStyle w:val="Standard"/>
        <w:numPr>
          <w:ilvl w:val="0"/>
          <w:numId w:val="43"/>
        </w:numPr>
        <w:tabs>
          <w:tab w:val="num" w:pos="0"/>
          <w:tab w:val="left" w:pos="284"/>
        </w:tabs>
        <w:spacing w:line="276" w:lineRule="auto"/>
        <w:ind w:left="0" w:firstLine="0"/>
        <w:jc w:val="both"/>
        <w:rPr>
          <w:kern w:val="0"/>
        </w:rPr>
      </w:pPr>
      <w:r w:rsidRPr="003E47AC">
        <w:rPr>
          <w:kern w:val="0"/>
        </w:rPr>
        <w:t xml:space="preserve">Terminy przerw świątecznych oraz ferii zimowych i letnich określa Rozporządzenie </w:t>
      </w:r>
      <w:r w:rsidRPr="00CE6C67">
        <w:rPr>
          <w:kern w:val="0"/>
        </w:rPr>
        <w:t>Ministra Edukacji Narodowej w sprawie organizacji roku szkolnego</w:t>
      </w:r>
      <w:bookmarkEnd w:id="171"/>
      <w:r w:rsidRPr="00CE6C67">
        <w:rPr>
          <w:kern w:val="0"/>
        </w:rPr>
        <w:t>.</w:t>
      </w:r>
    </w:p>
    <w:p w:rsidR="00C13404" w:rsidRPr="00CE6C67" w:rsidRDefault="00C13404" w:rsidP="00A64C0B">
      <w:pPr>
        <w:pStyle w:val="Tekstpodstawowy"/>
        <w:tabs>
          <w:tab w:val="num" w:pos="0"/>
          <w:tab w:val="left" w:pos="142"/>
          <w:tab w:val="left" w:pos="284"/>
          <w:tab w:val="left" w:pos="993"/>
        </w:tabs>
        <w:spacing w:line="276" w:lineRule="auto"/>
        <w:rPr>
          <w:rFonts w:ascii="Times New Roman" w:hAnsi="Times New Roman" w:cs="Times New Roman"/>
          <w:sz w:val="24"/>
          <w:szCs w:val="24"/>
        </w:rPr>
      </w:pPr>
      <w:r w:rsidRPr="00CE6C67">
        <w:rPr>
          <w:rFonts w:ascii="Times New Roman" w:hAnsi="Times New Roman" w:cs="Times New Roman"/>
          <w:sz w:val="24"/>
          <w:szCs w:val="24"/>
        </w:rPr>
        <w:t>4. Czas trwania nauki w szkole podstawowej wynosi 3 lata.</w:t>
      </w:r>
    </w:p>
    <w:p w:rsidR="00C13404" w:rsidRPr="00CE6C67" w:rsidRDefault="00DA6642" w:rsidP="00A64C0B">
      <w:pPr>
        <w:pStyle w:val="Tekstpodstawowy"/>
        <w:tabs>
          <w:tab w:val="num" w:pos="0"/>
          <w:tab w:val="left" w:pos="142"/>
          <w:tab w:val="left" w:pos="284"/>
          <w:tab w:val="left" w:pos="1624"/>
        </w:tabs>
        <w:spacing w:line="276" w:lineRule="auto"/>
        <w:rPr>
          <w:rStyle w:val="Domylnaczcionkaakapitu1"/>
          <w:rFonts w:ascii="Times New Roman" w:hAnsi="Times New Roman" w:cs="Times New Roman"/>
          <w:sz w:val="24"/>
          <w:szCs w:val="24"/>
        </w:rPr>
      </w:pPr>
      <w:r w:rsidRPr="00CE6C67">
        <w:rPr>
          <w:rStyle w:val="Domylnaczcionkaakapitu1"/>
          <w:rFonts w:ascii="Times New Roman" w:hAnsi="Times New Roman" w:cs="Times New Roman"/>
          <w:sz w:val="24"/>
          <w:szCs w:val="24"/>
        </w:rPr>
        <w:t xml:space="preserve">5. </w:t>
      </w:r>
      <w:r w:rsidR="00C13404" w:rsidRPr="00CE6C67">
        <w:rPr>
          <w:rStyle w:val="Domylnaczcionkaakapitu1"/>
          <w:rFonts w:ascii="Times New Roman" w:hAnsi="Times New Roman" w:cs="Times New Roman"/>
          <w:sz w:val="24"/>
          <w:szCs w:val="24"/>
        </w:rPr>
        <w:t>Rokszkolnydzielisięnadwa</w:t>
      </w:r>
      <w:r w:rsidR="00C13404" w:rsidRPr="00CE6C67">
        <w:rPr>
          <w:rStyle w:val="Domylnaczcionkaakapitu1"/>
          <w:rFonts w:ascii="Times New Roman" w:eastAsia="Arial" w:hAnsi="Times New Roman" w:cs="Times New Roman"/>
          <w:sz w:val="24"/>
          <w:szCs w:val="24"/>
        </w:rPr>
        <w:t>półrocza</w:t>
      </w:r>
      <w:r w:rsidR="00C13404" w:rsidRPr="00CE6C67">
        <w:rPr>
          <w:rStyle w:val="Domylnaczcionkaakapitu1"/>
          <w:rFonts w:ascii="Times New Roman" w:hAnsi="Times New Roman" w:cs="Times New Roman"/>
          <w:sz w:val="24"/>
          <w:szCs w:val="24"/>
        </w:rPr>
        <w:t>.Drugiepółroczerozpoczynasię</w:t>
      </w:r>
      <w:r w:rsidR="00476BA8" w:rsidRPr="00CE6C67">
        <w:rPr>
          <w:rStyle w:val="Domylnaczcionkaakapitu1"/>
          <w:rFonts w:ascii="Times New Roman" w:hAnsi="Times New Roman" w:cs="Times New Roman"/>
          <w:sz w:val="24"/>
          <w:szCs w:val="24"/>
        </w:rPr>
        <w:t xml:space="preserve"> następnym </w:t>
      </w:r>
      <w:r w:rsidR="00C13404" w:rsidRPr="00CE6C67">
        <w:rPr>
          <w:rStyle w:val="Domylnaczcionkaakapitu1"/>
          <w:rFonts w:ascii="Times New Roman" w:hAnsi="Times New Roman" w:cs="Times New Roman"/>
          <w:sz w:val="24"/>
          <w:szCs w:val="24"/>
        </w:rPr>
        <w:t>tygodniupoRadzieklasyfikacyjnej,akończysię</w:t>
      </w:r>
      <w:r w:rsidR="00C13404" w:rsidRPr="00CE6C67">
        <w:rPr>
          <w:rStyle w:val="Domylnaczcionkaakapitu1"/>
          <w:rFonts w:ascii="Times New Roman" w:eastAsia="Arial" w:hAnsi="Times New Roman" w:cs="Times New Roman"/>
          <w:sz w:val="24"/>
          <w:szCs w:val="24"/>
        </w:rPr>
        <w:t xml:space="preserve"> w piątek po 20 czerwca</w:t>
      </w:r>
      <w:r w:rsidR="00C13404" w:rsidRPr="00CE6C67">
        <w:rPr>
          <w:rStyle w:val="Domylnaczcionkaakapitu1"/>
          <w:rFonts w:ascii="Times New Roman" w:hAnsi="Times New Roman" w:cs="Times New Roman"/>
          <w:sz w:val="24"/>
          <w:szCs w:val="24"/>
        </w:rPr>
        <w:t>.</w:t>
      </w:r>
    </w:p>
    <w:p w:rsidR="00C13404" w:rsidRPr="00CE6C67" w:rsidRDefault="00DA6642" w:rsidP="005710B1">
      <w:pPr>
        <w:shd w:val="clear" w:color="auto" w:fill="FFFFFF"/>
        <w:tabs>
          <w:tab w:val="num" w:pos="0"/>
          <w:tab w:val="left" w:pos="142"/>
          <w:tab w:val="left" w:pos="426"/>
          <w:tab w:val="left" w:pos="709"/>
        </w:tabs>
        <w:spacing w:line="276" w:lineRule="auto"/>
        <w:jc w:val="both"/>
        <w:rPr>
          <w:rStyle w:val="Domylnaczcionkaakapitu1"/>
        </w:rPr>
      </w:pPr>
      <w:r w:rsidRPr="00CE6C67">
        <w:rPr>
          <w:rStyle w:val="Domylnaczcionkaakapitu1"/>
        </w:rPr>
        <w:t xml:space="preserve">6. </w:t>
      </w:r>
      <w:r w:rsidR="00C13404" w:rsidRPr="00CE6C67">
        <w:rPr>
          <w:rStyle w:val="Domylnaczcionkaakapitu1"/>
        </w:rPr>
        <w:t>Zajęciaedukacyjneorganizowanesąwpięciudniachtygodnia.Wwolnesobotymogą</w:t>
      </w:r>
      <w:r w:rsidR="00476BA8" w:rsidRPr="00CE6C67">
        <w:rPr>
          <w:rStyle w:val="Domylnaczcionkaakapitu1"/>
        </w:rPr>
        <w:t xml:space="preserve">być organizowane </w:t>
      </w:r>
      <w:r w:rsidR="00C13404" w:rsidRPr="00CE6C67">
        <w:rPr>
          <w:rStyle w:val="Domylnaczcionkaakapitu1"/>
        </w:rPr>
        <w:t>zajęciasportowe</w:t>
      </w:r>
      <w:r w:rsidR="00C13404" w:rsidRPr="00CE6C67">
        <w:rPr>
          <w:rStyle w:val="Domylnaczcionkaakapitu1"/>
          <w:rFonts w:eastAsia="Arial"/>
        </w:rPr>
        <w:t xml:space="preserve">, </w:t>
      </w:r>
      <w:r w:rsidR="00C13404" w:rsidRPr="00CE6C67">
        <w:rPr>
          <w:rStyle w:val="Domylnaczcionkaakapitu1"/>
        </w:rPr>
        <w:t>imprezyokolicznościoweoraz</w:t>
      </w:r>
      <w:r w:rsidR="00476BA8" w:rsidRPr="00CE6C67">
        <w:rPr>
          <w:rStyle w:val="Domylnaczcionkaakapitu1"/>
        </w:rPr>
        <w:t>z</w:t>
      </w:r>
      <w:r w:rsidR="00C13404" w:rsidRPr="00CE6C67">
        <w:rPr>
          <w:rStyle w:val="Domylnaczcionkaakapitu1"/>
        </w:rPr>
        <w:t>ajęciaedukacyjne.</w:t>
      </w:r>
    </w:p>
    <w:p w:rsidR="00413B08" w:rsidRPr="005710B1" w:rsidRDefault="00413B08" w:rsidP="00A64C0B">
      <w:pPr>
        <w:shd w:val="clear" w:color="auto" w:fill="FFFFFF"/>
        <w:tabs>
          <w:tab w:val="num" w:pos="0"/>
          <w:tab w:val="left" w:pos="142"/>
          <w:tab w:val="left" w:pos="284"/>
          <w:tab w:val="left" w:pos="390"/>
        </w:tabs>
        <w:spacing w:line="276" w:lineRule="auto"/>
        <w:jc w:val="both"/>
        <w:rPr>
          <w:rStyle w:val="Domylnaczcionkaakapitu1"/>
        </w:rPr>
      </w:pPr>
      <w:bookmarkStart w:id="175" w:name="_Hlk93488567"/>
      <w:r w:rsidRPr="005710B1">
        <w:rPr>
          <w:rStyle w:val="Domylnaczcionkaakapitu1"/>
        </w:rPr>
        <w:t xml:space="preserve">7. </w:t>
      </w:r>
      <w:r w:rsidRPr="005710B1">
        <w:t>W okresie czasowego ograniczenia funkcjonowania szkoły, w związku z sytuacją uniemożliwiającą realizację zajęć dydaktycznych, wychowawczych i opiekuńczych w szkole z przyczyn niezależnych, dyrektor</w:t>
      </w:r>
      <w:r w:rsidR="00CE6C67" w:rsidRPr="005710B1">
        <w:t xml:space="preserve"> jednostki</w:t>
      </w:r>
      <w:r w:rsidRPr="005710B1">
        <w:t xml:space="preserve"> organizuje realizację zadań szkoły z wykorzystaniem metod i technik kształcenia na odległość , tzw. „nauczanie zdalne”.</w:t>
      </w:r>
    </w:p>
    <w:bookmarkEnd w:id="175"/>
    <w:p w:rsidR="008034F9" w:rsidRPr="003E47AC" w:rsidRDefault="008034F9" w:rsidP="00A64C0B">
      <w:pPr>
        <w:shd w:val="clear" w:color="auto" w:fill="FFFFFF"/>
        <w:tabs>
          <w:tab w:val="num" w:pos="0"/>
          <w:tab w:val="left" w:pos="142"/>
          <w:tab w:val="left" w:pos="284"/>
          <w:tab w:val="left" w:pos="390"/>
        </w:tabs>
        <w:spacing w:line="276" w:lineRule="auto"/>
        <w:jc w:val="both"/>
        <w:rPr>
          <w:rStyle w:val="Domylnaczcionkaakapitu1"/>
        </w:rPr>
      </w:pPr>
    </w:p>
    <w:p w:rsidR="00C13404" w:rsidRPr="005710B1" w:rsidRDefault="00CE6C67" w:rsidP="00CE6C67">
      <w:pPr>
        <w:pStyle w:val="Standard"/>
        <w:tabs>
          <w:tab w:val="num" w:pos="0"/>
          <w:tab w:val="left" w:pos="284"/>
        </w:tabs>
        <w:spacing w:line="276" w:lineRule="auto"/>
        <w:jc w:val="center"/>
        <w:rPr>
          <w:b/>
          <w:bCs/>
        </w:rPr>
      </w:pPr>
      <w:bookmarkStart w:id="176" w:name="_Hlk93488598"/>
      <w:bookmarkStart w:id="177" w:name="_Hlk93488613"/>
      <w:r w:rsidRPr="005710B1">
        <w:rPr>
          <w:b/>
          <w:bCs/>
        </w:rPr>
        <w:t>§3</w:t>
      </w:r>
      <w:r w:rsidR="005710B1" w:rsidRPr="005710B1">
        <w:rPr>
          <w:b/>
          <w:bCs/>
        </w:rPr>
        <w:t>7</w:t>
      </w:r>
      <w:r w:rsidRPr="005710B1">
        <w:rPr>
          <w:b/>
          <w:bCs/>
        </w:rPr>
        <w:t>a</w:t>
      </w:r>
    </w:p>
    <w:bookmarkEnd w:id="176"/>
    <w:p w:rsidR="00CE6C67" w:rsidRPr="005710B1" w:rsidRDefault="00CE6C67" w:rsidP="00A64C0B">
      <w:pPr>
        <w:pStyle w:val="Standard"/>
        <w:tabs>
          <w:tab w:val="num" w:pos="0"/>
          <w:tab w:val="left" w:pos="284"/>
        </w:tabs>
        <w:spacing w:line="276" w:lineRule="auto"/>
        <w:jc w:val="both"/>
      </w:pPr>
    </w:p>
    <w:p w:rsidR="00CE6C67" w:rsidRPr="005710B1" w:rsidRDefault="00CE6C67" w:rsidP="00CE6C67">
      <w:pPr>
        <w:pStyle w:val="Standard"/>
        <w:tabs>
          <w:tab w:val="num" w:pos="0"/>
          <w:tab w:val="left" w:pos="284"/>
        </w:tabs>
        <w:spacing w:line="276" w:lineRule="auto"/>
        <w:jc w:val="both"/>
      </w:pPr>
      <w:r w:rsidRPr="005710B1">
        <w:t>1. Dyrektor szkoły, za zgodą organu prowadzącego, może zawiesić zajęcia na czas oznaczony, jeżeli:</w:t>
      </w:r>
    </w:p>
    <w:p w:rsidR="00CE6C67" w:rsidRPr="005710B1" w:rsidRDefault="00CE6C67" w:rsidP="00CE6C67">
      <w:pPr>
        <w:pStyle w:val="Standard"/>
        <w:tabs>
          <w:tab w:val="num" w:pos="0"/>
          <w:tab w:val="left" w:pos="284"/>
        </w:tabs>
        <w:spacing w:line="276" w:lineRule="auto"/>
        <w:jc w:val="both"/>
      </w:pPr>
      <w:r w:rsidRPr="005710B1">
        <w:lastRenderedPageBreak/>
        <w:t>1)</w:t>
      </w:r>
      <w:r w:rsidRPr="005710B1">
        <w:tab/>
        <w:t>temperatura zewnętrzna mierzona o godzinie 21:00 w dwóch kolejnych dniach poprzedzających zawieszenie zajęć wynosi -15°C lub jest niższa;</w:t>
      </w:r>
    </w:p>
    <w:p w:rsidR="00CE6C67" w:rsidRPr="005710B1" w:rsidRDefault="00CE6C67" w:rsidP="00CE6C67">
      <w:pPr>
        <w:pStyle w:val="Standard"/>
        <w:tabs>
          <w:tab w:val="num" w:pos="0"/>
          <w:tab w:val="left" w:pos="284"/>
        </w:tabs>
        <w:spacing w:line="276" w:lineRule="auto"/>
        <w:jc w:val="both"/>
      </w:pPr>
      <w:r w:rsidRPr="005710B1">
        <w:t>2)</w:t>
      </w:r>
      <w:r w:rsidRPr="005710B1">
        <w:tab/>
        <w:t>wystąpiły na danym terenie zdarzenia, które mogą zagrozić zdrowiu uczniów. np. klęski żywiołowe, zagrożenia epidemiologiczne, zagrożenia atakami terrorystycznymi i inne;</w:t>
      </w:r>
    </w:p>
    <w:p w:rsidR="00CE6C67" w:rsidRPr="005710B1" w:rsidRDefault="00CE6C67" w:rsidP="00CE6C67">
      <w:pPr>
        <w:pStyle w:val="Standard"/>
        <w:tabs>
          <w:tab w:val="num" w:pos="0"/>
          <w:tab w:val="left" w:pos="284"/>
        </w:tabs>
        <w:spacing w:line="276" w:lineRule="auto"/>
        <w:jc w:val="both"/>
      </w:pPr>
      <w:r w:rsidRPr="005710B1">
        <w:t>3)</w:t>
      </w:r>
      <w:r w:rsidRPr="005710B1">
        <w:tab/>
        <w:t>temperatura w pomieszczeniach lekcyjnych nie przekracza 18°C;</w:t>
      </w:r>
    </w:p>
    <w:p w:rsidR="00CE6C67" w:rsidRPr="005710B1" w:rsidRDefault="00CE6C67" w:rsidP="00CE6C67">
      <w:pPr>
        <w:pStyle w:val="Standard"/>
        <w:tabs>
          <w:tab w:val="num" w:pos="0"/>
          <w:tab w:val="left" w:pos="284"/>
        </w:tabs>
        <w:spacing w:line="276" w:lineRule="auto"/>
        <w:jc w:val="both"/>
      </w:pPr>
      <w:r w:rsidRPr="005710B1">
        <w:t>4)</w:t>
      </w:r>
      <w:r w:rsidRPr="005710B1">
        <w:tab/>
        <w:t xml:space="preserve">występuje przekroczenie w powietrzu dopuszczalnych poziomów substancji szkodliwych. </w:t>
      </w:r>
    </w:p>
    <w:p w:rsidR="00CE6C67" w:rsidRPr="005710B1" w:rsidRDefault="00CE6C67" w:rsidP="00CE6C67">
      <w:pPr>
        <w:pStyle w:val="Standard"/>
        <w:tabs>
          <w:tab w:val="num" w:pos="0"/>
          <w:tab w:val="left" w:pos="284"/>
        </w:tabs>
        <w:spacing w:line="276" w:lineRule="auto"/>
        <w:jc w:val="both"/>
      </w:pPr>
      <w:r w:rsidRPr="005710B1">
        <w:t>2.</w:t>
      </w:r>
      <w:r w:rsidRPr="005710B1">
        <w:tab/>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rsidR="00CE6C67" w:rsidRPr="005710B1" w:rsidRDefault="00CE6C67" w:rsidP="00CE6C67">
      <w:pPr>
        <w:pStyle w:val="Standard"/>
        <w:tabs>
          <w:tab w:val="num" w:pos="0"/>
          <w:tab w:val="left" w:pos="284"/>
        </w:tabs>
        <w:spacing w:line="276" w:lineRule="auto"/>
        <w:jc w:val="both"/>
      </w:pPr>
      <w:r w:rsidRPr="005710B1">
        <w:t>3.</w:t>
      </w:r>
      <w:r w:rsidRPr="005710B1">
        <w:tab/>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CE6C67" w:rsidRPr="005710B1" w:rsidRDefault="00CE6C67" w:rsidP="00CE6C67">
      <w:pPr>
        <w:pStyle w:val="Standard"/>
        <w:tabs>
          <w:tab w:val="num" w:pos="0"/>
          <w:tab w:val="left" w:pos="284"/>
        </w:tabs>
        <w:spacing w:line="276" w:lineRule="auto"/>
        <w:jc w:val="both"/>
      </w:pPr>
      <w:r w:rsidRPr="005710B1">
        <w:t>4.</w:t>
      </w:r>
      <w:r w:rsidRPr="005710B1">
        <w:tab/>
        <w:t>Zawieszenie zajęć, o którym mowa w ust. 2, może dotyczyć w szczególności grupy, grupy wychowawczej, oddziału, klasy, etapu edukacyjnego lub całej szkoły lub placówki, w zakresie wszystkich lub poszczególnych zajęć.</w:t>
      </w:r>
    </w:p>
    <w:p w:rsidR="00CE6C67" w:rsidRPr="005710B1" w:rsidRDefault="00CE6C67" w:rsidP="00CE6C67">
      <w:pPr>
        <w:pStyle w:val="Standard"/>
        <w:tabs>
          <w:tab w:val="num" w:pos="0"/>
          <w:tab w:val="left" w:pos="284"/>
        </w:tabs>
        <w:spacing w:line="276" w:lineRule="auto"/>
        <w:jc w:val="both"/>
      </w:pPr>
      <w:r w:rsidRPr="005710B1">
        <w:t>5. W związku z zawieszeniem zajęć Dyrektor Szkoły wdraża jeden z wariantów kształcenia:</w:t>
      </w:r>
    </w:p>
    <w:p w:rsidR="00CE6C67" w:rsidRPr="005710B1" w:rsidRDefault="00CE6C67" w:rsidP="00CE6C67">
      <w:pPr>
        <w:pStyle w:val="Standard"/>
        <w:tabs>
          <w:tab w:val="num" w:pos="0"/>
          <w:tab w:val="left" w:pos="284"/>
        </w:tabs>
        <w:spacing w:line="276" w:lineRule="auto"/>
        <w:jc w:val="both"/>
      </w:pPr>
      <w:r w:rsidRPr="005710B1">
        <w:t>1)</w:t>
      </w:r>
      <w:r w:rsidRPr="005710B1">
        <w:tab/>
        <w:t>WARIANT MIESZANY- HYBRYDOWY - organizowanie jednocześnie zajęć w formie tradycyjnej na terenie jednostki oraz w formie kształcenia na odległość;</w:t>
      </w:r>
    </w:p>
    <w:p w:rsidR="00CE6C67" w:rsidRPr="005710B1" w:rsidRDefault="00CE6C67" w:rsidP="00CE6C67">
      <w:pPr>
        <w:pStyle w:val="Standard"/>
        <w:tabs>
          <w:tab w:val="num" w:pos="0"/>
          <w:tab w:val="left" w:pos="284"/>
        </w:tabs>
        <w:spacing w:line="276" w:lineRule="auto"/>
        <w:jc w:val="both"/>
      </w:pPr>
      <w:r w:rsidRPr="005710B1">
        <w:t>2)</w:t>
      </w:r>
      <w:r w:rsidRPr="005710B1">
        <w:tab/>
        <w:t>WARIANT ZDALNY - organizowanie zajęć w formie kształcenia na odległość, zgodnie z zarządzeniem Dyrektora o zawieszeniu funkcjonowania szkoły i prowadzenia kształcenia na odległość.</w:t>
      </w:r>
    </w:p>
    <w:p w:rsidR="00CE6C67" w:rsidRPr="005710B1" w:rsidRDefault="00CE6C67" w:rsidP="00CE6C67">
      <w:pPr>
        <w:pStyle w:val="Standard"/>
        <w:tabs>
          <w:tab w:val="num" w:pos="0"/>
          <w:tab w:val="left" w:pos="284"/>
        </w:tabs>
        <w:spacing w:line="276" w:lineRule="auto"/>
        <w:jc w:val="both"/>
      </w:pPr>
      <w:r w:rsidRPr="005710B1">
        <w:t xml:space="preserve">6. Organizując kształcenia na odległość szkoła uwzględnia: </w:t>
      </w:r>
    </w:p>
    <w:p w:rsidR="00CE6C67" w:rsidRPr="005710B1" w:rsidRDefault="00CE6C67" w:rsidP="00CE6C67">
      <w:pPr>
        <w:pStyle w:val="Standard"/>
        <w:tabs>
          <w:tab w:val="num" w:pos="0"/>
          <w:tab w:val="left" w:pos="284"/>
        </w:tabs>
        <w:spacing w:line="276" w:lineRule="auto"/>
        <w:jc w:val="both"/>
      </w:pPr>
      <w:r w:rsidRPr="005710B1">
        <w:t>1)</w:t>
      </w:r>
      <w:r w:rsidRPr="005710B1">
        <w:tab/>
        <w:t>zasady bezpiecznego i ergonomicznego korzystania przez uczniów z urządzeń umożliwiających komunikację elektroniczną;</w:t>
      </w:r>
    </w:p>
    <w:p w:rsidR="00CE6C67" w:rsidRPr="005710B1" w:rsidRDefault="00CE6C67" w:rsidP="00CE6C67">
      <w:pPr>
        <w:pStyle w:val="Standard"/>
        <w:tabs>
          <w:tab w:val="num" w:pos="0"/>
          <w:tab w:val="left" w:pos="284"/>
        </w:tabs>
        <w:spacing w:line="276" w:lineRule="auto"/>
        <w:jc w:val="both"/>
      </w:pPr>
      <w:r w:rsidRPr="005710B1">
        <w:t>2)</w:t>
      </w:r>
      <w:r w:rsidRPr="005710B1">
        <w:tab/>
        <w:t>sytuację rodzinną uczniów;</w:t>
      </w:r>
    </w:p>
    <w:p w:rsidR="00CE6C67" w:rsidRPr="005710B1" w:rsidRDefault="00CE6C67" w:rsidP="00CE6C67">
      <w:pPr>
        <w:pStyle w:val="Standard"/>
        <w:tabs>
          <w:tab w:val="num" w:pos="0"/>
          <w:tab w:val="left" w:pos="284"/>
        </w:tabs>
        <w:spacing w:line="276" w:lineRule="auto"/>
        <w:jc w:val="both"/>
      </w:pPr>
      <w:r w:rsidRPr="005710B1">
        <w:t>3)</w:t>
      </w:r>
      <w:r w:rsidRPr="005710B1">
        <w:tab/>
        <w:t xml:space="preserve">naturalne potrzeby dziecka, </w:t>
      </w:r>
    </w:p>
    <w:p w:rsidR="00CE6C67" w:rsidRPr="005710B1" w:rsidRDefault="00CE6C67" w:rsidP="00CE6C67">
      <w:pPr>
        <w:pStyle w:val="Standard"/>
        <w:tabs>
          <w:tab w:val="num" w:pos="0"/>
          <w:tab w:val="left" w:pos="284"/>
        </w:tabs>
        <w:spacing w:line="276" w:lineRule="auto"/>
        <w:jc w:val="both"/>
      </w:pPr>
      <w:r w:rsidRPr="005710B1">
        <w:t>4)</w:t>
      </w:r>
      <w:r w:rsidRPr="005710B1">
        <w:tab/>
        <w:t>dyspozycyjność rodziców.</w:t>
      </w:r>
    </w:p>
    <w:p w:rsidR="00CE6C67" w:rsidRPr="005710B1" w:rsidRDefault="00CE6C67" w:rsidP="00CE6C67">
      <w:pPr>
        <w:pStyle w:val="Standard"/>
        <w:tabs>
          <w:tab w:val="num" w:pos="0"/>
          <w:tab w:val="left" w:pos="284"/>
        </w:tabs>
        <w:spacing w:line="276" w:lineRule="auto"/>
        <w:jc w:val="both"/>
      </w:pPr>
      <w:r w:rsidRPr="005710B1">
        <w:t>5)</w:t>
      </w:r>
      <w:r w:rsidRPr="005710B1">
        <w:tab/>
        <w:t>równomierne obciążenie uczniów w poszczególnych dniach tygodnia;</w:t>
      </w:r>
    </w:p>
    <w:p w:rsidR="00CE6C67" w:rsidRPr="005710B1" w:rsidRDefault="00CE6C67" w:rsidP="00CE6C67">
      <w:pPr>
        <w:pStyle w:val="Standard"/>
        <w:tabs>
          <w:tab w:val="num" w:pos="0"/>
          <w:tab w:val="left" w:pos="284"/>
        </w:tabs>
        <w:spacing w:line="276" w:lineRule="auto"/>
        <w:jc w:val="both"/>
      </w:pPr>
      <w:r w:rsidRPr="005710B1">
        <w:t>6)</w:t>
      </w:r>
      <w:r w:rsidRPr="005710B1">
        <w:tab/>
        <w:t>zróżnicowanie zajęć w każdym dniu;</w:t>
      </w:r>
    </w:p>
    <w:p w:rsidR="00CE6C67" w:rsidRPr="005710B1" w:rsidRDefault="00CE6C67" w:rsidP="00CE6C67">
      <w:pPr>
        <w:pStyle w:val="Standard"/>
        <w:tabs>
          <w:tab w:val="num" w:pos="0"/>
          <w:tab w:val="left" w:pos="284"/>
        </w:tabs>
        <w:spacing w:line="276" w:lineRule="auto"/>
        <w:jc w:val="both"/>
      </w:pPr>
      <w:r w:rsidRPr="005710B1">
        <w:t>7)</w:t>
      </w:r>
      <w:r w:rsidRPr="005710B1">
        <w:tab/>
        <w:t>możliwości psychofizyczne uczniów podejmowania intensywnego wysiłku umysłowego w ciągu dnia;</w:t>
      </w:r>
    </w:p>
    <w:p w:rsidR="00CE6C67" w:rsidRPr="005710B1" w:rsidRDefault="00CE6C67" w:rsidP="00CE6C67">
      <w:pPr>
        <w:pStyle w:val="Standard"/>
        <w:tabs>
          <w:tab w:val="num" w:pos="0"/>
          <w:tab w:val="left" w:pos="284"/>
        </w:tabs>
        <w:spacing w:line="276" w:lineRule="auto"/>
        <w:jc w:val="both"/>
      </w:pPr>
      <w:r w:rsidRPr="005710B1">
        <w:t>8)</w:t>
      </w:r>
      <w:r w:rsidRPr="005710B1">
        <w:tab/>
        <w:t>łączenie przemienne kształcenia z użyciem monitorów ekranowych i bez ich użycia;</w:t>
      </w:r>
    </w:p>
    <w:p w:rsidR="00CE6C67" w:rsidRPr="005710B1" w:rsidRDefault="00CE6C67" w:rsidP="00CE6C67">
      <w:pPr>
        <w:pStyle w:val="Standard"/>
        <w:tabs>
          <w:tab w:val="num" w:pos="0"/>
          <w:tab w:val="left" w:pos="284"/>
        </w:tabs>
        <w:spacing w:line="276" w:lineRule="auto"/>
        <w:jc w:val="both"/>
      </w:pPr>
      <w:r w:rsidRPr="005710B1">
        <w:t>9)</w:t>
      </w:r>
      <w:r w:rsidRPr="005710B1">
        <w:tab/>
        <w:t>ograniczenia wynikające ze specyfiki zajęć.</w:t>
      </w:r>
    </w:p>
    <w:p w:rsidR="00CE6C67" w:rsidRPr="005710B1" w:rsidRDefault="00CE6C67" w:rsidP="00CE6C67">
      <w:pPr>
        <w:pStyle w:val="Standard"/>
        <w:tabs>
          <w:tab w:val="num" w:pos="0"/>
          <w:tab w:val="left" w:pos="284"/>
        </w:tabs>
        <w:spacing w:line="276" w:lineRule="auto"/>
        <w:jc w:val="both"/>
      </w:pPr>
      <w:r w:rsidRPr="005710B1">
        <w:t>7.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rsidR="00CE6C67" w:rsidRPr="005710B1" w:rsidRDefault="00CE6C67" w:rsidP="00CE6C67">
      <w:pPr>
        <w:pStyle w:val="Standard"/>
        <w:tabs>
          <w:tab w:val="num" w:pos="0"/>
          <w:tab w:val="left" w:pos="284"/>
        </w:tabs>
        <w:spacing w:line="276" w:lineRule="auto"/>
        <w:jc w:val="both"/>
      </w:pPr>
      <w:r w:rsidRPr="005710B1">
        <w:t>8.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bookmarkEnd w:id="177"/>
    <w:p w:rsidR="00CE6C67" w:rsidRPr="003E47AC" w:rsidRDefault="00CE6C67" w:rsidP="00CE6C67">
      <w:pPr>
        <w:pStyle w:val="Standard"/>
        <w:tabs>
          <w:tab w:val="num" w:pos="0"/>
          <w:tab w:val="left" w:pos="284"/>
        </w:tabs>
        <w:spacing w:line="276" w:lineRule="auto"/>
        <w:jc w:val="both"/>
      </w:pPr>
    </w:p>
    <w:p w:rsidR="00C13404" w:rsidRPr="003E47AC" w:rsidRDefault="00C13404" w:rsidP="003A71EB">
      <w:pPr>
        <w:pStyle w:val="Standard"/>
        <w:tabs>
          <w:tab w:val="num" w:pos="0"/>
          <w:tab w:val="left" w:pos="284"/>
        </w:tabs>
        <w:spacing w:line="276" w:lineRule="auto"/>
        <w:jc w:val="center"/>
        <w:rPr>
          <w:b/>
          <w:bCs/>
        </w:rPr>
      </w:pPr>
      <w:r w:rsidRPr="003E47AC">
        <w:rPr>
          <w:b/>
          <w:bCs/>
        </w:rPr>
        <w:lastRenderedPageBreak/>
        <w:t>§</w:t>
      </w:r>
      <w:r w:rsidR="00B67369" w:rsidRPr="003E47AC">
        <w:rPr>
          <w:b/>
          <w:bCs/>
        </w:rPr>
        <w:t>3</w:t>
      </w:r>
      <w:r w:rsidR="005710B1">
        <w:rPr>
          <w:b/>
          <w:bCs/>
        </w:rPr>
        <w:t>8</w:t>
      </w:r>
    </w:p>
    <w:p w:rsidR="00C13404" w:rsidRPr="003E47AC" w:rsidRDefault="00C13404" w:rsidP="00A64C0B">
      <w:pPr>
        <w:pStyle w:val="Standard"/>
        <w:tabs>
          <w:tab w:val="num" w:pos="0"/>
          <w:tab w:val="left" w:pos="284"/>
        </w:tabs>
        <w:spacing w:line="276" w:lineRule="auto"/>
        <w:jc w:val="both"/>
        <w:rPr>
          <w:kern w:val="0"/>
        </w:rPr>
      </w:pPr>
    </w:p>
    <w:p w:rsidR="00C13404" w:rsidRPr="003E47AC" w:rsidRDefault="00C13404" w:rsidP="00756DFB">
      <w:pPr>
        <w:widowControl w:val="0"/>
        <w:numPr>
          <w:ilvl w:val="3"/>
          <w:numId w:val="44"/>
        </w:numPr>
        <w:tabs>
          <w:tab w:val="num" w:pos="0"/>
          <w:tab w:val="left" w:pos="284"/>
        </w:tabs>
        <w:spacing w:line="276" w:lineRule="auto"/>
        <w:ind w:left="0" w:firstLine="0"/>
        <w:jc w:val="both"/>
        <w:textAlignment w:val="baseline"/>
      </w:pPr>
      <w:bookmarkStart w:id="178" w:name="_Hlk497725004"/>
      <w:r w:rsidRPr="003E47AC">
        <w:t xml:space="preserve">Organizację nauczania, wychowania i opieki w danym roku szkolnym określa arkusz organizacji </w:t>
      </w:r>
      <w:r w:rsidR="007D153F" w:rsidRPr="003E47AC">
        <w:t>jednostki</w:t>
      </w:r>
      <w:r w:rsidRPr="003E47AC">
        <w:t xml:space="preserve"> opracowany przez dyrektora w terminie do </w:t>
      </w:r>
      <w:bookmarkStart w:id="179" w:name="_Hlk495318076"/>
      <w:bookmarkStart w:id="180" w:name="_Hlk495318058"/>
      <w:r w:rsidRPr="003E47AC">
        <w:t xml:space="preserve">dnia </w:t>
      </w:r>
      <w:bookmarkStart w:id="181" w:name="_Hlk495912186"/>
      <w:r w:rsidRPr="003E47AC">
        <w:t xml:space="preserve">21 kwietnia </w:t>
      </w:r>
      <w:bookmarkEnd w:id="179"/>
      <w:r w:rsidRPr="003E47AC">
        <w:t>danego roku</w:t>
      </w:r>
      <w:bookmarkEnd w:id="178"/>
      <w:bookmarkEnd w:id="181"/>
      <w:r w:rsidRPr="003E47AC">
        <w:t>.</w:t>
      </w:r>
    </w:p>
    <w:p w:rsidR="00C13404" w:rsidRPr="003E47AC" w:rsidRDefault="00C13404" w:rsidP="00756DFB">
      <w:pPr>
        <w:widowControl w:val="0"/>
        <w:numPr>
          <w:ilvl w:val="3"/>
          <w:numId w:val="44"/>
        </w:numPr>
        <w:tabs>
          <w:tab w:val="num" w:pos="0"/>
          <w:tab w:val="left" w:pos="284"/>
        </w:tabs>
        <w:spacing w:line="276" w:lineRule="auto"/>
        <w:ind w:left="0" w:firstLine="0"/>
        <w:jc w:val="both"/>
        <w:textAlignment w:val="baseline"/>
      </w:pPr>
      <w:bookmarkStart w:id="182" w:name="_Hlk486938554"/>
      <w:bookmarkStart w:id="183" w:name="_Hlk15285608"/>
      <w:bookmarkEnd w:id="180"/>
      <w:r w:rsidRPr="003E47AC">
        <w:t xml:space="preserve">Arkusz organizacji szkoły zatwierdza organ prowadzący szkołę </w:t>
      </w:r>
      <w:bookmarkStart w:id="184" w:name="_Hlk495912212"/>
      <w:bookmarkStart w:id="185" w:name="_Hlk495912202"/>
      <w:r w:rsidRPr="003E47AC">
        <w:t>do dnia</w:t>
      </w:r>
      <w:bookmarkStart w:id="186" w:name="_Hlk495318106"/>
      <w:bookmarkStart w:id="187" w:name="_Hlk495651101"/>
      <w:r w:rsidRPr="003E47AC">
        <w:t xml:space="preserve">29 maja </w:t>
      </w:r>
      <w:bookmarkEnd w:id="186"/>
      <w:r w:rsidRPr="003E47AC">
        <w:t>danego roku</w:t>
      </w:r>
      <w:bookmarkEnd w:id="182"/>
      <w:bookmarkEnd w:id="184"/>
      <w:bookmarkEnd w:id="187"/>
      <w:r w:rsidR="00A80DFC" w:rsidRPr="003E47AC">
        <w:t>.</w:t>
      </w:r>
    </w:p>
    <w:p w:rsidR="00C13404" w:rsidRPr="005710B1" w:rsidRDefault="00CE6C67" w:rsidP="00756DFB">
      <w:pPr>
        <w:widowControl w:val="0"/>
        <w:numPr>
          <w:ilvl w:val="3"/>
          <w:numId w:val="44"/>
        </w:numPr>
        <w:tabs>
          <w:tab w:val="num" w:pos="0"/>
          <w:tab w:val="left" w:pos="284"/>
        </w:tabs>
        <w:spacing w:line="276" w:lineRule="auto"/>
        <w:ind w:left="0" w:firstLine="0"/>
        <w:jc w:val="both"/>
        <w:textAlignment w:val="baseline"/>
      </w:pPr>
      <w:bookmarkStart w:id="188" w:name="_Hlk497725038"/>
      <w:bookmarkStart w:id="189" w:name="_Hlk493053761"/>
      <w:bookmarkEnd w:id="183"/>
      <w:bookmarkEnd w:id="185"/>
      <w:r w:rsidRPr="005710B1">
        <w:t>W arkuszu organizacji Szkoły zamieszcza się informacje zgodnie z Rozporządzeniem MEN z dnia 28 lutego 2019 r. w sprawie szczegółowej organizacji publicznych szkół i publicznych przedszkoli.</w:t>
      </w:r>
    </w:p>
    <w:p w:rsidR="00C13404" w:rsidRPr="003E47AC" w:rsidRDefault="007D153F" w:rsidP="00A64C0B">
      <w:pPr>
        <w:pStyle w:val="Tekstpodstawowy"/>
        <w:tabs>
          <w:tab w:val="num" w:pos="0"/>
          <w:tab w:val="left" w:pos="142"/>
          <w:tab w:val="left" w:pos="284"/>
        </w:tabs>
        <w:spacing w:line="276" w:lineRule="auto"/>
        <w:rPr>
          <w:rFonts w:ascii="Times New Roman" w:hAnsi="Times New Roman" w:cs="Times New Roman"/>
          <w:sz w:val="24"/>
          <w:szCs w:val="24"/>
        </w:rPr>
      </w:pPr>
      <w:bookmarkStart w:id="190" w:name="_Hlk479335069"/>
      <w:bookmarkStart w:id="191" w:name="_Hlk479586411"/>
      <w:bookmarkEnd w:id="188"/>
      <w:r w:rsidRPr="003E47AC">
        <w:rPr>
          <w:rFonts w:ascii="Times New Roman" w:hAnsi="Times New Roman" w:cs="Times New Roman"/>
          <w:sz w:val="24"/>
          <w:szCs w:val="24"/>
        </w:rPr>
        <w:t xml:space="preserve">4. </w:t>
      </w:r>
      <w:r w:rsidR="00C13404" w:rsidRPr="003E47AC">
        <w:rPr>
          <w:rFonts w:ascii="Times New Roman" w:hAnsi="Times New Roman" w:cs="Times New Roman"/>
          <w:sz w:val="24"/>
          <w:szCs w:val="24"/>
        </w:rPr>
        <w:t>Na podstawie zatwierdzonego arkusza organizacji zespołu dyrektor, z uwzględnieniem zasad ochrony zdrowia i higieny pracy, ustala tygodniowy rozkład zajęć określający organizację obowiązkowych i nieobowiązkowych zajęć edukacyjnych .</w:t>
      </w:r>
    </w:p>
    <w:p w:rsidR="00C13404" w:rsidRPr="003E47AC" w:rsidRDefault="007D153F" w:rsidP="003A71E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5</w:t>
      </w:r>
      <w:r w:rsidR="00C13404" w:rsidRPr="003E47AC">
        <w:rPr>
          <w:rFonts w:ascii="Times New Roman" w:hAnsi="Times New Roman" w:cs="Times New Roman"/>
          <w:sz w:val="24"/>
          <w:szCs w:val="24"/>
        </w:rPr>
        <w:t>. Tygodniowy rozkład zajęć klas I-III szkoły podstawowej określa ogólny przydział czasu na poszczególne zajęcia wyznaczone ramowym planem nauczania; szczegółowy rozkład dzienny zajęć ustala nauczyciel, dostosowując czas zajęć i przerw do aktywności uczniów. Edukacja na poziomie klas I-III ma charakter zintegrowany.</w:t>
      </w:r>
    </w:p>
    <w:p w:rsidR="003A71EB" w:rsidRPr="003E47AC" w:rsidRDefault="003A71EB" w:rsidP="003A71EB">
      <w:pPr>
        <w:pStyle w:val="Tekstpodstawowy"/>
        <w:tabs>
          <w:tab w:val="num" w:pos="0"/>
          <w:tab w:val="left" w:pos="142"/>
        </w:tabs>
        <w:spacing w:line="276" w:lineRule="auto"/>
        <w:rPr>
          <w:rFonts w:ascii="Times New Roman" w:hAnsi="Times New Roman" w:cs="Times New Roman"/>
          <w:sz w:val="24"/>
          <w:szCs w:val="24"/>
        </w:rPr>
      </w:pPr>
      <w:bookmarkStart w:id="192" w:name="_Hlk15285862"/>
      <w:r w:rsidRPr="003E47AC">
        <w:rPr>
          <w:rFonts w:ascii="Times New Roman" w:hAnsi="Times New Roman" w:cs="Times New Roman"/>
          <w:sz w:val="24"/>
          <w:szCs w:val="24"/>
        </w:rPr>
        <w:t xml:space="preserve">5a. </w:t>
      </w:r>
      <w:bookmarkStart w:id="193" w:name="_Hlk10724395"/>
      <w:r w:rsidRPr="003E47AC">
        <w:rPr>
          <w:rFonts w:ascii="Times New Roman" w:hAnsi="Times New Roman" w:cs="Times New Roman"/>
          <w:sz w:val="24"/>
          <w:szCs w:val="24"/>
        </w:rPr>
        <w:t>Szczegółowy rozkład dzienny zajęć powinien uwzględniać:</w:t>
      </w:r>
    </w:p>
    <w:p w:rsidR="003A71EB" w:rsidRPr="003E47AC" w:rsidRDefault="003A71EB" w:rsidP="003A71EB">
      <w:pPr>
        <w:pStyle w:val="Tekstpodstawowy"/>
        <w:tabs>
          <w:tab w:val="num" w:pos="0"/>
          <w:tab w:val="left" w:pos="142"/>
        </w:tabs>
        <w:spacing w:line="276" w:lineRule="auto"/>
        <w:rPr>
          <w:rFonts w:ascii="Times New Roman" w:hAnsi="Times New Roman" w:cs="Times New Roman"/>
          <w:sz w:val="24"/>
          <w:szCs w:val="24"/>
        </w:rPr>
      </w:pPr>
      <w:r w:rsidRPr="003E47AC">
        <w:rPr>
          <w:rFonts w:ascii="Times New Roman" w:hAnsi="Times New Roman" w:cs="Times New Roman"/>
          <w:sz w:val="24"/>
          <w:szCs w:val="24"/>
        </w:rPr>
        <w:t>1) równomierne obciążenie uczniów zajęciami w poszczególnych dniach tygodnia;</w:t>
      </w:r>
    </w:p>
    <w:p w:rsidR="003A71EB" w:rsidRPr="003E47AC" w:rsidRDefault="003A71EB" w:rsidP="003A71EB">
      <w:pPr>
        <w:pStyle w:val="Tekstpodstawowy"/>
        <w:tabs>
          <w:tab w:val="num" w:pos="0"/>
          <w:tab w:val="left" w:pos="142"/>
        </w:tabs>
        <w:spacing w:line="276" w:lineRule="auto"/>
        <w:rPr>
          <w:rFonts w:ascii="Times New Roman" w:hAnsi="Times New Roman" w:cs="Times New Roman"/>
          <w:sz w:val="24"/>
          <w:szCs w:val="24"/>
        </w:rPr>
      </w:pPr>
      <w:r w:rsidRPr="003E47AC">
        <w:rPr>
          <w:rFonts w:ascii="Times New Roman" w:hAnsi="Times New Roman" w:cs="Times New Roman"/>
          <w:sz w:val="24"/>
          <w:szCs w:val="24"/>
        </w:rPr>
        <w:t>2) zróżnicowanie zajęć w każdym dniu;</w:t>
      </w:r>
    </w:p>
    <w:p w:rsidR="003A71EB" w:rsidRPr="003E47AC" w:rsidRDefault="003A71EB" w:rsidP="003A71EB">
      <w:pPr>
        <w:pStyle w:val="Tekstpodstawowy"/>
        <w:tabs>
          <w:tab w:val="num" w:pos="0"/>
          <w:tab w:val="left" w:pos="142"/>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3) możliwości psychofizyczne uczniów podejmowania intensywnego wysiłku umysłowego </w:t>
      </w:r>
      <w:r w:rsidRPr="003E47AC">
        <w:rPr>
          <w:rFonts w:ascii="Times New Roman" w:hAnsi="Times New Roman" w:cs="Times New Roman"/>
          <w:sz w:val="24"/>
          <w:szCs w:val="24"/>
        </w:rPr>
        <w:br/>
        <w:t>w ciągu dnia.</w:t>
      </w:r>
      <w:bookmarkEnd w:id="193"/>
    </w:p>
    <w:bookmarkEnd w:id="192"/>
    <w:p w:rsidR="00C13404" w:rsidRPr="003E47AC" w:rsidRDefault="007D153F" w:rsidP="003A71E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6</w:t>
      </w:r>
      <w:r w:rsidR="00C13404" w:rsidRPr="003E47AC">
        <w:rPr>
          <w:rFonts w:ascii="Times New Roman" w:hAnsi="Times New Roman" w:cs="Times New Roman"/>
          <w:sz w:val="24"/>
          <w:szCs w:val="24"/>
        </w:rPr>
        <w:t xml:space="preserve">. Podstawową formą pracy szkoły są zajęcia dydaktyczno – wychowawcze prowadzone </w:t>
      </w:r>
      <w:r w:rsidR="003A71EB" w:rsidRPr="003E47AC">
        <w:rPr>
          <w:rFonts w:ascii="Times New Roman" w:hAnsi="Times New Roman" w:cs="Times New Roman"/>
          <w:sz w:val="24"/>
          <w:szCs w:val="24"/>
        </w:rPr>
        <w:br/>
      </w:r>
      <w:r w:rsidR="00C13404" w:rsidRPr="003E47AC">
        <w:rPr>
          <w:rFonts w:ascii="Times New Roman" w:hAnsi="Times New Roman" w:cs="Times New Roman"/>
          <w:sz w:val="24"/>
          <w:szCs w:val="24"/>
        </w:rPr>
        <w:t>w systemie klasowo – lekcyjnym .</w:t>
      </w:r>
    </w:p>
    <w:p w:rsidR="00CE6C67" w:rsidRPr="003E47AC" w:rsidRDefault="00CE6C67" w:rsidP="00A64C0B">
      <w:pPr>
        <w:pStyle w:val="Standard"/>
        <w:tabs>
          <w:tab w:val="num" w:pos="0"/>
          <w:tab w:val="left" w:pos="284"/>
          <w:tab w:val="left" w:pos="4545"/>
        </w:tabs>
        <w:spacing w:line="276" w:lineRule="auto"/>
        <w:jc w:val="both"/>
        <w:rPr>
          <w:kern w:val="0"/>
        </w:rPr>
      </w:pPr>
    </w:p>
    <w:bookmarkEnd w:id="189"/>
    <w:bookmarkEnd w:id="190"/>
    <w:bookmarkEnd w:id="191"/>
    <w:p w:rsidR="0087540D" w:rsidRPr="003E47AC" w:rsidRDefault="00B67369" w:rsidP="003A71EB">
      <w:pPr>
        <w:pStyle w:val="Tekstpodstawowy"/>
        <w:tabs>
          <w:tab w:val="num" w:pos="0"/>
          <w:tab w:val="left" w:pos="142"/>
          <w:tab w:val="left" w:pos="284"/>
          <w:tab w:val="left" w:pos="360"/>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§3</w:t>
      </w:r>
      <w:r w:rsidR="005710B1">
        <w:rPr>
          <w:rFonts w:ascii="Times New Roman" w:hAnsi="Times New Roman" w:cs="Times New Roman"/>
          <w:b/>
          <w:bCs/>
          <w:sz w:val="24"/>
          <w:szCs w:val="24"/>
        </w:rPr>
        <w:t>9</w:t>
      </w:r>
    </w:p>
    <w:p w:rsidR="00B67369" w:rsidRPr="003E47AC" w:rsidRDefault="00B67369" w:rsidP="00A64C0B">
      <w:pPr>
        <w:pStyle w:val="Tekstpodstawowy"/>
        <w:tabs>
          <w:tab w:val="num" w:pos="0"/>
          <w:tab w:val="left" w:pos="142"/>
          <w:tab w:val="left" w:pos="284"/>
          <w:tab w:val="left" w:pos="360"/>
        </w:tabs>
        <w:spacing w:line="276" w:lineRule="auto"/>
        <w:rPr>
          <w:rFonts w:ascii="Times New Roman" w:hAnsi="Times New Roman" w:cs="Times New Roman"/>
          <w:sz w:val="24"/>
          <w:szCs w:val="24"/>
        </w:rPr>
      </w:pPr>
    </w:p>
    <w:p w:rsidR="001177CB" w:rsidRPr="003E47AC" w:rsidRDefault="007D153F" w:rsidP="00A64C0B">
      <w:pPr>
        <w:pStyle w:val="Tekstpodstawowy"/>
        <w:tabs>
          <w:tab w:val="num" w:pos="0"/>
          <w:tab w:val="left" w:pos="142"/>
          <w:tab w:val="left" w:pos="284"/>
        </w:tabs>
        <w:spacing w:line="276" w:lineRule="auto"/>
        <w:rPr>
          <w:rStyle w:val="Domylnaczcionkaakapitu1"/>
          <w:rFonts w:ascii="Times New Roman" w:hAnsi="Times New Roman" w:cs="Times New Roman"/>
          <w:sz w:val="24"/>
          <w:szCs w:val="24"/>
        </w:rPr>
      </w:pPr>
      <w:r w:rsidRPr="003E47AC">
        <w:rPr>
          <w:rFonts w:ascii="Times New Roman" w:hAnsi="Times New Roman" w:cs="Times New Roman"/>
          <w:sz w:val="24"/>
          <w:szCs w:val="24"/>
        </w:rPr>
        <w:t xml:space="preserve">1. </w:t>
      </w:r>
      <w:r w:rsidR="001177CB" w:rsidRPr="003E47AC">
        <w:rPr>
          <w:rFonts w:ascii="Times New Roman" w:hAnsi="Times New Roman" w:cs="Times New Roman"/>
          <w:sz w:val="24"/>
          <w:szCs w:val="24"/>
        </w:rPr>
        <w:t>Podstawową jednostką organizacyjną jest oddział złożony z uczniów, w którym prowadzi się nauczanie, zgodnie z odpowiednim ramowym planem nauczania.</w:t>
      </w:r>
    </w:p>
    <w:p w:rsidR="001177CB" w:rsidRPr="003E47AC" w:rsidRDefault="007D153F" w:rsidP="00A64C0B">
      <w:pPr>
        <w:shd w:val="clear" w:color="auto" w:fill="FFFFFF"/>
        <w:tabs>
          <w:tab w:val="num" w:pos="0"/>
          <w:tab w:val="left" w:pos="142"/>
          <w:tab w:val="left" w:pos="284"/>
          <w:tab w:val="left" w:pos="630"/>
          <w:tab w:val="left" w:pos="708"/>
        </w:tabs>
        <w:spacing w:line="276" w:lineRule="auto"/>
        <w:jc w:val="both"/>
        <w:rPr>
          <w:rStyle w:val="Domylnaczcionkaakapitu1"/>
        </w:rPr>
      </w:pPr>
      <w:r w:rsidRPr="003E47AC">
        <w:rPr>
          <w:rStyle w:val="Domylnaczcionkaakapitu1"/>
        </w:rPr>
        <w:t>2</w:t>
      </w:r>
      <w:r w:rsidR="001177CB" w:rsidRPr="003E47AC">
        <w:rPr>
          <w:rStyle w:val="Domylnaczcionkaakapitu1"/>
        </w:rPr>
        <w:t>. Zajęciaedukacyjnewoddziałachklas</w:t>
      </w:r>
      <w:r w:rsidR="001177CB" w:rsidRPr="003E47AC">
        <w:rPr>
          <w:rStyle w:val="Domylnaczcionkaakapitu1"/>
          <w:rFonts w:eastAsia="Verdana"/>
        </w:rPr>
        <w:t xml:space="preserve"> I- III </w:t>
      </w:r>
      <w:r w:rsidR="001177CB" w:rsidRPr="003E47AC">
        <w:rPr>
          <w:rStyle w:val="Domylnaczcionkaakapitu1"/>
        </w:rPr>
        <w:t>sąprowadzonewoddziałachliczącychniewięcejniż25uczniów.</w:t>
      </w:r>
    </w:p>
    <w:p w:rsidR="00BA0B68" w:rsidRPr="005710B1" w:rsidRDefault="007D153F" w:rsidP="00BA0B68">
      <w:pPr>
        <w:shd w:val="clear" w:color="auto" w:fill="FFFFFF"/>
        <w:tabs>
          <w:tab w:val="num" w:pos="0"/>
          <w:tab w:val="left" w:pos="142"/>
          <w:tab w:val="left" w:pos="284"/>
          <w:tab w:val="left" w:pos="630"/>
          <w:tab w:val="left" w:pos="708"/>
        </w:tabs>
        <w:spacing w:line="276" w:lineRule="auto"/>
        <w:jc w:val="both"/>
        <w:rPr>
          <w:rStyle w:val="Domylnaczcionkaakapitu1"/>
        </w:rPr>
      </w:pPr>
      <w:bookmarkStart w:id="194" w:name="_Hlk93488722"/>
      <w:r w:rsidRPr="005710B1">
        <w:rPr>
          <w:rStyle w:val="Domylnaczcionkaakapitu1"/>
        </w:rPr>
        <w:t>3</w:t>
      </w:r>
      <w:r w:rsidR="001177CB" w:rsidRPr="005710B1">
        <w:rPr>
          <w:rStyle w:val="Domylnaczcionkaakapitu1"/>
        </w:rPr>
        <w:t xml:space="preserve">. </w:t>
      </w:r>
      <w:r w:rsidR="00BA0B68" w:rsidRPr="005710B1">
        <w:rPr>
          <w:rStyle w:val="Domylnaczcionkaakapitu1"/>
        </w:rPr>
        <w:t>Jeżeli do oddziału klasy I, II lub III szkoły podstawowej, w okresie od rozpoczęcia do zakończenia zajęć dydaktyczno-wychowawczych, zostanie przyjęty z urzędu uczeń zamieszkały w obwodzie tej szkoły, dyrektor może:</w:t>
      </w:r>
    </w:p>
    <w:p w:rsidR="00BA0B68" w:rsidRPr="005710B1" w:rsidRDefault="00BA0B68" w:rsidP="00BA0B68">
      <w:pPr>
        <w:shd w:val="clear" w:color="auto" w:fill="FFFFFF"/>
        <w:tabs>
          <w:tab w:val="num" w:pos="0"/>
          <w:tab w:val="left" w:pos="142"/>
          <w:tab w:val="left" w:pos="284"/>
          <w:tab w:val="left" w:pos="630"/>
          <w:tab w:val="left" w:pos="708"/>
        </w:tabs>
        <w:spacing w:line="276" w:lineRule="auto"/>
        <w:jc w:val="both"/>
        <w:rPr>
          <w:rStyle w:val="Domylnaczcionkaakapitu1"/>
        </w:rPr>
      </w:pPr>
      <w:r w:rsidRPr="005710B1">
        <w:rPr>
          <w:rStyle w:val="Domylnaczcionkaakapitu1"/>
        </w:rPr>
        <w:t>1) zwiększyć liczbę uczniów w danym oddziale powyżej liczby 25, nie więcej jednak niż o 2, albo;</w:t>
      </w:r>
    </w:p>
    <w:p w:rsidR="001177CB" w:rsidRPr="005710B1" w:rsidRDefault="00BA0B68" w:rsidP="00BA0B68">
      <w:pPr>
        <w:shd w:val="clear" w:color="auto" w:fill="FFFFFF"/>
        <w:tabs>
          <w:tab w:val="num" w:pos="0"/>
          <w:tab w:val="left" w:pos="142"/>
          <w:tab w:val="left" w:pos="284"/>
          <w:tab w:val="left" w:pos="630"/>
          <w:tab w:val="left" w:pos="708"/>
        </w:tabs>
        <w:spacing w:line="276" w:lineRule="auto"/>
        <w:jc w:val="both"/>
        <w:rPr>
          <w:rStyle w:val="Domylnaczcionkaakapitu1"/>
        </w:rPr>
      </w:pPr>
      <w:r w:rsidRPr="005710B1">
        <w:rPr>
          <w:rStyle w:val="Domylnaczcionkaakapitu1"/>
        </w:rPr>
        <w:t>2) podzielić dany oddział za zgodą organu prowadzącego oraz po poinformowaniu rady oddziałowej, o której mowa w art. 83 ust. 2 pkt 1 ustawy prawo oświatowe.</w:t>
      </w:r>
    </w:p>
    <w:p w:rsidR="001177CB" w:rsidRPr="005710B1" w:rsidRDefault="007D153F" w:rsidP="00A64C0B">
      <w:pPr>
        <w:shd w:val="clear" w:color="auto" w:fill="FFFFFF"/>
        <w:tabs>
          <w:tab w:val="num" w:pos="0"/>
          <w:tab w:val="left" w:pos="142"/>
          <w:tab w:val="left" w:pos="284"/>
          <w:tab w:val="left" w:pos="630"/>
          <w:tab w:val="left" w:pos="708"/>
        </w:tabs>
        <w:spacing w:line="276" w:lineRule="auto"/>
        <w:jc w:val="both"/>
        <w:rPr>
          <w:rStyle w:val="Domylnaczcionkaakapitu1"/>
        </w:rPr>
      </w:pPr>
      <w:bookmarkStart w:id="195" w:name="_Hlk93488744"/>
      <w:bookmarkEnd w:id="194"/>
      <w:r w:rsidRPr="005710B1">
        <w:rPr>
          <w:rStyle w:val="Domylnaczcionkaakapitu1"/>
        </w:rPr>
        <w:t>4</w:t>
      </w:r>
      <w:r w:rsidR="00476BA8" w:rsidRPr="005710B1">
        <w:rPr>
          <w:rStyle w:val="Domylnaczcionkaakapitu1"/>
        </w:rPr>
        <w:t>.</w:t>
      </w:r>
      <w:r w:rsidR="00BA0B68" w:rsidRPr="005710B1">
        <w:rPr>
          <w:rStyle w:val="Domylnaczcionkaakapitu1"/>
          <w:rFonts w:eastAsia="Verdana"/>
        </w:rPr>
        <w:t>Jeżeli w przypadku, o którym mowa w ust. 2, liczba uczniów w oddziale zwiększy się więcej niż o 2, dyrektor szkoły podstawowej, po poinformowaniu rady oddziałowej, dzieli dany oddział.</w:t>
      </w:r>
    </w:p>
    <w:bookmarkEnd w:id="195"/>
    <w:p w:rsidR="001177CB" w:rsidRPr="005710B1" w:rsidRDefault="007D153F" w:rsidP="00A64C0B">
      <w:pPr>
        <w:shd w:val="clear" w:color="auto" w:fill="FFFFFF"/>
        <w:tabs>
          <w:tab w:val="num" w:pos="0"/>
          <w:tab w:val="left" w:pos="142"/>
          <w:tab w:val="left" w:pos="284"/>
          <w:tab w:val="left" w:pos="630"/>
          <w:tab w:val="left" w:pos="708"/>
        </w:tabs>
        <w:spacing w:line="276" w:lineRule="auto"/>
        <w:jc w:val="both"/>
        <w:rPr>
          <w:rStyle w:val="Domylnaczcionkaakapitu1"/>
        </w:rPr>
      </w:pPr>
      <w:r w:rsidRPr="005710B1">
        <w:rPr>
          <w:rStyle w:val="Domylnaczcionkaakapitu1"/>
        </w:rPr>
        <w:t>5</w:t>
      </w:r>
      <w:r w:rsidR="001177CB" w:rsidRPr="005710B1">
        <w:rPr>
          <w:rStyle w:val="Domylnaczcionkaakapitu1"/>
        </w:rPr>
        <w:t xml:space="preserve">. </w:t>
      </w:r>
      <w:r w:rsidR="005710B1" w:rsidRPr="005710B1">
        <w:rPr>
          <w:rStyle w:val="Domylnaczcionkaakapitu1"/>
        </w:rPr>
        <w:t>(uchylono)</w:t>
      </w:r>
    </w:p>
    <w:p w:rsidR="001177CB" w:rsidRPr="003E47AC" w:rsidRDefault="007D153F" w:rsidP="00A64C0B">
      <w:pPr>
        <w:shd w:val="clear" w:color="auto" w:fill="FFFFFF"/>
        <w:tabs>
          <w:tab w:val="num" w:pos="0"/>
          <w:tab w:val="left" w:pos="142"/>
          <w:tab w:val="left" w:pos="284"/>
          <w:tab w:val="left" w:pos="630"/>
          <w:tab w:val="left" w:pos="708"/>
        </w:tabs>
        <w:spacing w:line="276" w:lineRule="auto"/>
        <w:jc w:val="both"/>
        <w:rPr>
          <w:rStyle w:val="Domylnaczcionkaakapitu1"/>
          <w:strike/>
        </w:rPr>
      </w:pPr>
      <w:r w:rsidRPr="003E47AC">
        <w:rPr>
          <w:rStyle w:val="Domylnaczcionkaakapitu1"/>
        </w:rPr>
        <w:t>6</w:t>
      </w:r>
      <w:r w:rsidR="001177CB" w:rsidRPr="003E47AC">
        <w:rPr>
          <w:rStyle w:val="Domylnaczcionkaakapitu1"/>
        </w:rPr>
        <w:t xml:space="preserve">. </w:t>
      </w:r>
      <w:r w:rsidR="007C388A" w:rsidRPr="003E47AC">
        <w:t>W okresie pandemii Covid-19  przy obliczaniu maksymalnej liczby dzieci przebywających w pomieszczeniu przyjmuje się 2m</w:t>
      </w:r>
      <w:r w:rsidR="007C388A" w:rsidRPr="003E47AC">
        <w:rPr>
          <w:vertAlign w:val="superscript"/>
        </w:rPr>
        <w:t>2</w:t>
      </w:r>
      <w:r w:rsidR="007C388A" w:rsidRPr="003E47AC">
        <w:t xml:space="preserve"> na jedno dziecko.</w:t>
      </w:r>
    </w:p>
    <w:p w:rsidR="001177CB" w:rsidRPr="003E47AC" w:rsidRDefault="007D153F" w:rsidP="00A64C0B">
      <w:pPr>
        <w:shd w:val="clear" w:color="auto" w:fill="FFFFFF"/>
        <w:tabs>
          <w:tab w:val="num" w:pos="0"/>
          <w:tab w:val="left" w:pos="142"/>
          <w:tab w:val="left" w:pos="284"/>
          <w:tab w:val="left" w:pos="630"/>
          <w:tab w:val="left" w:pos="708"/>
        </w:tabs>
        <w:spacing w:line="276" w:lineRule="auto"/>
        <w:jc w:val="both"/>
        <w:rPr>
          <w:rStyle w:val="Domylnaczcionkaakapitu1"/>
        </w:rPr>
      </w:pPr>
      <w:r w:rsidRPr="003E47AC">
        <w:rPr>
          <w:rStyle w:val="Domylnaczcionkaakapitu1"/>
        </w:rPr>
        <w:lastRenderedPageBreak/>
        <w:t>7</w:t>
      </w:r>
      <w:r w:rsidR="001177CB" w:rsidRPr="003E47AC">
        <w:rPr>
          <w:rStyle w:val="Domylnaczcionkaakapitu1"/>
        </w:rPr>
        <w:t>. Oddziałzezwiększonąliczbąuczniówmożefunkcjonowaćwciągucałegoetapuedukacyjnego.</w:t>
      </w:r>
    </w:p>
    <w:p w:rsidR="001177CB" w:rsidRPr="003E47AC" w:rsidRDefault="007D153F" w:rsidP="00A64C0B">
      <w:pPr>
        <w:shd w:val="clear" w:color="auto" w:fill="FFFFFF"/>
        <w:tabs>
          <w:tab w:val="num" w:pos="0"/>
          <w:tab w:val="left" w:pos="142"/>
          <w:tab w:val="left" w:pos="284"/>
          <w:tab w:val="left" w:pos="630"/>
          <w:tab w:val="left" w:pos="708"/>
        </w:tabs>
        <w:spacing w:line="276" w:lineRule="auto"/>
        <w:jc w:val="both"/>
      </w:pPr>
      <w:r w:rsidRPr="003E47AC">
        <w:rPr>
          <w:rStyle w:val="Domylnaczcionkaakapitu1"/>
        </w:rPr>
        <w:t>8</w:t>
      </w:r>
      <w:r w:rsidR="001177CB" w:rsidRPr="003E47AC">
        <w:rPr>
          <w:rStyle w:val="Domylnaczcionkaakapitu1"/>
        </w:rPr>
        <w:t xml:space="preserve">. </w:t>
      </w:r>
      <w:r w:rsidR="001177CB" w:rsidRPr="003E47AC">
        <w:t xml:space="preserve">W szkole ogólnodostępnej, w której kształceniem specjalnym są objęci uczniowie posiadający orzeczenie o potrzebie kształcenia specjalnego wydane ze względu na autyzm, </w:t>
      </w:r>
      <w:r w:rsidR="00491C92" w:rsidRPr="003E47AC">
        <w:br/>
      </w:r>
      <w:r w:rsidR="001177CB" w:rsidRPr="003E47AC">
        <w:t xml:space="preserve">w tym zespół Aspergera lub niepełnosprawności sprzężone zatrudnia się dodatkowo </w:t>
      </w:r>
      <w:r w:rsidR="00491C92" w:rsidRPr="003E47AC">
        <w:br/>
      </w:r>
      <w:r w:rsidR="001177CB" w:rsidRPr="003E47AC">
        <w:t>(z uwzględnieniem realizacji zaleceń zawartych w orzeczeniu o potrzebie kształcenia specjalnego):</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1) nauczycieli posiadających kwalifikacje w zakresie pedagogiki specjalnej w celu współorganizowania kształcenia uczniów niepełnosprawnych lub specjalistów, lub;</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 xml:space="preserve">2) </w:t>
      </w:r>
      <w:r w:rsidR="006E7F91" w:rsidRPr="003E47AC">
        <w:rPr>
          <w:kern w:val="0"/>
        </w:rPr>
        <w:t>( uchylony)</w:t>
      </w:r>
      <w:r w:rsidR="000B693D" w:rsidRPr="003E47AC">
        <w:rPr>
          <w:kern w:val="0"/>
        </w:rPr>
        <w:t>;</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3) pomoc nauczyciela.</w:t>
      </w:r>
    </w:p>
    <w:p w:rsidR="001177CB" w:rsidRPr="003E47AC" w:rsidRDefault="007D153F"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9</w:t>
      </w:r>
      <w:r w:rsidR="001177CB" w:rsidRPr="003E47AC">
        <w:rPr>
          <w:kern w:val="0"/>
        </w:rPr>
        <w:t xml:space="preserve">. W szkole ogólnodostępnej, w której kształceniem specjalnym są objęci uczniowie posiadający orzeczenie o potrzebie kształcenia specjalnego wydane ze względu na inne niż wymienione w ust. </w:t>
      </w:r>
      <w:r w:rsidRPr="003E47AC">
        <w:rPr>
          <w:kern w:val="0"/>
        </w:rPr>
        <w:t>8</w:t>
      </w:r>
      <w:r w:rsidR="001177CB" w:rsidRPr="003E47AC">
        <w:rPr>
          <w:kern w:val="0"/>
        </w:rPr>
        <w:t xml:space="preserve"> niepełnosprawności, niedostosowanie społeczne lub zagrożenie niedostosowaniem społecznym, za zgodą organu prowadzącego, można zatrudniać dodatkowo (z uwzględnieniem realizacji zaleceń zawartych w orzeczeniu o potrzebie kształcenia specjalnego):</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1) nauczycieli posiadających kwalifikacje w zakresie pedagogiki specjalnej w celu współorganizowania kształcenia odpowiednio uczniów niepełnosprawnych, niedostosowanych społecznie oraz zagrożonych niedostosowaniem społecznym lub specjalistów, lub;</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strike/>
          <w:kern w:val="0"/>
        </w:rPr>
      </w:pPr>
      <w:r w:rsidRPr="003E47AC">
        <w:rPr>
          <w:kern w:val="0"/>
        </w:rPr>
        <w:t xml:space="preserve">2) </w:t>
      </w:r>
      <w:r w:rsidR="000B693D" w:rsidRPr="003E47AC">
        <w:rPr>
          <w:kern w:val="0"/>
        </w:rPr>
        <w:t>( uchylony);</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3) pomoc nauczyciela.</w:t>
      </w:r>
    </w:p>
    <w:p w:rsidR="001177CB" w:rsidRPr="003E47AC" w:rsidRDefault="007D153F" w:rsidP="00A64C0B">
      <w:pPr>
        <w:pStyle w:val="Tekstpodstawowy"/>
        <w:tabs>
          <w:tab w:val="num" w:pos="0"/>
          <w:tab w:val="left" w:pos="142"/>
          <w:tab w:val="left" w:pos="284"/>
          <w:tab w:val="left" w:pos="426"/>
        </w:tabs>
        <w:spacing w:line="276" w:lineRule="auto"/>
        <w:rPr>
          <w:rFonts w:ascii="Times New Roman" w:hAnsi="Times New Roman" w:cs="Times New Roman"/>
          <w:sz w:val="24"/>
          <w:szCs w:val="24"/>
        </w:rPr>
      </w:pPr>
      <w:r w:rsidRPr="003E47AC">
        <w:rPr>
          <w:rFonts w:ascii="Times New Roman" w:hAnsi="Times New Roman" w:cs="Times New Roman"/>
          <w:sz w:val="24"/>
          <w:szCs w:val="24"/>
        </w:rPr>
        <w:t>10.</w:t>
      </w:r>
      <w:r w:rsidR="001177CB" w:rsidRPr="003E47AC">
        <w:rPr>
          <w:rFonts w:ascii="Times New Roman" w:hAnsi="Times New Roman" w:cs="Times New Roman"/>
          <w:sz w:val="24"/>
          <w:szCs w:val="24"/>
        </w:rPr>
        <w:t>W szczególnie trudnych warunkach demograficznych dopuszcza się organizację nauczania w klasach łączonych.</w:t>
      </w:r>
    </w:p>
    <w:p w:rsidR="001177CB" w:rsidRPr="003E47AC" w:rsidRDefault="007D153F"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11.</w:t>
      </w:r>
      <w:r w:rsidR="001177CB" w:rsidRPr="003E47AC">
        <w:rPr>
          <w:rFonts w:ascii="Times New Roman" w:hAnsi="Times New Roman" w:cs="Times New Roman"/>
          <w:sz w:val="24"/>
          <w:szCs w:val="24"/>
        </w:rPr>
        <w:t>Godzina lekcyjna trwa 45 minut. W uzasadnionych przypadkach dopuszcza się prowadzenie zajęć w czasie od 30 do 60 minut, zachowując ogólny tygodniowy czas zajęć ustalony w tygodniowym rozkładzie zajęć.</w:t>
      </w:r>
    </w:p>
    <w:p w:rsidR="001177CB" w:rsidRPr="003E47AC" w:rsidRDefault="007D153F" w:rsidP="00A64C0B">
      <w:pPr>
        <w:pStyle w:val="Tekstpodstawowy"/>
        <w:tabs>
          <w:tab w:val="num" w:pos="0"/>
          <w:tab w:val="left" w:pos="142"/>
          <w:tab w:val="left" w:pos="284"/>
          <w:tab w:val="left" w:pos="426"/>
        </w:tabs>
        <w:spacing w:line="276" w:lineRule="auto"/>
        <w:rPr>
          <w:rFonts w:ascii="Times New Roman" w:hAnsi="Times New Roman" w:cs="Times New Roman"/>
          <w:sz w:val="24"/>
          <w:szCs w:val="24"/>
        </w:rPr>
      </w:pPr>
      <w:r w:rsidRPr="003E47AC">
        <w:rPr>
          <w:rFonts w:ascii="Times New Roman" w:hAnsi="Times New Roman" w:cs="Times New Roman"/>
          <w:sz w:val="24"/>
          <w:szCs w:val="24"/>
        </w:rPr>
        <w:t>12.</w:t>
      </w:r>
      <w:r w:rsidR="001177CB" w:rsidRPr="003E47AC">
        <w:rPr>
          <w:rFonts w:ascii="Times New Roman" w:hAnsi="Times New Roman" w:cs="Times New Roman"/>
          <w:sz w:val="24"/>
          <w:szCs w:val="24"/>
        </w:rPr>
        <w:t xml:space="preserve"> Czas trwania poszczególnych zajęć edukacyjnych w klasach I-III ustala nauczyciel prowadzący zachowując ogólny tygodniowy czas zajęć, o któryc</w:t>
      </w:r>
      <w:r w:rsidRPr="003E47AC">
        <w:rPr>
          <w:rFonts w:ascii="Times New Roman" w:hAnsi="Times New Roman" w:cs="Times New Roman"/>
          <w:sz w:val="24"/>
          <w:szCs w:val="24"/>
        </w:rPr>
        <w:t>h mowa w ust.11</w:t>
      </w:r>
      <w:r w:rsidR="001177CB" w:rsidRPr="003E47AC">
        <w:rPr>
          <w:rFonts w:ascii="Times New Roman" w:hAnsi="Times New Roman" w:cs="Times New Roman"/>
          <w:sz w:val="24"/>
          <w:szCs w:val="24"/>
        </w:rPr>
        <w:t xml:space="preserve"> (np. zielone szkoły, obozy), w miarę posiadanych przez szkołę środków finansowych.</w:t>
      </w:r>
    </w:p>
    <w:p w:rsidR="001177CB" w:rsidRPr="003E47AC" w:rsidRDefault="001177CB" w:rsidP="00A64C0B">
      <w:pPr>
        <w:tabs>
          <w:tab w:val="num" w:pos="0"/>
          <w:tab w:val="left" w:pos="142"/>
          <w:tab w:val="left" w:pos="284"/>
        </w:tabs>
        <w:spacing w:line="276" w:lineRule="auto"/>
        <w:jc w:val="both"/>
      </w:pPr>
    </w:p>
    <w:p w:rsidR="00A76A37" w:rsidRPr="003E47AC" w:rsidRDefault="00B67369" w:rsidP="00491C9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xml:space="preserve">§ </w:t>
      </w:r>
      <w:r w:rsidR="005710B1">
        <w:rPr>
          <w:rFonts w:ascii="Times New Roman" w:hAnsi="Times New Roman" w:cs="Times New Roman"/>
          <w:b/>
          <w:bCs/>
          <w:sz w:val="24"/>
          <w:szCs w:val="24"/>
        </w:rPr>
        <w:t>40</w:t>
      </w:r>
    </w:p>
    <w:p w:rsidR="00A76A37" w:rsidRPr="003E47AC" w:rsidRDefault="00A76A37" w:rsidP="00491C9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Organizacja zajęć dodatkowych dla uczniów</w:t>
      </w:r>
    </w:p>
    <w:p w:rsidR="00A76A37" w:rsidRPr="003E47AC" w:rsidRDefault="00A76A37"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AD7AA8" w:rsidRPr="003E47AC" w:rsidRDefault="00A76A37" w:rsidP="00A64C0B">
      <w:pPr>
        <w:pStyle w:val="Tekstpodstawowy"/>
        <w:numPr>
          <w:ilvl w:val="3"/>
          <w:numId w:val="39"/>
        </w:numPr>
        <w:tabs>
          <w:tab w:val="left" w:pos="142"/>
          <w:tab w:val="left" w:pos="284"/>
        </w:tabs>
        <w:spacing w:line="276" w:lineRule="auto"/>
        <w:ind w:left="0" w:firstLine="0"/>
        <w:rPr>
          <w:rFonts w:ascii="Times New Roman" w:hAnsi="Times New Roman" w:cs="Times New Roman"/>
          <w:sz w:val="24"/>
          <w:szCs w:val="24"/>
        </w:rPr>
      </w:pPr>
      <w:bookmarkStart w:id="196" w:name="_Hlk15286014"/>
      <w:r w:rsidRPr="003E47AC">
        <w:rPr>
          <w:rFonts w:ascii="Times New Roman" w:hAnsi="Times New Roman" w:cs="Times New Roman"/>
          <w:sz w:val="24"/>
          <w:szCs w:val="24"/>
        </w:rPr>
        <w:t xml:space="preserve">Szkoła organizuje </w:t>
      </w:r>
      <w:r w:rsidR="00AD7AA8" w:rsidRPr="003E47AC">
        <w:rPr>
          <w:rFonts w:ascii="Times New Roman" w:hAnsi="Times New Roman" w:cs="Times New Roman"/>
          <w:sz w:val="24"/>
          <w:szCs w:val="24"/>
        </w:rPr>
        <w:t xml:space="preserve">na życzenie rodziców </w:t>
      </w:r>
      <w:r w:rsidRPr="003E47AC">
        <w:rPr>
          <w:rFonts w:ascii="Times New Roman" w:hAnsi="Times New Roman" w:cs="Times New Roman"/>
          <w:sz w:val="24"/>
          <w:szCs w:val="24"/>
        </w:rPr>
        <w:t>naukę religii</w:t>
      </w:r>
      <w:r w:rsidR="00491C92" w:rsidRPr="003E47AC">
        <w:rPr>
          <w:rFonts w:ascii="Times New Roman" w:hAnsi="Times New Roman" w:cs="Times New Roman"/>
          <w:sz w:val="24"/>
          <w:szCs w:val="24"/>
        </w:rPr>
        <w:t xml:space="preserve"> i</w:t>
      </w:r>
      <w:r w:rsidR="00AD7AA8" w:rsidRPr="003E47AC">
        <w:rPr>
          <w:rFonts w:ascii="Times New Roman" w:hAnsi="Times New Roman" w:cs="Times New Roman"/>
          <w:sz w:val="24"/>
          <w:szCs w:val="24"/>
        </w:rPr>
        <w:t>/</w:t>
      </w:r>
      <w:r w:rsidR="00491C92" w:rsidRPr="003E47AC">
        <w:rPr>
          <w:rFonts w:ascii="Times New Roman" w:hAnsi="Times New Roman" w:cs="Times New Roman"/>
          <w:sz w:val="24"/>
          <w:szCs w:val="24"/>
        </w:rPr>
        <w:t xml:space="preserve">lub </w:t>
      </w:r>
      <w:r w:rsidR="00AD7AA8" w:rsidRPr="003E47AC">
        <w:rPr>
          <w:rFonts w:ascii="Times New Roman" w:hAnsi="Times New Roman" w:cs="Times New Roman"/>
          <w:sz w:val="24"/>
          <w:szCs w:val="24"/>
        </w:rPr>
        <w:t>etyki.</w:t>
      </w:r>
    </w:p>
    <w:p w:rsidR="00AD7AA8" w:rsidRPr="003E47AC" w:rsidRDefault="00A76A37" w:rsidP="00A64C0B">
      <w:pPr>
        <w:pStyle w:val="Tekstpodstawowy"/>
        <w:numPr>
          <w:ilvl w:val="3"/>
          <w:numId w:val="39"/>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Lekcje religii</w:t>
      </w:r>
      <w:r w:rsidR="00491C92" w:rsidRPr="003E47AC">
        <w:rPr>
          <w:rFonts w:ascii="Times New Roman" w:hAnsi="Times New Roman" w:cs="Times New Roman"/>
          <w:sz w:val="24"/>
          <w:szCs w:val="24"/>
        </w:rPr>
        <w:t>/ etyki</w:t>
      </w:r>
      <w:r w:rsidRPr="003E47AC">
        <w:rPr>
          <w:rFonts w:ascii="Times New Roman" w:hAnsi="Times New Roman" w:cs="Times New Roman"/>
          <w:sz w:val="24"/>
          <w:szCs w:val="24"/>
        </w:rPr>
        <w:t xml:space="preserve"> organizowane są dla grupy nie mniej niż 7 uczniów. Dla mniejszej liczby uczniów w oddziale klasy organizuje się lekcję religii w grupach łączonych. </w:t>
      </w:r>
    </w:p>
    <w:bookmarkEnd w:id="196"/>
    <w:p w:rsidR="00AD7AA8" w:rsidRPr="003E47AC" w:rsidRDefault="00A76A37" w:rsidP="00A64C0B">
      <w:pPr>
        <w:pStyle w:val="Tekstpodstawowy"/>
        <w:numPr>
          <w:ilvl w:val="3"/>
          <w:numId w:val="39"/>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Szkoła jest obowiązana zapewnić w czasie trwania lekcji religii lub etyki opiekę lub zajęcia wychowawcze uczniom, którzy nie korzystają z lekcji religii lub etyki w szkole.</w:t>
      </w:r>
    </w:p>
    <w:p w:rsidR="00A76A37" w:rsidRDefault="00A76A37" w:rsidP="00744CF0">
      <w:pPr>
        <w:pStyle w:val="Tekstpodstawowy"/>
        <w:numPr>
          <w:ilvl w:val="0"/>
          <w:numId w:val="39"/>
        </w:numPr>
        <w:tabs>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Szkoła organizuje zajęcia dodatkowe wynikające z potrzeb rozwojowych uczniów. Należą do nich kółka artystyczne, kółka przedmiotowe, zajęcia dydaktyczno - wyrównawcze, zajęcia korekcyjno – kompensacyjne, kółka zainteresowań, wyjazdy.</w:t>
      </w:r>
    </w:p>
    <w:p w:rsidR="00744CF0" w:rsidRPr="00744CF0" w:rsidRDefault="00744CF0" w:rsidP="00744CF0">
      <w:pPr>
        <w:pStyle w:val="Tekstpodstawowy"/>
        <w:numPr>
          <w:ilvl w:val="0"/>
          <w:numId w:val="39"/>
        </w:numPr>
        <w:tabs>
          <w:tab w:val="left" w:pos="142"/>
          <w:tab w:val="left" w:pos="284"/>
        </w:tabs>
        <w:spacing w:line="276" w:lineRule="auto"/>
        <w:rPr>
          <w:rFonts w:ascii="Times New Roman" w:hAnsi="Times New Roman" w:cs="Times New Roman"/>
          <w:color w:val="FF0000"/>
          <w:sz w:val="24"/>
          <w:szCs w:val="24"/>
        </w:rPr>
      </w:pPr>
      <w:r w:rsidRPr="00744CF0">
        <w:rPr>
          <w:rFonts w:ascii="Times New Roman" w:hAnsi="Times New Roman" w:cs="Times New Roman"/>
          <w:color w:val="FF0000"/>
          <w:sz w:val="24"/>
          <w:szCs w:val="24"/>
        </w:rPr>
        <w:t>W przedszkolu organizuje się zajęcia wczesnego wspomagania. Cele i zadania określone są w odrębnym dokumencie.</w:t>
      </w:r>
    </w:p>
    <w:p w:rsidR="00BA0B68" w:rsidRDefault="00BA0B68" w:rsidP="00BA0B68">
      <w:pPr>
        <w:pStyle w:val="Tekstpodstawowy"/>
        <w:tabs>
          <w:tab w:val="num" w:pos="0"/>
          <w:tab w:val="left" w:pos="142"/>
          <w:tab w:val="left" w:pos="284"/>
        </w:tabs>
        <w:spacing w:line="276" w:lineRule="auto"/>
        <w:rPr>
          <w:rFonts w:ascii="Times New Roman" w:hAnsi="Times New Roman" w:cs="Times New Roman"/>
          <w:color w:val="FF0000"/>
          <w:sz w:val="24"/>
          <w:szCs w:val="24"/>
        </w:rPr>
      </w:pPr>
    </w:p>
    <w:p w:rsidR="00BA0B68" w:rsidRPr="005710B1" w:rsidRDefault="00BA0B68" w:rsidP="00BA0B68">
      <w:pPr>
        <w:pStyle w:val="Tekstpodstawowy"/>
        <w:tabs>
          <w:tab w:val="num" w:pos="0"/>
          <w:tab w:val="left" w:pos="142"/>
          <w:tab w:val="left" w:pos="284"/>
        </w:tabs>
        <w:spacing w:line="276" w:lineRule="auto"/>
        <w:jc w:val="center"/>
        <w:rPr>
          <w:rFonts w:ascii="Times New Roman" w:hAnsi="Times New Roman" w:cs="Times New Roman"/>
          <w:b/>
          <w:bCs/>
          <w:sz w:val="24"/>
          <w:szCs w:val="24"/>
        </w:rPr>
      </w:pPr>
      <w:bookmarkStart w:id="197" w:name="_Hlk93488785"/>
      <w:bookmarkStart w:id="198" w:name="_Hlk93488798"/>
      <w:r w:rsidRPr="005710B1">
        <w:rPr>
          <w:rFonts w:ascii="Times New Roman" w:hAnsi="Times New Roman" w:cs="Times New Roman"/>
          <w:b/>
          <w:bCs/>
          <w:sz w:val="24"/>
          <w:szCs w:val="24"/>
        </w:rPr>
        <w:t xml:space="preserve">§ </w:t>
      </w:r>
      <w:r w:rsidR="005710B1" w:rsidRPr="005710B1">
        <w:rPr>
          <w:rFonts w:ascii="Times New Roman" w:hAnsi="Times New Roman" w:cs="Times New Roman"/>
          <w:b/>
          <w:bCs/>
          <w:sz w:val="24"/>
          <w:szCs w:val="24"/>
        </w:rPr>
        <w:t>40</w:t>
      </w:r>
      <w:r w:rsidR="000C6E69" w:rsidRPr="005710B1">
        <w:rPr>
          <w:rFonts w:ascii="Times New Roman" w:hAnsi="Times New Roman" w:cs="Times New Roman"/>
          <w:b/>
          <w:bCs/>
          <w:sz w:val="24"/>
          <w:szCs w:val="24"/>
        </w:rPr>
        <w:t>a</w:t>
      </w:r>
    </w:p>
    <w:bookmarkEnd w:id="197"/>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 xml:space="preserve">Dyrektor i nauczyciele zobowiązani są wspierać uczniów w powrocie do szkoły po okresie nauki na odległość oraz ułatwić im adaptację w przestrzeni szkolnej czy grupie rówieśniczej, a także na bieżąco rozpoznawać ich potrzeby. </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Dyrektor organizuje spotkanie kadry pedagogicznej w celu ustalenia wspólnych działań skierowanych do uczniów i rodziców w celu rozpoznania problemów w sferze emocjonalnej, społecznej, fizycznej dla konkretnych oddziałów.</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Nauczyciele zobowiązani są do:</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podejmowania działań w celu rozpoznania potrzeb uczniów w zakresie budowania właściwych relacji społecznych w klasie;</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Podejmowania więcej zintegrowanych działań profilaktycznych wynikających z programu profilaktyczno-wychowawczego z działaniami przeciwdziałającymi COVID-19 i promującymi zdrowie;</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Zwrócenia uwagi na eliminowanie lęku, poczucia zagrożenia spowodowanego nadmiernym obciążeniem związanym np. z przygotowywaniem się do sprawdzianów czy obawą przed porażką w grupie rówieśniczej;</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Zaprojektowanie wspólnie z Dyrektorem cyklu działań integrujących z uwzględnieniem propozycji zgłaszanych przez uczniów i rodziców, z możliwością włączenia w te działania psychologa, pedagoga, terapeuty;</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5)</w:t>
      </w:r>
      <w:r w:rsidRPr="005710B1">
        <w:rPr>
          <w:rFonts w:ascii="Times New Roman" w:hAnsi="Times New Roman" w:cs="Times New Roman"/>
          <w:sz w:val="24"/>
          <w:szCs w:val="24"/>
        </w:rPr>
        <w:tab/>
        <w:t>Ustalenia zakresu modyfikacji programu wychowawczo-profilaktycznego.</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Nauczyciele, wychowawcy i specjaliści zobowiązani są do rozwijania relacji interpersonalnych na poziomie nauczyciel – uczeń oraz uczeń – uczeń poprzez:</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częste kontakty i rozmowy nauczycieli/pedagogów z uczniami, uczniów z uczniami, (np. podczas lekcji przeznaczyć 15 minut na integrację oddziału klasowego);</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objęcie wsparciem osób nieśmiałych i wycofanych, docenianie każdej aktywności, angażowanie do dodatkowych zadań;</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podejmowanie działań integrujących zespół klasowy, np. obchody urodzin, aktywne przerwy śródlekcyjne;</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organizowanie częstych wyjść klasowych;</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5)</w:t>
      </w:r>
      <w:r w:rsidRPr="005710B1">
        <w:rPr>
          <w:rFonts w:ascii="Times New Roman" w:hAnsi="Times New Roman" w:cs="Times New Roman"/>
          <w:sz w:val="24"/>
          <w:szCs w:val="24"/>
        </w:rPr>
        <w:tab/>
        <w:t>uruchomienie stałych dyżurów/konsultacji specjalistów dla uczniów</w:t>
      </w:r>
      <w:r w:rsidR="00FF5511" w:rsidRPr="005710B1">
        <w:rPr>
          <w:rFonts w:ascii="Times New Roman" w:hAnsi="Times New Roman" w:cs="Times New Roman"/>
          <w:sz w:val="24"/>
          <w:szCs w:val="24"/>
        </w:rPr>
        <w:t>.</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5.</w:t>
      </w:r>
      <w:r w:rsidRPr="005710B1">
        <w:rPr>
          <w:rFonts w:ascii="Times New Roman" w:hAnsi="Times New Roman" w:cs="Times New Roman"/>
          <w:sz w:val="24"/>
          <w:szCs w:val="24"/>
        </w:rPr>
        <w:tab/>
        <w:t>Specjaliści mogą organizować dyżury/konsultacje dla rodziców – zarówno w formie tradycyjnej (stacjonarnie w szkole) oraz za pośrednictwem dostępnych narzędzi komunikacji elektronicznej.</w:t>
      </w:r>
    </w:p>
    <w:bookmarkEnd w:id="198"/>
    <w:p w:rsidR="00A76A37" w:rsidRPr="003E47AC" w:rsidRDefault="00A76A37" w:rsidP="00A64C0B">
      <w:pPr>
        <w:tabs>
          <w:tab w:val="num" w:pos="0"/>
          <w:tab w:val="left" w:pos="142"/>
          <w:tab w:val="left" w:pos="284"/>
        </w:tabs>
        <w:spacing w:line="276" w:lineRule="auto"/>
        <w:jc w:val="both"/>
      </w:pPr>
    </w:p>
    <w:p w:rsidR="001177CB" w:rsidRPr="003E47AC" w:rsidRDefault="00B67369" w:rsidP="00491C92">
      <w:pPr>
        <w:tabs>
          <w:tab w:val="num" w:pos="0"/>
          <w:tab w:val="left" w:pos="142"/>
          <w:tab w:val="left" w:pos="284"/>
        </w:tabs>
        <w:spacing w:line="276" w:lineRule="auto"/>
        <w:jc w:val="center"/>
        <w:rPr>
          <w:b/>
        </w:rPr>
      </w:pPr>
      <w:r w:rsidRPr="003E47AC">
        <w:rPr>
          <w:b/>
        </w:rPr>
        <w:t xml:space="preserve">§ </w:t>
      </w:r>
      <w:r w:rsidR="005710B1">
        <w:rPr>
          <w:b/>
        </w:rPr>
        <w:t>41</w:t>
      </w:r>
    </w:p>
    <w:p w:rsidR="007D153F" w:rsidRPr="003E47AC" w:rsidRDefault="007D153F" w:rsidP="00491C92">
      <w:pPr>
        <w:tabs>
          <w:tab w:val="num" w:pos="0"/>
          <w:tab w:val="left" w:pos="142"/>
          <w:tab w:val="left" w:pos="284"/>
        </w:tabs>
        <w:spacing w:line="276" w:lineRule="auto"/>
        <w:jc w:val="center"/>
        <w:rPr>
          <w:b/>
        </w:rPr>
      </w:pPr>
      <w:bookmarkStart w:id="199" w:name="_Hlk498584547"/>
      <w:r w:rsidRPr="003E47AC">
        <w:rPr>
          <w:b/>
        </w:rPr>
        <w:t>Pomoc dla uczniów</w:t>
      </w:r>
    </w:p>
    <w:p w:rsidR="007D153F" w:rsidRPr="003E47AC" w:rsidRDefault="007D153F" w:rsidP="00A64C0B">
      <w:pPr>
        <w:tabs>
          <w:tab w:val="num" w:pos="0"/>
          <w:tab w:val="left" w:pos="142"/>
          <w:tab w:val="left" w:pos="284"/>
        </w:tabs>
        <w:spacing w:line="276" w:lineRule="auto"/>
        <w:jc w:val="both"/>
      </w:pPr>
    </w:p>
    <w:p w:rsidR="007D153F" w:rsidRPr="003E47AC" w:rsidRDefault="007D153F" w:rsidP="00A64C0B">
      <w:pPr>
        <w:shd w:val="clear" w:color="auto" w:fill="FFFFFF"/>
        <w:tabs>
          <w:tab w:val="num" w:pos="0"/>
          <w:tab w:val="left" w:pos="142"/>
          <w:tab w:val="left" w:pos="284"/>
          <w:tab w:val="left" w:pos="5812"/>
        </w:tabs>
        <w:suppressAutoHyphens w:val="0"/>
        <w:spacing w:line="276" w:lineRule="auto"/>
        <w:ind w:right="57"/>
        <w:jc w:val="both"/>
        <w:rPr>
          <w:lang w:eastAsia="pl-PL"/>
        </w:rPr>
      </w:pPr>
      <w:r w:rsidRPr="003E47AC">
        <w:t xml:space="preserve">1. W ramach działalności opiekuńczo-wychowawczej </w:t>
      </w:r>
      <w:r w:rsidR="00AD7AA8" w:rsidRPr="003E47AC">
        <w:t>zespół</w:t>
      </w:r>
      <w:r w:rsidRPr="003E47AC">
        <w:t xml:space="preserve"> organizuje opiekę i pomoc uczniom, którym z przyczyn rozwojowych, rodzinnych lub losowych potrzebne jest wsparcie, w tym również pomoc materialna poprzez:</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diagnozowanie środowiska ucznia;</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lastRenderedPageBreak/>
        <w:t xml:space="preserve">rozpoznawanie potencjalnych możliwości ucznia, jego indywidualnych potrzeb </w:t>
      </w:r>
      <w:r w:rsidR="00491C92" w:rsidRPr="003E47AC">
        <w:rPr>
          <w:rFonts w:ascii="Times New Roman" w:hAnsi="Times New Roman" w:cs="Times New Roman"/>
          <w:sz w:val="24"/>
          <w:szCs w:val="24"/>
        </w:rPr>
        <w:br/>
      </w:r>
      <w:r w:rsidRPr="003E47AC">
        <w:rPr>
          <w:rFonts w:ascii="Times New Roman" w:hAnsi="Times New Roman" w:cs="Times New Roman"/>
          <w:sz w:val="24"/>
          <w:szCs w:val="24"/>
        </w:rPr>
        <w:t>i umożliwianie ich zaspokojenia;</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rozpoznawanie przyczyn trudności w nauce i niepowodzeń szkolnych;</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organizowanie różnych form pomocy psychologiczno- pedagogicznych;</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podejmowanie działań profilaktyczno – wychowawczych i wspieranie nauczycieli w tym zakresie;</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 xml:space="preserve">prowadzenie edukacji prozdrowotnej i promocji zdrowia wśród uczniów, nauczycieli </w:t>
      </w:r>
      <w:r w:rsidR="00491C92" w:rsidRPr="003E47AC">
        <w:rPr>
          <w:rFonts w:ascii="Times New Roman" w:hAnsi="Times New Roman" w:cs="Times New Roman"/>
          <w:sz w:val="24"/>
          <w:szCs w:val="24"/>
        </w:rPr>
        <w:br/>
      </w:r>
      <w:r w:rsidRPr="003E47AC">
        <w:rPr>
          <w:rFonts w:ascii="Times New Roman" w:hAnsi="Times New Roman" w:cs="Times New Roman"/>
          <w:sz w:val="24"/>
          <w:szCs w:val="24"/>
        </w:rPr>
        <w:t>i rodziców;</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wspieranie uczniów i nauczycieli w działaniach wyrównujących szanse edukacyjne;</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wspieranie rodziców w rozwiązywaniu problemów wychowawczych;</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rozwijanie umiejętności wychowawczych rodziców;</w:t>
      </w:r>
    </w:p>
    <w:p w:rsidR="007D153F" w:rsidRPr="003E47AC" w:rsidRDefault="007D153F" w:rsidP="00756DFB">
      <w:pPr>
        <w:pStyle w:val="Tekstpodstawowywcity31"/>
        <w:numPr>
          <w:ilvl w:val="0"/>
          <w:numId w:val="48"/>
        </w:numPr>
        <w:tabs>
          <w:tab w:val="num" w:pos="0"/>
          <w:tab w:val="left" w:pos="142"/>
          <w:tab w:val="left" w:pos="284"/>
          <w:tab w:val="left" w:pos="426"/>
          <w:tab w:val="left" w:pos="567"/>
          <w:tab w:val="left" w:pos="851"/>
          <w:tab w:val="left" w:pos="1560"/>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organizowanie pomocy materialnej uczniom szczególnie zdolnym oraz znajdującym się w trudnej sytuacji materialnej;</w:t>
      </w:r>
    </w:p>
    <w:p w:rsidR="007D153F" w:rsidRPr="003E47AC" w:rsidRDefault="007D153F" w:rsidP="00756DFB">
      <w:pPr>
        <w:pStyle w:val="Tekstpodstawowywcity31"/>
        <w:numPr>
          <w:ilvl w:val="0"/>
          <w:numId w:val="48"/>
        </w:numPr>
        <w:tabs>
          <w:tab w:val="num" w:pos="0"/>
          <w:tab w:val="left" w:pos="142"/>
          <w:tab w:val="left" w:pos="284"/>
          <w:tab w:val="left" w:pos="426"/>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kierowanie do poradni psychologiczno- pedagogicznych w celu rozpoznania zaburzeń, problemów i niepowodzeń oraz uzyskania porady co do dalszej pracy z uczniem;</w:t>
      </w:r>
    </w:p>
    <w:p w:rsidR="007D153F" w:rsidRPr="003E47AC" w:rsidRDefault="007D153F" w:rsidP="00756DFB">
      <w:pPr>
        <w:pStyle w:val="Tekstpodstawowywcity31"/>
        <w:numPr>
          <w:ilvl w:val="0"/>
          <w:numId w:val="48"/>
        </w:numPr>
        <w:tabs>
          <w:tab w:val="num" w:pos="0"/>
          <w:tab w:val="left" w:pos="142"/>
          <w:tab w:val="left" w:pos="284"/>
          <w:tab w:val="left" w:pos="426"/>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 xml:space="preserve">wnioskowanie o objęcie opieką rodziny przez ośrodek pomocy społecznej, kuratora sądowego; </w:t>
      </w:r>
    </w:p>
    <w:p w:rsidR="007D153F" w:rsidRPr="003E47AC" w:rsidRDefault="007D153F" w:rsidP="00756DFB">
      <w:pPr>
        <w:pStyle w:val="Tekstpodstawowy"/>
        <w:numPr>
          <w:ilvl w:val="0"/>
          <w:numId w:val="48"/>
        </w:numPr>
        <w:tabs>
          <w:tab w:val="num" w:pos="0"/>
          <w:tab w:val="left" w:pos="142"/>
          <w:tab w:val="left" w:pos="284"/>
          <w:tab w:val="left" w:pos="426"/>
          <w:tab w:val="left" w:pos="851"/>
          <w:tab w:val="left" w:pos="2889"/>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organizacji nauczania indywidualnego zajęć dydaktyczno- wyrównawczych;</w:t>
      </w:r>
    </w:p>
    <w:p w:rsidR="007D153F" w:rsidRPr="003E47AC" w:rsidRDefault="007D153F" w:rsidP="00756DFB">
      <w:pPr>
        <w:pStyle w:val="Tekstpodstawowy"/>
        <w:numPr>
          <w:ilvl w:val="0"/>
          <w:numId w:val="48"/>
        </w:numPr>
        <w:tabs>
          <w:tab w:val="num" w:pos="0"/>
          <w:tab w:val="left" w:pos="142"/>
          <w:tab w:val="left" w:pos="284"/>
          <w:tab w:val="left" w:pos="426"/>
          <w:tab w:val="left" w:pos="851"/>
          <w:tab w:val="left" w:pos="2889"/>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wspieranie prawidłowego rozwoju uczniów zwolnienie ucznia z całości lub części opłat za posiłki w stołówce szkolnej w przypadku szczególnie trudnej sytuacji materialnej rodziny, uzasadnionych przypadkach losowych.</w:t>
      </w:r>
    </w:p>
    <w:p w:rsidR="007D153F" w:rsidRPr="003E47AC" w:rsidRDefault="007D153F" w:rsidP="00A64C0B">
      <w:pPr>
        <w:tabs>
          <w:tab w:val="num" w:pos="0"/>
          <w:tab w:val="left" w:pos="142"/>
          <w:tab w:val="left" w:pos="284"/>
        </w:tabs>
        <w:spacing w:line="276" w:lineRule="auto"/>
        <w:jc w:val="both"/>
      </w:pPr>
      <w:r w:rsidRPr="003E47AC">
        <w:t>2. Dla uczniów i wychowanków, którzy z przyczyn rozwojowych, rodzinnych lub losowych wymagają pomocy i wsparcia oraz wyrównania szans edukacyjnych, zespół stosuje następujące formy opieki i pomocy:</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zajęcia dydaktyczno- wyrównawcze;</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zajęcia korekcyjno- kompensacyjne;</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dożywianie finansowane z funduszu Ośrodka Pomocy Społecznej;</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pomoc materialną;</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pomoc pedagoga szkolnego;</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pomoc logopedy</w:t>
      </w:r>
      <w:r w:rsidR="00AD7AA8" w:rsidRPr="003E47AC">
        <w:t>.</w:t>
      </w:r>
    </w:p>
    <w:p w:rsidR="007D153F" w:rsidRPr="003E47AC" w:rsidRDefault="007D153F" w:rsidP="00A64C0B">
      <w:pPr>
        <w:tabs>
          <w:tab w:val="num" w:pos="0"/>
          <w:tab w:val="left" w:pos="142"/>
          <w:tab w:val="left" w:pos="284"/>
        </w:tabs>
        <w:spacing w:line="276" w:lineRule="auto"/>
        <w:jc w:val="both"/>
      </w:pPr>
      <w:r w:rsidRPr="003E47AC">
        <w:t>3. Zespół stosuje następujące formy pomocy materialnej:</w:t>
      </w:r>
    </w:p>
    <w:p w:rsidR="007D153F" w:rsidRPr="003E47AC" w:rsidRDefault="007D153F" w:rsidP="00756DFB">
      <w:pPr>
        <w:numPr>
          <w:ilvl w:val="1"/>
          <w:numId w:val="49"/>
        </w:numPr>
        <w:tabs>
          <w:tab w:val="clear" w:pos="1440"/>
          <w:tab w:val="num" w:pos="0"/>
          <w:tab w:val="left" w:pos="142"/>
          <w:tab w:val="left" w:pos="284"/>
          <w:tab w:val="num" w:pos="1701"/>
        </w:tabs>
        <w:spacing w:line="276" w:lineRule="auto"/>
        <w:ind w:left="0" w:firstLine="0"/>
        <w:jc w:val="both"/>
      </w:pPr>
      <w:r w:rsidRPr="003E47AC">
        <w:t>stypendium socjalne;</w:t>
      </w:r>
    </w:p>
    <w:p w:rsidR="007D153F" w:rsidRPr="003E47AC" w:rsidRDefault="007D153F" w:rsidP="00756DFB">
      <w:pPr>
        <w:numPr>
          <w:ilvl w:val="1"/>
          <w:numId w:val="49"/>
        </w:numPr>
        <w:tabs>
          <w:tab w:val="clear" w:pos="1440"/>
          <w:tab w:val="num" w:pos="0"/>
          <w:tab w:val="left" w:pos="142"/>
          <w:tab w:val="left" w:pos="284"/>
          <w:tab w:val="num" w:pos="1701"/>
        </w:tabs>
        <w:spacing w:line="276" w:lineRule="auto"/>
        <w:ind w:left="0" w:firstLine="0"/>
        <w:jc w:val="both"/>
      </w:pPr>
      <w:r w:rsidRPr="003E47AC">
        <w:t>wyprawka szkolna;</w:t>
      </w:r>
    </w:p>
    <w:p w:rsidR="007D153F" w:rsidRPr="003E47AC" w:rsidRDefault="007D153F" w:rsidP="00756DFB">
      <w:pPr>
        <w:numPr>
          <w:ilvl w:val="1"/>
          <w:numId w:val="49"/>
        </w:numPr>
        <w:tabs>
          <w:tab w:val="clear" w:pos="1440"/>
          <w:tab w:val="num" w:pos="0"/>
          <w:tab w:val="left" w:pos="142"/>
          <w:tab w:val="left" w:pos="284"/>
          <w:tab w:val="num" w:pos="1701"/>
        </w:tabs>
        <w:spacing w:line="276" w:lineRule="auto"/>
        <w:ind w:left="0" w:firstLine="0"/>
        <w:jc w:val="both"/>
      </w:pPr>
      <w:r w:rsidRPr="003E47AC">
        <w:t>korzystanie z posiłków w stołówce.</w:t>
      </w:r>
    </w:p>
    <w:p w:rsidR="007D153F" w:rsidRDefault="007D153F" w:rsidP="00A64C0B">
      <w:pPr>
        <w:tabs>
          <w:tab w:val="num" w:pos="0"/>
          <w:tab w:val="left" w:pos="142"/>
          <w:tab w:val="left" w:pos="284"/>
        </w:tabs>
        <w:spacing w:line="276" w:lineRule="auto"/>
        <w:jc w:val="both"/>
      </w:pPr>
      <w:r w:rsidRPr="003E47AC">
        <w:t xml:space="preserve">4. Dla uczniów jest zorganizowane dożywianie w postaci obiadów i herbaty. Uczniowie będący w trudnej sytuacji materialnej korzystają z bezpłatnej formy dożywiania. W celu jej zapewnienia zespół współpracuje z Ośrodkiem Pomocy Społecznej oraz szuka wsparcia </w:t>
      </w:r>
      <w:r w:rsidR="00491C92" w:rsidRPr="003E47AC">
        <w:br/>
      </w:r>
      <w:r w:rsidRPr="003E47AC">
        <w:t>u osób prywatnych lub zespołów i instytucji charytatywnych.</w:t>
      </w:r>
    </w:p>
    <w:p w:rsidR="00BA0B68" w:rsidRPr="005710B1" w:rsidRDefault="00BA0B68" w:rsidP="00A64C0B">
      <w:pPr>
        <w:tabs>
          <w:tab w:val="num" w:pos="0"/>
          <w:tab w:val="left" w:pos="142"/>
          <w:tab w:val="left" w:pos="284"/>
        </w:tabs>
        <w:spacing w:line="276" w:lineRule="auto"/>
        <w:jc w:val="both"/>
      </w:pPr>
      <w:bookmarkStart w:id="200" w:name="_Hlk93488837"/>
      <w:r w:rsidRPr="005710B1">
        <w:t>5. 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bookmarkEnd w:id="200"/>
    <w:p w:rsidR="001177CB" w:rsidRDefault="001177CB" w:rsidP="00A64C0B">
      <w:pPr>
        <w:tabs>
          <w:tab w:val="num" w:pos="0"/>
          <w:tab w:val="left" w:pos="142"/>
          <w:tab w:val="left" w:pos="284"/>
        </w:tabs>
        <w:spacing w:line="276" w:lineRule="auto"/>
        <w:jc w:val="both"/>
        <w:rPr>
          <w:bCs/>
        </w:rPr>
      </w:pPr>
    </w:p>
    <w:p w:rsidR="005710B1" w:rsidRDefault="005710B1" w:rsidP="00A64C0B">
      <w:pPr>
        <w:tabs>
          <w:tab w:val="num" w:pos="0"/>
          <w:tab w:val="left" w:pos="142"/>
          <w:tab w:val="left" w:pos="284"/>
        </w:tabs>
        <w:spacing w:line="276" w:lineRule="auto"/>
        <w:jc w:val="both"/>
        <w:rPr>
          <w:bCs/>
        </w:rPr>
      </w:pPr>
    </w:p>
    <w:p w:rsidR="005710B1" w:rsidRPr="003E47AC" w:rsidRDefault="005710B1" w:rsidP="00A64C0B">
      <w:pPr>
        <w:tabs>
          <w:tab w:val="num" w:pos="0"/>
          <w:tab w:val="left" w:pos="142"/>
          <w:tab w:val="left" w:pos="284"/>
        </w:tabs>
        <w:spacing w:line="276" w:lineRule="auto"/>
        <w:jc w:val="both"/>
        <w:rPr>
          <w:bCs/>
        </w:rPr>
      </w:pPr>
    </w:p>
    <w:p w:rsidR="00586944" w:rsidRPr="003E47AC" w:rsidRDefault="00586944" w:rsidP="00586944">
      <w:pPr>
        <w:tabs>
          <w:tab w:val="num" w:pos="0"/>
          <w:tab w:val="left" w:pos="142"/>
          <w:tab w:val="left" w:pos="284"/>
        </w:tabs>
        <w:spacing w:line="276" w:lineRule="auto"/>
        <w:jc w:val="center"/>
        <w:rPr>
          <w:bCs/>
        </w:rPr>
      </w:pPr>
      <w:bookmarkStart w:id="201" w:name="_Hlk15286115"/>
      <w:r w:rsidRPr="003E47AC">
        <w:rPr>
          <w:b/>
          <w:bCs/>
        </w:rPr>
        <w:t xml:space="preserve">§ </w:t>
      </w:r>
      <w:r w:rsidR="005710B1">
        <w:rPr>
          <w:b/>
          <w:bCs/>
        </w:rPr>
        <w:t>41</w:t>
      </w:r>
      <w:r w:rsidRPr="003E47AC">
        <w:rPr>
          <w:b/>
          <w:bCs/>
        </w:rPr>
        <w:t>a</w:t>
      </w:r>
    </w:p>
    <w:p w:rsidR="00586944" w:rsidRPr="003E47AC" w:rsidRDefault="00586944" w:rsidP="00586944">
      <w:pPr>
        <w:keepNext/>
        <w:widowControl w:val="0"/>
        <w:numPr>
          <w:ilvl w:val="1"/>
          <w:numId w:val="1"/>
        </w:numPr>
        <w:tabs>
          <w:tab w:val="left" w:pos="284"/>
        </w:tabs>
        <w:spacing w:line="276" w:lineRule="auto"/>
        <w:ind w:left="0" w:firstLine="0"/>
        <w:jc w:val="center"/>
        <w:textAlignment w:val="baseline"/>
        <w:outlineLvl w:val="1"/>
        <w:rPr>
          <w:b/>
        </w:rPr>
      </w:pPr>
      <w:r w:rsidRPr="003E47AC">
        <w:rPr>
          <w:b/>
        </w:rPr>
        <w:t>Zasady bezpieczeństwa dla uczniów</w:t>
      </w:r>
    </w:p>
    <w:p w:rsidR="00586944" w:rsidRPr="003E47AC" w:rsidRDefault="00586944" w:rsidP="00586944">
      <w:pPr>
        <w:tabs>
          <w:tab w:val="left" w:pos="284"/>
        </w:tabs>
        <w:overflowPunct w:val="0"/>
        <w:autoSpaceDE w:val="0"/>
        <w:spacing w:line="276" w:lineRule="auto"/>
        <w:jc w:val="both"/>
        <w:textAlignment w:val="baseline"/>
        <w:rPr>
          <w:b/>
        </w:rPr>
      </w:pP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Za bezpieczeństwo fizyczne i psychiczne uczniów przebywających w szkole w czasie zajęć obowiązkowych i pozalekcyjnych odpowiada nauczyciel prowadzący zajęcia.</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rPr>
          <w:b/>
        </w:rPr>
      </w:pPr>
      <w:r w:rsidRPr="003E47AC">
        <w:t>W pomieszczeniach o zwiększonym ryzyku (sala gimnastyczna, pracownia komputerowa) nauczyciele obowiązani są do opracowania i zapoznania uczniów z regulaminami tych pomieszczeń.</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W czasie przerw uczniowie opuszczają sale lekcyjne.</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Za porządek pozostawiony przez uczniów po zakończonej lekcji odpowiada nauczyciel prowadzący zajęcia.</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W czasie przerw między lekcjami dyżur na korytarzu i placu przed szkołą pełnią nauczyciele według opracowanego harmonogramu i regulaminu dyżurów.</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W szkole obowiązuje zakaz opuszczania terenu szkoły przez uczniów w czasie przerw, zajęć edukacyjnych i zajęć pozalekcyjnych w godzinach, w których zgodnie z planem powinni przebywać na terenie szkoły.</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Za teren szkoły rozumie się również plac przed szkołą i boisko szkolne.</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Uczniowie mogą wychodzić podczas przerw na plac przed szkołą, kiedy zezwalają na to warunki atmosferyczne.</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Nauczyciele, jak również inni pracownicy szkoły kontrolują obecność uczniów na zajęciach i reagują na nieuzasadnioną nieobecność, informując wychowawcę, pedagoga lub dyrektora szkoły.</w:t>
      </w:r>
    </w:p>
    <w:p w:rsidR="00586944"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Uczeń może opuścić szkołę w czasie trwania zajęć edukacyjnych na pisemną lub ustną (np. przekazaną telefonicznie) prośbę rodziców. Decyzję podejmuje wychowawca, nauczyciel, dyrektor szkoły. Do dziennika wpisuje się wtedy usprawiedliwioną nieobecność.</w:t>
      </w:r>
    </w:p>
    <w:bookmarkEnd w:id="201"/>
    <w:p w:rsidR="00586944" w:rsidRPr="003E47AC" w:rsidRDefault="00586944" w:rsidP="00A64C0B">
      <w:pPr>
        <w:tabs>
          <w:tab w:val="num" w:pos="0"/>
          <w:tab w:val="left" w:pos="142"/>
          <w:tab w:val="left" w:pos="284"/>
        </w:tabs>
        <w:spacing w:line="276" w:lineRule="auto"/>
        <w:jc w:val="both"/>
        <w:rPr>
          <w:bCs/>
        </w:rPr>
      </w:pPr>
    </w:p>
    <w:p w:rsidR="007D153F" w:rsidRPr="003E47AC" w:rsidRDefault="00B67369" w:rsidP="00491C92">
      <w:pPr>
        <w:tabs>
          <w:tab w:val="num" w:pos="0"/>
          <w:tab w:val="left" w:pos="142"/>
          <w:tab w:val="left" w:pos="284"/>
        </w:tabs>
        <w:spacing w:line="276" w:lineRule="auto"/>
        <w:jc w:val="center"/>
        <w:rPr>
          <w:b/>
        </w:rPr>
      </w:pPr>
      <w:r w:rsidRPr="003E47AC">
        <w:rPr>
          <w:b/>
        </w:rPr>
        <w:t>§</w:t>
      </w:r>
      <w:r w:rsidR="005710B1">
        <w:rPr>
          <w:b/>
        </w:rPr>
        <w:t>42</w:t>
      </w:r>
    </w:p>
    <w:p w:rsidR="00AD7AA8" w:rsidRPr="003E47AC" w:rsidRDefault="00AD7AA8" w:rsidP="00491C92">
      <w:pPr>
        <w:spacing w:line="276" w:lineRule="auto"/>
        <w:jc w:val="center"/>
        <w:rPr>
          <w:b/>
        </w:rPr>
      </w:pPr>
      <w:r w:rsidRPr="003E47AC">
        <w:rPr>
          <w:b/>
        </w:rPr>
        <w:t>Organizacja stołówki</w:t>
      </w:r>
    </w:p>
    <w:p w:rsidR="00AD7AA8" w:rsidRPr="003E47AC" w:rsidRDefault="00AD7AA8" w:rsidP="00A64C0B">
      <w:pPr>
        <w:spacing w:line="276" w:lineRule="auto"/>
        <w:jc w:val="both"/>
      </w:pPr>
    </w:p>
    <w:p w:rsidR="00AD7AA8" w:rsidRPr="003E47AC" w:rsidRDefault="00AD7AA8" w:rsidP="00A64C0B">
      <w:pPr>
        <w:tabs>
          <w:tab w:val="left" w:pos="142"/>
          <w:tab w:val="left" w:pos="284"/>
        </w:tabs>
        <w:spacing w:line="276" w:lineRule="auto"/>
        <w:jc w:val="both"/>
      </w:pPr>
      <w:r w:rsidRPr="003E47AC">
        <w:t xml:space="preserve">1. Ustala się zasady funkcjonowania stołówki szkolnej i przedszkolnej funkcjonujących </w:t>
      </w:r>
      <w:r w:rsidR="00491C92" w:rsidRPr="003E47AC">
        <w:br/>
      </w:r>
      <w:r w:rsidRPr="003E47AC">
        <w:t>w zespole oraz odpłatności za korzystanie z posiłków przygotowanych w tych stołówkach.</w:t>
      </w:r>
    </w:p>
    <w:p w:rsidR="00AD7AA8" w:rsidRPr="003E47AC" w:rsidRDefault="00AD7AA8" w:rsidP="00A64C0B">
      <w:pPr>
        <w:tabs>
          <w:tab w:val="left" w:pos="142"/>
          <w:tab w:val="left" w:pos="284"/>
        </w:tabs>
        <w:spacing w:line="276" w:lineRule="auto"/>
        <w:jc w:val="both"/>
      </w:pPr>
      <w:r w:rsidRPr="003E47AC">
        <w:t>2. Zasady korzystania ze stołówek:</w:t>
      </w:r>
    </w:p>
    <w:p w:rsidR="00AD7AA8" w:rsidRPr="003E47AC" w:rsidRDefault="00AD7AA8" w:rsidP="00756DFB">
      <w:pPr>
        <w:numPr>
          <w:ilvl w:val="0"/>
          <w:numId w:val="46"/>
        </w:numPr>
        <w:tabs>
          <w:tab w:val="left" w:pos="142"/>
          <w:tab w:val="left" w:pos="284"/>
        </w:tabs>
        <w:spacing w:line="276" w:lineRule="auto"/>
        <w:ind w:left="0" w:firstLine="0"/>
        <w:jc w:val="both"/>
      </w:pPr>
      <w:r w:rsidRPr="003E47AC">
        <w:t xml:space="preserve">Koszty funkcjonowania stołówek szkolnych w szkołach będących jednostkami budżetowymi Gminy Nędza pokrywane są w granicach kwot wydatków zaplanowanych </w:t>
      </w:r>
      <w:r w:rsidR="00491C92" w:rsidRPr="003E47AC">
        <w:br/>
      </w:r>
      <w:r w:rsidRPr="003E47AC">
        <w:t>w budżecie Gminy Nędza i zgodnego z nim rocznego planu finansowego szkoły;</w:t>
      </w:r>
    </w:p>
    <w:p w:rsidR="00AD7AA8" w:rsidRPr="003E47AC" w:rsidRDefault="00AD7AA8" w:rsidP="00756DFB">
      <w:pPr>
        <w:numPr>
          <w:ilvl w:val="0"/>
          <w:numId w:val="46"/>
        </w:numPr>
        <w:tabs>
          <w:tab w:val="left" w:pos="142"/>
          <w:tab w:val="left" w:pos="284"/>
        </w:tabs>
        <w:spacing w:line="276" w:lineRule="auto"/>
        <w:ind w:left="0" w:firstLine="0"/>
        <w:jc w:val="both"/>
      </w:pPr>
      <w:r w:rsidRPr="003E47AC">
        <w:rPr>
          <w:lang w:eastAsia="pl-PL"/>
        </w:rPr>
        <w:t>Należności za posiłki odprowadzane są przez szkołę na konto dochodów gromadzonych na wyodrębnionym rachunku bankowym najpóźniej do 15-tego dnia każdego miesiąca</w:t>
      </w:r>
      <w:r w:rsidRPr="003E47AC">
        <w:t>;</w:t>
      </w:r>
    </w:p>
    <w:p w:rsidR="00AD7AA8" w:rsidRPr="003E47AC" w:rsidRDefault="00AD7AA8" w:rsidP="00756DFB">
      <w:pPr>
        <w:numPr>
          <w:ilvl w:val="0"/>
          <w:numId w:val="46"/>
        </w:numPr>
        <w:tabs>
          <w:tab w:val="left" w:pos="142"/>
          <w:tab w:val="left" w:pos="284"/>
        </w:tabs>
        <w:spacing w:line="276" w:lineRule="auto"/>
        <w:ind w:left="0" w:firstLine="0"/>
        <w:jc w:val="both"/>
      </w:pPr>
      <w:r w:rsidRPr="003E47AC">
        <w:t xml:space="preserve">Podstawą korzystania z posiłków w stołówce szkolnej, dokumentującą prawo do spożycia określonego posiłku w określonym dniu jest zapis obecności przedszkolaka i ucznia </w:t>
      </w:r>
      <w:r w:rsidR="00491C92" w:rsidRPr="003E47AC">
        <w:br/>
      </w:r>
      <w:r w:rsidRPr="003E47AC">
        <w:t xml:space="preserve">w dzienniku zajęć lub obecności nauczyciela oraz pozostałych pracowników tej szkoły </w:t>
      </w:r>
      <w:r w:rsidR="00491C92" w:rsidRPr="003E47AC">
        <w:br/>
      </w:r>
      <w:r w:rsidRPr="003E47AC">
        <w:t>w liście obecności;</w:t>
      </w:r>
    </w:p>
    <w:p w:rsidR="00AD7AA8" w:rsidRPr="003E47AC" w:rsidRDefault="00AD7AA8" w:rsidP="00756DFB">
      <w:pPr>
        <w:numPr>
          <w:ilvl w:val="0"/>
          <w:numId w:val="46"/>
        </w:numPr>
        <w:tabs>
          <w:tab w:val="left" w:pos="142"/>
          <w:tab w:val="left" w:pos="284"/>
        </w:tabs>
        <w:spacing w:line="276" w:lineRule="auto"/>
        <w:ind w:left="0" w:firstLine="0"/>
        <w:jc w:val="both"/>
      </w:pPr>
      <w:r w:rsidRPr="003E47AC">
        <w:rPr>
          <w:lang w:eastAsia="pl-PL"/>
        </w:rPr>
        <w:lastRenderedPageBreak/>
        <w:t>Ze stołówki korzystają przedszkolaki, uczniowie, nauczyciele oraz pozostali pracownicy tej szkoły;</w:t>
      </w:r>
    </w:p>
    <w:p w:rsidR="00AD7AA8" w:rsidRPr="003E47AC" w:rsidRDefault="00AD7AA8" w:rsidP="00756DFB">
      <w:pPr>
        <w:numPr>
          <w:ilvl w:val="0"/>
          <w:numId w:val="46"/>
        </w:numPr>
        <w:tabs>
          <w:tab w:val="left" w:pos="142"/>
          <w:tab w:val="left" w:pos="284"/>
        </w:tabs>
        <w:spacing w:line="276" w:lineRule="auto"/>
        <w:ind w:left="0" w:firstLine="0"/>
        <w:jc w:val="both"/>
      </w:pPr>
      <w:r w:rsidRPr="003E47AC">
        <w:t>Rodzaje posiłków oraz godziny ich wydawania ustala dyrektor w drodze regulaminu;</w:t>
      </w:r>
    </w:p>
    <w:p w:rsidR="00AD7AA8" w:rsidRPr="003E47AC" w:rsidRDefault="00AD7AA8" w:rsidP="00756DFB">
      <w:pPr>
        <w:numPr>
          <w:ilvl w:val="0"/>
          <w:numId w:val="46"/>
        </w:numPr>
        <w:tabs>
          <w:tab w:val="left" w:pos="142"/>
          <w:tab w:val="left" w:pos="284"/>
        </w:tabs>
        <w:spacing w:line="276" w:lineRule="auto"/>
        <w:ind w:left="0" w:firstLine="0"/>
        <w:jc w:val="both"/>
      </w:pPr>
      <w:r w:rsidRPr="003E47AC">
        <w:rPr>
          <w:lang w:eastAsia="pl-PL"/>
        </w:rPr>
        <w:t>Nauczyciele oraz pozostali pracownicy szkoły ponoszą pełne koszty posiłku, na które składają się koszty surowców zużytych do przygotowania posiłku, wynagrodzeń pracowników stołówki i składek naliczanych od tych wynagrodzeń oraz kosztów utrzymania stołówki.</w:t>
      </w:r>
    </w:p>
    <w:p w:rsidR="00AD7AA8" w:rsidRPr="003E47AC" w:rsidRDefault="00AD7AA8" w:rsidP="00756DFB">
      <w:pPr>
        <w:numPr>
          <w:ilvl w:val="0"/>
          <w:numId w:val="46"/>
        </w:numPr>
        <w:tabs>
          <w:tab w:val="left" w:pos="142"/>
          <w:tab w:val="left" w:pos="284"/>
        </w:tabs>
        <w:spacing w:line="276" w:lineRule="auto"/>
        <w:ind w:left="0" w:firstLine="0"/>
        <w:jc w:val="both"/>
      </w:pPr>
      <w:r w:rsidRPr="003E47AC">
        <w:t xml:space="preserve">W przypadku nieobecności stołującego się, przysługuje mu częściowy zwrot opłaty i ceny miesięcznej, proporcjonalnie do liczby dni nieobecności, pod warunkiem zgłoszenia tego faktu co najmniej z jednodniowym wyprzedzeniem </w:t>
      </w:r>
      <w:r w:rsidRPr="003E47AC">
        <w:rPr>
          <w:lang w:eastAsia="pl-PL"/>
        </w:rPr>
        <w:t>w wyjątkowych sytuacjach w tym samym dniu do godz. 8:00;</w:t>
      </w:r>
    </w:p>
    <w:p w:rsidR="00AD7AA8" w:rsidRPr="003E47AC" w:rsidRDefault="00AD7AA8" w:rsidP="00756DFB">
      <w:pPr>
        <w:numPr>
          <w:ilvl w:val="0"/>
          <w:numId w:val="46"/>
        </w:numPr>
        <w:tabs>
          <w:tab w:val="left" w:pos="142"/>
          <w:tab w:val="left" w:pos="284"/>
        </w:tabs>
        <w:spacing w:line="276" w:lineRule="auto"/>
        <w:ind w:left="0" w:firstLine="0"/>
        <w:jc w:val="both"/>
      </w:pPr>
      <w:r w:rsidRPr="003E47AC">
        <w:t>Należna kwota zwrotu, o którym mowa w pkt 8, stanowi iloczyn opłaty lub ceny jednego posiłku i liczby dni nieobecności osoby korzystającej ze stołówki;</w:t>
      </w:r>
    </w:p>
    <w:p w:rsidR="00AD7AA8" w:rsidRPr="003E47AC" w:rsidRDefault="00AD7AA8" w:rsidP="00756DFB">
      <w:pPr>
        <w:numPr>
          <w:ilvl w:val="0"/>
          <w:numId w:val="46"/>
        </w:numPr>
        <w:tabs>
          <w:tab w:val="clear" w:pos="720"/>
          <w:tab w:val="left" w:pos="142"/>
          <w:tab w:val="left" w:pos="284"/>
          <w:tab w:val="num" w:pos="426"/>
        </w:tabs>
        <w:spacing w:line="276" w:lineRule="auto"/>
        <w:ind w:left="0" w:firstLine="0"/>
        <w:jc w:val="both"/>
      </w:pPr>
      <w:r w:rsidRPr="003E47AC">
        <w:t xml:space="preserve">Zwrotów dokonuje się na koniec miesiąca, w którym przypadały dni nieobecności, </w:t>
      </w:r>
      <w:r w:rsidR="00491C92" w:rsidRPr="003E47AC">
        <w:br/>
      </w:r>
      <w:r w:rsidRPr="003E47AC">
        <w:t>w formie odpisu z należności za posiłki w następnym miesiącu;</w:t>
      </w:r>
    </w:p>
    <w:p w:rsidR="00AD7AA8" w:rsidRPr="003E47AC" w:rsidRDefault="00AD7AA8" w:rsidP="00756DFB">
      <w:pPr>
        <w:numPr>
          <w:ilvl w:val="0"/>
          <w:numId w:val="46"/>
        </w:numPr>
        <w:tabs>
          <w:tab w:val="clear" w:pos="720"/>
          <w:tab w:val="left" w:pos="142"/>
          <w:tab w:val="left" w:pos="284"/>
          <w:tab w:val="num" w:pos="426"/>
        </w:tabs>
        <w:spacing w:line="276" w:lineRule="auto"/>
        <w:ind w:left="0" w:firstLine="0"/>
        <w:jc w:val="both"/>
      </w:pPr>
      <w:r w:rsidRPr="003E47AC">
        <w:t>W przypadku uzasadnionej rezygnacji przedszkolaka lub ucznia z posiłków w trakcie miesiąca lub zakończenia edukacji w szkole, na wniosek rodziców, dokonuje się zwrotów za ilości dni nieobecności, w formie odpisu w ostatnim dniu danego miesiąca.</w:t>
      </w:r>
    </w:p>
    <w:p w:rsidR="00AD7AA8" w:rsidRPr="003E47AC" w:rsidRDefault="00AD7AA8" w:rsidP="00A64C0B">
      <w:pPr>
        <w:tabs>
          <w:tab w:val="left" w:pos="142"/>
          <w:tab w:val="left" w:pos="284"/>
        </w:tabs>
        <w:spacing w:line="276" w:lineRule="auto"/>
        <w:jc w:val="both"/>
      </w:pPr>
      <w:r w:rsidRPr="003E47AC">
        <w:t>3. Opłaty i ceny za wydawane posiłki:</w:t>
      </w:r>
    </w:p>
    <w:p w:rsidR="00AD7AA8" w:rsidRPr="003E47AC" w:rsidRDefault="00AD7AA8" w:rsidP="00756DFB">
      <w:pPr>
        <w:widowControl w:val="0"/>
        <w:numPr>
          <w:ilvl w:val="0"/>
          <w:numId w:val="45"/>
        </w:numPr>
        <w:shd w:val="clear" w:color="auto" w:fill="FFFFFF"/>
        <w:tabs>
          <w:tab w:val="left" w:pos="142"/>
          <w:tab w:val="left" w:pos="284"/>
          <w:tab w:val="left" w:pos="749"/>
        </w:tabs>
        <w:autoSpaceDE w:val="0"/>
        <w:spacing w:line="276" w:lineRule="auto"/>
        <w:jc w:val="both"/>
      </w:pPr>
      <w:r w:rsidRPr="003E47AC">
        <w:t>śniadanie dla przedszkolaka – 2,10 zł;</w:t>
      </w:r>
    </w:p>
    <w:p w:rsidR="00AD7AA8" w:rsidRPr="003E47AC" w:rsidRDefault="00AD7AA8" w:rsidP="00756DFB">
      <w:pPr>
        <w:pStyle w:val="Akapitzlist"/>
        <w:numPr>
          <w:ilvl w:val="0"/>
          <w:numId w:val="45"/>
        </w:numPr>
        <w:shd w:val="clear" w:color="auto" w:fill="FFFFFF"/>
        <w:tabs>
          <w:tab w:val="left" w:pos="284"/>
        </w:tabs>
        <w:suppressAutoHyphens/>
        <w:spacing w:after="0"/>
        <w:jc w:val="both"/>
        <w:textAlignment w:val="auto"/>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 xml:space="preserve">śniadanie dla nauczyciela i innych pracowników tej szkoły – </w:t>
      </w:r>
      <w:r w:rsidR="001D37CB" w:rsidRPr="003E47AC">
        <w:rPr>
          <w:rFonts w:ascii="Times New Roman" w:hAnsi="Times New Roman" w:cs="Times New Roman"/>
          <w:color w:val="auto"/>
          <w:sz w:val="24"/>
          <w:szCs w:val="24"/>
          <w:lang w:eastAsia="pl-PL"/>
        </w:rPr>
        <w:t>3,4</w:t>
      </w:r>
      <w:r w:rsidRPr="003E47AC">
        <w:rPr>
          <w:rFonts w:ascii="Times New Roman" w:hAnsi="Times New Roman" w:cs="Times New Roman"/>
          <w:color w:val="auto"/>
          <w:sz w:val="24"/>
          <w:szCs w:val="24"/>
          <w:lang w:eastAsia="pl-PL"/>
        </w:rPr>
        <w:t>0 zł;</w:t>
      </w:r>
    </w:p>
    <w:p w:rsidR="00AD7AA8" w:rsidRPr="003E47AC" w:rsidRDefault="00AD7AA8" w:rsidP="00756DFB">
      <w:pPr>
        <w:widowControl w:val="0"/>
        <w:numPr>
          <w:ilvl w:val="0"/>
          <w:numId w:val="45"/>
        </w:numPr>
        <w:shd w:val="clear" w:color="auto" w:fill="FFFFFF"/>
        <w:tabs>
          <w:tab w:val="left" w:pos="142"/>
          <w:tab w:val="left" w:pos="284"/>
          <w:tab w:val="left" w:pos="749"/>
        </w:tabs>
        <w:autoSpaceDE w:val="0"/>
        <w:spacing w:line="276" w:lineRule="auto"/>
        <w:jc w:val="both"/>
      </w:pPr>
      <w:r w:rsidRPr="003E47AC">
        <w:t>obiad</w:t>
      </w:r>
      <w:r w:rsidR="001D37CB" w:rsidRPr="003E47AC">
        <w:t xml:space="preserve"> dla przedszkolaka dwudaniowy- 3</w:t>
      </w:r>
      <w:r w:rsidRPr="003E47AC">
        <w:t>,60 zł;</w:t>
      </w:r>
    </w:p>
    <w:p w:rsidR="00AD7AA8" w:rsidRPr="003E47AC" w:rsidRDefault="00AD7AA8" w:rsidP="00756DFB">
      <w:pPr>
        <w:pStyle w:val="Akapitzlist"/>
        <w:numPr>
          <w:ilvl w:val="0"/>
          <w:numId w:val="45"/>
        </w:numPr>
        <w:shd w:val="clear" w:color="auto" w:fill="FFFFFF"/>
        <w:tabs>
          <w:tab w:val="left" w:pos="284"/>
        </w:tabs>
        <w:suppressAutoHyphens/>
        <w:spacing w:after="0"/>
        <w:jc w:val="both"/>
        <w:textAlignment w:val="auto"/>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zupa dla ucznia szkoły – 1,00 zł;</w:t>
      </w:r>
    </w:p>
    <w:p w:rsidR="00AD7AA8" w:rsidRPr="003E47AC" w:rsidRDefault="00AD7AA8" w:rsidP="00756DFB">
      <w:pPr>
        <w:pStyle w:val="Akapitzlist"/>
        <w:numPr>
          <w:ilvl w:val="0"/>
          <w:numId w:val="45"/>
        </w:numPr>
        <w:shd w:val="clear" w:color="auto" w:fill="FFFFFF"/>
        <w:tabs>
          <w:tab w:val="left" w:pos="284"/>
        </w:tabs>
        <w:suppressAutoHyphens/>
        <w:spacing w:after="0"/>
        <w:jc w:val="both"/>
        <w:textAlignment w:val="auto"/>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 xml:space="preserve">obiad </w:t>
      </w:r>
      <w:r w:rsidR="001D37CB" w:rsidRPr="003E47AC">
        <w:rPr>
          <w:rFonts w:ascii="Times New Roman" w:hAnsi="Times New Roman" w:cs="Times New Roman"/>
          <w:color w:val="auto"/>
          <w:sz w:val="24"/>
          <w:szCs w:val="24"/>
          <w:lang w:eastAsia="pl-PL"/>
        </w:rPr>
        <w:t>dla ucznia szkoły dwudaniowy – 5</w:t>
      </w:r>
      <w:r w:rsidRPr="003E47AC">
        <w:rPr>
          <w:rFonts w:ascii="Times New Roman" w:hAnsi="Times New Roman" w:cs="Times New Roman"/>
          <w:color w:val="auto"/>
          <w:sz w:val="24"/>
          <w:szCs w:val="24"/>
          <w:lang w:eastAsia="pl-PL"/>
        </w:rPr>
        <w:t>,50 zł;</w:t>
      </w:r>
    </w:p>
    <w:p w:rsidR="00AD7AA8" w:rsidRPr="003E47AC" w:rsidRDefault="00AD7AA8" w:rsidP="00756DFB">
      <w:pPr>
        <w:pStyle w:val="Akapitzlist"/>
        <w:numPr>
          <w:ilvl w:val="0"/>
          <w:numId w:val="45"/>
        </w:numPr>
        <w:shd w:val="clear" w:color="auto" w:fill="FFFFFF"/>
        <w:tabs>
          <w:tab w:val="left" w:pos="284"/>
        </w:tabs>
        <w:suppressAutoHyphens/>
        <w:spacing w:after="0"/>
        <w:jc w:val="both"/>
        <w:textAlignment w:val="auto"/>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d</w:t>
      </w:r>
      <w:r w:rsidR="001D37CB" w:rsidRPr="003E47AC">
        <w:rPr>
          <w:rFonts w:ascii="Times New Roman" w:hAnsi="Times New Roman" w:cs="Times New Roman"/>
          <w:color w:val="auto"/>
          <w:sz w:val="24"/>
          <w:szCs w:val="24"/>
          <w:lang w:eastAsia="pl-PL"/>
        </w:rPr>
        <w:t>anie mleczne popołudniowe – 1,50</w:t>
      </w:r>
      <w:r w:rsidRPr="003E47AC">
        <w:rPr>
          <w:rFonts w:ascii="Times New Roman" w:hAnsi="Times New Roman" w:cs="Times New Roman"/>
          <w:color w:val="auto"/>
          <w:sz w:val="24"/>
          <w:szCs w:val="24"/>
          <w:lang w:eastAsia="pl-PL"/>
        </w:rPr>
        <w:t xml:space="preserve"> zł;</w:t>
      </w:r>
    </w:p>
    <w:p w:rsidR="00AD7AA8" w:rsidRPr="003E47AC" w:rsidRDefault="00AD7AA8" w:rsidP="00756DFB">
      <w:pPr>
        <w:pStyle w:val="Akapitzlist"/>
        <w:numPr>
          <w:ilvl w:val="0"/>
          <w:numId w:val="45"/>
        </w:numPr>
        <w:shd w:val="clear" w:color="auto" w:fill="FFFFFF"/>
        <w:tabs>
          <w:tab w:val="left" w:pos="284"/>
        </w:tabs>
        <w:suppressAutoHyphens/>
        <w:spacing w:after="0"/>
        <w:jc w:val="both"/>
        <w:textAlignment w:val="auto"/>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obiad dwudaniowy dla nauczyciela i inn</w:t>
      </w:r>
      <w:r w:rsidR="001D37CB" w:rsidRPr="003E47AC">
        <w:rPr>
          <w:rFonts w:ascii="Times New Roman" w:hAnsi="Times New Roman" w:cs="Times New Roman"/>
          <w:color w:val="auto"/>
          <w:sz w:val="24"/>
          <w:szCs w:val="24"/>
          <w:lang w:eastAsia="pl-PL"/>
        </w:rPr>
        <w:t>ych pracowników tej szkoły – 7,9</w:t>
      </w:r>
      <w:r w:rsidRPr="003E47AC">
        <w:rPr>
          <w:rFonts w:ascii="Times New Roman" w:hAnsi="Times New Roman" w:cs="Times New Roman"/>
          <w:color w:val="auto"/>
          <w:sz w:val="24"/>
          <w:szCs w:val="24"/>
          <w:lang w:eastAsia="pl-PL"/>
        </w:rPr>
        <w:t>0 zł.</w:t>
      </w:r>
    </w:p>
    <w:p w:rsidR="00AD7AA8" w:rsidRPr="003E47AC" w:rsidRDefault="00AD7AA8" w:rsidP="00491C92">
      <w:pPr>
        <w:pStyle w:val="Akapitzlist"/>
        <w:shd w:val="clear" w:color="auto" w:fill="FFFFFF"/>
        <w:tabs>
          <w:tab w:val="left" w:pos="284"/>
        </w:tabs>
        <w:spacing w:after="0"/>
        <w:ind w:left="0"/>
        <w:jc w:val="both"/>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rPr>
        <w:t>4. Ustalenia dotyczące stawek żywieniowych opracowane zostały przez dyrektora jednostki na podstawie kalkulacji żywieniowej w porozumieniu z Wójtem Gminy.</w:t>
      </w:r>
    </w:p>
    <w:p w:rsidR="00630C3A" w:rsidRPr="003E47AC" w:rsidRDefault="00630C3A" w:rsidP="00A64C0B">
      <w:pPr>
        <w:tabs>
          <w:tab w:val="num" w:pos="0"/>
          <w:tab w:val="left" w:pos="142"/>
          <w:tab w:val="left" w:pos="284"/>
        </w:tabs>
        <w:spacing w:line="276" w:lineRule="auto"/>
        <w:jc w:val="both"/>
      </w:pPr>
    </w:p>
    <w:p w:rsidR="00CF175F" w:rsidRPr="003E47AC" w:rsidRDefault="00CF175F" w:rsidP="00CF175F">
      <w:pPr>
        <w:tabs>
          <w:tab w:val="num" w:pos="0"/>
          <w:tab w:val="left" w:pos="142"/>
          <w:tab w:val="left" w:pos="284"/>
        </w:tabs>
        <w:spacing w:line="276" w:lineRule="auto"/>
        <w:jc w:val="center"/>
        <w:rPr>
          <w:b/>
        </w:rPr>
      </w:pPr>
      <w:bookmarkStart w:id="202" w:name="_Hlk15286207"/>
      <w:r w:rsidRPr="003E47AC">
        <w:rPr>
          <w:b/>
        </w:rPr>
        <w:t xml:space="preserve">§ </w:t>
      </w:r>
      <w:r w:rsidR="005710B1">
        <w:rPr>
          <w:b/>
        </w:rPr>
        <w:t>42</w:t>
      </w:r>
      <w:r w:rsidRPr="003E47AC">
        <w:rPr>
          <w:b/>
        </w:rPr>
        <w:t>a</w:t>
      </w:r>
    </w:p>
    <w:p w:rsidR="00CF175F" w:rsidRPr="003E47AC" w:rsidRDefault="00CF175F" w:rsidP="00CF175F">
      <w:pPr>
        <w:tabs>
          <w:tab w:val="num" w:pos="0"/>
          <w:tab w:val="left" w:pos="142"/>
          <w:tab w:val="left" w:pos="284"/>
        </w:tabs>
        <w:spacing w:line="276" w:lineRule="auto"/>
        <w:jc w:val="center"/>
        <w:rPr>
          <w:b/>
        </w:rPr>
      </w:pPr>
      <w:r w:rsidRPr="003E47AC">
        <w:rPr>
          <w:b/>
        </w:rPr>
        <w:t>Profilaktyczna opieka zdrowotna</w:t>
      </w:r>
    </w:p>
    <w:p w:rsidR="00CF175F" w:rsidRPr="003E47AC" w:rsidRDefault="00CF175F" w:rsidP="00A64C0B">
      <w:pPr>
        <w:tabs>
          <w:tab w:val="num" w:pos="0"/>
          <w:tab w:val="left" w:pos="142"/>
          <w:tab w:val="left" w:pos="284"/>
        </w:tabs>
        <w:spacing w:line="276" w:lineRule="auto"/>
        <w:jc w:val="both"/>
      </w:pP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1. W szkole realizowana jest opieka zdrowotna nad uczniami i obejmuje:</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1) profilaktyczną opiekę zdrowotną;</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2) promocję zdrowia;</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3) opiekę stomatologiczną.</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rPr>
        <w:t xml:space="preserve">2. </w:t>
      </w:r>
      <w:r w:rsidRPr="003E47AC">
        <w:rPr>
          <w:kern w:val="1"/>
          <w:bdr w:val="none" w:sz="0" w:space="0" w:color="auto" w:frame="1"/>
        </w:rPr>
        <w:t>Opieka zdrowotna nad uczniami ma na celu:</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1) ochronę zdrowia uczniów, w tym zdrowia jamy ustnej;</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2) kształtowanie u uczniów postaw prozdrowotnych oraz odpowiedzialności za własne zdrowie.</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 xml:space="preserve">3. </w:t>
      </w:r>
      <w:r w:rsidRPr="003E47AC">
        <w:rPr>
          <w:kern w:val="1"/>
        </w:rPr>
        <w:t>Cele są realizowane poprzez:</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1) działania na rzecz zachowania zdrowia oraz zapobiegania powstawaniu lub rozwojowi chorób, w tym chorób zakaźnych;</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2)  wczesne wykrywanie problemów zdrowotnych i czynników ryzyka;</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lastRenderedPageBreak/>
        <w:t>3)  edukację zdrowotną i promocję zdrowia, w tym aktywności fizycznej i sportu oraz prawidłowego żywienia;</w:t>
      </w:r>
    </w:p>
    <w:p w:rsidR="00CF175F" w:rsidRPr="003E47AC" w:rsidRDefault="00CF175F" w:rsidP="00CF175F">
      <w:pPr>
        <w:suppressAutoHyphens w:val="0"/>
        <w:spacing w:line="276" w:lineRule="auto"/>
        <w:jc w:val="both"/>
        <w:rPr>
          <w:u w:val="single"/>
          <w:lang w:eastAsia="pl-PL"/>
        </w:rPr>
      </w:pPr>
      <w:r w:rsidRPr="003E47AC">
        <w:rPr>
          <w:lang w:eastAsia="pl-PL"/>
        </w:rPr>
        <w:t>4. Profilaktyczną opiekę zdrowotną nad uczniami w szkole sprawują pielęgniarka środowiska nauczania i wychowania.</w:t>
      </w:r>
    </w:p>
    <w:p w:rsidR="00CF175F" w:rsidRPr="003E47AC" w:rsidRDefault="00CF175F" w:rsidP="00CF175F">
      <w:pPr>
        <w:suppressAutoHyphens w:val="0"/>
        <w:spacing w:line="276" w:lineRule="auto"/>
        <w:jc w:val="both"/>
        <w:rPr>
          <w:lang w:eastAsia="pl-PL"/>
        </w:rPr>
      </w:pPr>
      <w:r w:rsidRPr="003E47AC">
        <w:rPr>
          <w:lang w:eastAsia="pl-PL"/>
        </w:rPr>
        <w:t>5. Opiekę stomatologiczną nad uczniami sprawuje lekarz dentysta.</w:t>
      </w:r>
    </w:p>
    <w:p w:rsidR="00CF175F" w:rsidRPr="003E47AC" w:rsidRDefault="00CF175F" w:rsidP="00CF175F">
      <w:pPr>
        <w:suppressAutoHyphens w:val="0"/>
        <w:spacing w:line="276" w:lineRule="auto"/>
        <w:jc w:val="both"/>
        <w:rPr>
          <w:lang w:eastAsia="pl-PL"/>
        </w:rPr>
      </w:pPr>
      <w:r w:rsidRPr="003E47AC">
        <w:rPr>
          <w:lang w:eastAsia="pl-PL"/>
        </w:rPr>
        <w:t>6. W zakresie edukacji zdrowotnej i promocji zdrowia, w sprawowaniu opieki stomatologicznej nad uczniami może uczestniczyć również higienistka stomatologiczna.</w:t>
      </w:r>
    </w:p>
    <w:p w:rsidR="00CF175F" w:rsidRPr="003E47AC" w:rsidRDefault="00CF175F" w:rsidP="00CF175F">
      <w:pPr>
        <w:suppressAutoHyphens w:val="0"/>
        <w:spacing w:line="276" w:lineRule="auto"/>
        <w:jc w:val="both"/>
        <w:rPr>
          <w:lang w:eastAsia="pl-PL"/>
        </w:rPr>
      </w:pPr>
      <w:r w:rsidRPr="003E47AC">
        <w:rPr>
          <w:lang w:eastAsia="pl-PL"/>
        </w:rPr>
        <w:t>7. Opieka zdrowotna nad uczniami jest sprawowana we współpracy z rodzicami.</w:t>
      </w:r>
    </w:p>
    <w:p w:rsidR="00CF175F" w:rsidRPr="003E47AC" w:rsidRDefault="00CF175F" w:rsidP="00CF175F">
      <w:pPr>
        <w:suppressAutoHyphens w:val="0"/>
        <w:spacing w:line="276" w:lineRule="auto"/>
        <w:jc w:val="both"/>
        <w:rPr>
          <w:rFonts w:eastAsiaTheme="minorHAnsi"/>
          <w:lang w:eastAsia="en-US"/>
        </w:rPr>
      </w:pPr>
      <w:r w:rsidRPr="003E47AC">
        <w:rPr>
          <w:rFonts w:eastAsiaTheme="minorHAnsi"/>
          <w:lang w:eastAsia="en-US"/>
        </w:rPr>
        <w:t xml:space="preserve">8. Rodzice na pierwszym zebraniu rodziców na pierwszych zajęciach z wychowawcą w roku szkolnym uzyskują informację o zakresie opieki zdrowotnej oraz o prawie do wyrażenia sprzeciwu, złożonego w formie pisemnej do świadczeniodawcy realizującego opiekę. </w:t>
      </w:r>
    </w:p>
    <w:p w:rsidR="00CF175F" w:rsidRPr="003E47AC" w:rsidRDefault="00CF175F" w:rsidP="00CF175F">
      <w:pPr>
        <w:tabs>
          <w:tab w:val="left" w:pos="284"/>
        </w:tabs>
        <w:spacing w:line="276" w:lineRule="auto"/>
        <w:jc w:val="center"/>
        <w:textAlignment w:val="baseline"/>
      </w:pPr>
      <w:bookmarkStart w:id="203" w:name="_Hlk865090"/>
    </w:p>
    <w:p w:rsidR="00CF175F" w:rsidRPr="003E47AC" w:rsidRDefault="00CF175F" w:rsidP="00CF175F">
      <w:pPr>
        <w:tabs>
          <w:tab w:val="left" w:pos="284"/>
        </w:tabs>
        <w:spacing w:line="276" w:lineRule="auto"/>
        <w:jc w:val="center"/>
        <w:textAlignment w:val="baseline"/>
        <w:rPr>
          <w:b/>
          <w:bCs/>
        </w:rPr>
      </w:pPr>
      <w:r w:rsidRPr="003E47AC">
        <w:rPr>
          <w:b/>
          <w:bCs/>
        </w:rPr>
        <w:t xml:space="preserve">§ </w:t>
      </w:r>
      <w:r w:rsidR="005710B1">
        <w:rPr>
          <w:b/>
          <w:bCs/>
        </w:rPr>
        <w:t>42</w:t>
      </w:r>
      <w:r w:rsidRPr="003E47AC">
        <w:rPr>
          <w:b/>
          <w:bCs/>
        </w:rPr>
        <w:t>b</w:t>
      </w:r>
    </w:p>
    <w:p w:rsidR="00CF175F" w:rsidRPr="003E47AC" w:rsidRDefault="00CF175F" w:rsidP="00CF175F">
      <w:pPr>
        <w:tabs>
          <w:tab w:val="left" w:pos="284"/>
        </w:tabs>
        <w:spacing w:line="276" w:lineRule="auto"/>
        <w:jc w:val="center"/>
        <w:textAlignment w:val="baseline"/>
      </w:pPr>
    </w:p>
    <w:p w:rsidR="00CF175F" w:rsidRPr="003E47AC" w:rsidRDefault="00CF175F" w:rsidP="00CF175F">
      <w:pPr>
        <w:suppressAutoHyphens w:val="0"/>
        <w:spacing w:line="276" w:lineRule="auto"/>
        <w:jc w:val="both"/>
        <w:rPr>
          <w:lang w:eastAsia="pl-PL"/>
        </w:rPr>
      </w:pPr>
      <w:r w:rsidRPr="003E47AC">
        <w:rPr>
          <w:lang w:eastAsia="pl-PL"/>
        </w:rPr>
        <w:t>1. Pielęgniarka środowiska nauczania i wychowania współpracuje z dyrektorem, nauczycielami i pedagogiem szkolnym.</w:t>
      </w:r>
    </w:p>
    <w:p w:rsidR="00CF175F" w:rsidRPr="003E47AC" w:rsidRDefault="00CF175F" w:rsidP="00CF175F">
      <w:pPr>
        <w:suppressAutoHyphens w:val="0"/>
        <w:spacing w:line="276" w:lineRule="auto"/>
        <w:jc w:val="both"/>
        <w:rPr>
          <w:lang w:eastAsia="pl-PL"/>
        </w:rPr>
      </w:pPr>
      <w:r w:rsidRPr="003E47AC">
        <w:rPr>
          <w:lang w:eastAsia="pl-PL"/>
        </w:rPr>
        <w:t>2. Współpraca, o której mowa w ust. 1, polega na podejmowaniu wspólnych działań w zakresie edukacji zdrowotnej i promocji zdrowia, z uwzględnieniem potrzeb zdrowotnych oraz rozpoznanych czynników ryzyka dla zdrowia uczniów danej szkoły.</w:t>
      </w:r>
    </w:p>
    <w:p w:rsidR="00CF175F" w:rsidRPr="003E47AC" w:rsidRDefault="00CF175F" w:rsidP="00CF175F">
      <w:pPr>
        <w:suppressAutoHyphens w:val="0"/>
        <w:spacing w:line="276" w:lineRule="auto"/>
        <w:jc w:val="both"/>
        <w:rPr>
          <w:lang w:eastAsia="pl-PL"/>
        </w:rPr>
      </w:pPr>
      <w:r w:rsidRPr="003E47AC">
        <w:rPr>
          <w:lang w:eastAsia="pl-PL"/>
        </w:rPr>
        <w:t>3. W ramach współpracy, o której mowa w ust. 1, pielęgniarka środowiska nauczania i wychowania albo higienistka szkolna doradza dyrektorowi w sprawie warunków bezpieczeństwa uczniów, organizacji posiłków i warunków sanitarnych w szkole.</w:t>
      </w:r>
    </w:p>
    <w:p w:rsidR="00CF175F" w:rsidRPr="003E47AC" w:rsidRDefault="00CF175F" w:rsidP="00CF175F">
      <w:pPr>
        <w:suppressAutoHyphens w:val="0"/>
        <w:spacing w:line="276" w:lineRule="auto"/>
        <w:jc w:val="both"/>
        <w:rPr>
          <w:lang w:eastAsia="pl-PL"/>
        </w:rPr>
      </w:pPr>
      <w:r w:rsidRPr="003E47AC">
        <w:rPr>
          <w:lang w:eastAsia="pl-PL"/>
        </w:rPr>
        <w:t>4. Na wniosek dyrektora szkoły pielęgniarka środowiska nauczania i wychowania albo higienistka szkolna przedstawia zagadnienia z zakresu edukacji zdrowotnej i promocji zdrowia uczniów na posiedzeniach rady pedagogicznej, z zachowaniem prawa do tajemnicy o stanie zdrowia uczniów.</w:t>
      </w:r>
    </w:p>
    <w:p w:rsidR="00CF175F" w:rsidRPr="003E47AC" w:rsidRDefault="00CF175F" w:rsidP="00CF175F">
      <w:pPr>
        <w:tabs>
          <w:tab w:val="left" w:pos="284"/>
        </w:tabs>
        <w:spacing w:line="276" w:lineRule="auto"/>
        <w:jc w:val="both"/>
        <w:textAlignment w:val="baseline"/>
        <w:rPr>
          <w:b/>
        </w:rPr>
      </w:pPr>
      <w:r w:rsidRPr="003E47AC">
        <w:rPr>
          <w:kern w:val="1"/>
        </w:rPr>
        <w:t>5. Obecność pielęgniarki zależy od liczby uczniów i planu lekcji.</w:t>
      </w:r>
    </w:p>
    <w:bookmarkEnd w:id="203"/>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6. Zadaniami pielęgniarki szkolnej są:</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1) przestrzeganie prawa ucznia do informacji, prywatności, intymności i poszanowania godności osobistej oraz zachowania tajemnicy zawodowej zgodnie z prawami pacjenta;</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2) przeprowadzenie testów przesiewowych u uczniów i kierowanie postępowaniem przesiewowym u uczniów z dodatnim wynikiem testu;</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3) przygotowanie profilaktycznych badań lekarskich oraz analiza i wykorzystanie ich wyników;</w:t>
      </w:r>
      <w:r w:rsidRPr="003E47AC">
        <w:rPr>
          <w:kern w:val="1"/>
          <w:bdr w:val="none" w:sz="0" w:space="0" w:color="auto" w:frame="1"/>
        </w:rPr>
        <w:br/>
        <w:t>4) prowadzenie u uczniów szkół podstawowych grupowej profilaktyki próchnicy zębów;</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 xml:space="preserve">5) przekazywanie informacji o kwalifikacji lekarskiej do wychowania fizycznego i sportu </w:t>
      </w:r>
      <w:r w:rsidRPr="003E47AC">
        <w:rPr>
          <w:kern w:val="1"/>
          <w:bdr w:val="none" w:sz="0" w:space="0" w:color="auto" w:frame="1"/>
        </w:rPr>
        <w:br/>
        <w:t>w szkole oraz współpraca z nauczycielami wychowania fizycznego;</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6) poradnictwo czynne dla uczniów z problemami zdrowotnymi, szkolnymi i społecznymi;</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7) prowadzenie edukacji zdrowotnej uczniów i rodziców oraz uczestnictwo w szkolnych programach profilaktyki i promocji zdrowia;</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8) współpraca z dyrekcją i pracownikami szkoły oraz powiatową stacją sanitarno  epidemiologiczną w zakresie tworzenia w szkole środowiska nauki i pracy sprzyjającego zdrowiu uczniów i pracowników;</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lastRenderedPageBreak/>
        <w:t>9) udzielanie uczniom i pracownikom szkoły pomocy medycznej w urazach i nagłych zachorowaniach.</w:t>
      </w:r>
    </w:p>
    <w:bookmarkEnd w:id="202"/>
    <w:p w:rsidR="00CF175F" w:rsidRPr="003E47AC" w:rsidRDefault="00CF175F" w:rsidP="00A64C0B">
      <w:pPr>
        <w:tabs>
          <w:tab w:val="num" w:pos="0"/>
          <w:tab w:val="left" w:pos="142"/>
          <w:tab w:val="left" w:pos="284"/>
        </w:tabs>
        <w:spacing w:line="276" w:lineRule="auto"/>
        <w:jc w:val="both"/>
      </w:pPr>
    </w:p>
    <w:p w:rsidR="00630C3A" w:rsidRPr="003E47AC" w:rsidRDefault="00DD3A78" w:rsidP="00491C92">
      <w:pPr>
        <w:tabs>
          <w:tab w:val="num" w:pos="0"/>
          <w:tab w:val="left" w:pos="142"/>
          <w:tab w:val="left" w:pos="284"/>
        </w:tabs>
        <w:spacing w:line="276" w:lineRule="auto"/>
        <w:jc w:val="center"/>
        <w:rPr>
          <w:b/>
          <w:bCs/>
        </w:rPr>
      </w:pPr>
      <w:r w:rsidRPr="003E47AC">
        <w:rPr>
          <w:b/>
          <w:bCs/>
        </w:rPr>
        <w:t>ROZDZIAŁ 8</w:t>
      </w:r>
    </w:p>
    <w:p w:rsidR="00630C3A" w:rsidRPr="003E47AC" w:rsidRDefault="00630C3A" w:rsidP="00491C92">
      <w:pPr>
        <w:tabs>
          <w:tab w:val="num" w:pos="0"/>
          <w:tab w:val="left" w:pos="142"/>
          <w:tab w:val="left" w:pos="284"/>
        </w:tabs>
        <w:spacing w:line="276" w:lineRule="auto"/>
        <w:jc w:val="center"/>
        <w:rPr>
          <w:b/>
          <w:bCs/>
        </w:rPr>
      </w:pPr>
      <w:r w:rsidRPr="003E47AC">
        <w:rPr>
          <w:b/>
          <w:bCs/>
        </w:rPr>
        <w:t xml:space="preserve">ORGANIZACJA I ZADANIA BIBLIOTEKI SZKOLNEJ ORAZ </w:t>
      </w:r>
      <w:r w:rsidR="00DD43C6" w:rsidRPr="003E47AC">
        <w:rPr>
          <w:b/>
          <w:bCs/>
        </w:rPr>
        <w:br/>
      </w:r>
      <w:r w:rsidRPr="003E47AC">
        <w:rPr>
          <w:b/>
          <w:bCs/>
        </w:rPr>
        <w:t>ŚWIETLICY SZKOLNEJ</w:t>
      </w:r>
    </w:p>
    <w:p w:rsidR="00630C3A" w:rsidRPr="003E47AC" w:rsidRDefault="00B67369" w:rsidP="00491C9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xml:space="preserve">§ </w:t>
      </w:r>
      <w:r w:rsidR="005710B1">
        <w:rPr>
          <w:rFonts w:ascii="Times New Roman" w:hAnsi="Times New Roman" w:cs="Times New Roman"/>
          <w:b/>
          <w:bCs/>
          <w:sz w:val="24"/>
          <w:szCs w:val="24"/>
        </w:rPr>
        <w:t>43</w:t>
      </w:r>
    </w:p>
    <w:p w:rsidR="00B67369" w:rsidRPr="003E47AC" w:rsidRDefault="00B67369"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630C3A" w:rsidRPr="003E47AC" w:rsidRDefault="00630C3A" w:rsidP="00756DFB">
      <w:pPr>
        <w:numPr>
          <w:ilvl w:val="0"/>
          <w:numId w:val="71"/>
        </w:numPr>
        <w:tabs>
          <w:tab w:val="clear" w:pos="644"/>
          <w:tab w:val="num" w:pos="0"/>
          <w:tab w:val="left" w:pos="142"/>
          <w:tab w:val="left" w:pos="284"/>
        </w:tabs>
        <w:suppressAutoHyphens w:val="0"/>
        <w:spacing w:line="276" w:lineRule="auto"/>
        <w:ind w:left="0" w:right="57" w:firstLine="0"/>
        <w:jc w:val="both"/>
        <w:rPr>
          <w:lang w:eastAsia="pl-PL"/>
        </w:rPr>
      </w:pPr>
      <w:r w:rsidRPr="003E47AC">
        <w:t xml:space="preserve">W szkole działa biblioteka szkolna, która służy realizacji programów nauczania </w:t>
      </w:r>
      <w:r w:rsidR="00491C92" w:rsidRPr="003E47AC">
        <w:br/>
      </w:r>
      <w:r w:rsidRPr="003E47AC">
        <w:t>i wychowania, edukacji kulturalnej i informacyjnej dzieci oraz kształceniu i doskonaleniu nauczycieli. Biblioteka jest instytucją kultury, która gromadzi, przechowuje i udostępnia materiały biblioteczne oraz informuje o materiałach bibliotecznych (swoich i obcych).</w:t>
      </w:r>
    </w:p>
    <w:p w:rsidR="00630C3A" w:rsidRPr="003E47AC" w:rsidRDefault="00630C3A" w:rsidP="00756DFB">
      <w:pPr>
        <w:pStyle w:val="Akapitzlist"/>
        <w:numPr>
          <w:ilvl w:val="0"/>
          <w:numId w:val="71"/>
        </w:numPr>
        <w:tabs>
          <w:tab w:val="num" w:pos="0"/>
          <w:tab w:val="left" w:pos="142"/>
          <w:tab w:val="left" w:pos="284"/>
        </w:tabs>
        <w:spacing w:after="0"/>
        <w:ind w:left="0" w:right="57" w:firstLine="0"/>
        <w:jc w:val="both"/>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 xml:space="preserve">Dyrektor sprawuje bezpośredni nadzór nad biblioteką szkolną. </w:t>
      </w:r>
    </w:p>
    <w:p w:rsidR="00630C3A" w:rsidRPr="003E47AC" w:rsidRDefault="00630C3A" w:rsidP="00756DFB">
      <w:pPr>
        <w:numPr>
          <w:ilvl w:val="0"/>
          <w:numId w:val="71"/>
        </w:numPr>
        <w:tabs>
          <w:tab w:val="num" w:pos="0"/>
          <w:tab w:val="left" w:pos="284"/>
          <w:tab w:val="left" w:pos="363"/>
        </w:tabs>
        <w:suppressAutoHyphens w:val="0"/>
        <w:spacing w:line="276" w:lineRule="auto"/>
        <w:ind w:left="0" w:firstLine="0"/>
        <w:jc w:val="both"/>
      </w:pPr>
      <w:r w:rsidRPr="003E47AC">
        <w:t>Szczegółowe zasady funkcjonowania określa regulamin biblioteki.</w:t>
      </w:r>
    </w:p>
    <w:p w:rsidR="00630C3A" w:rsidRPr="003E47AC" w:rsidRDefault="00630C3A" w:rsidP="00A64C0B">
      <w:pPr>
        <w:pStyle w:val="Standard"/>
        <w:tabs>
          <w:tab w:val="num" w:pos="0"/>
        </w:tabs>
        <w:spacing w:line="276" w:lineRule="auto"/>
        <w:jc w:val="both"/>
        <w:rPr>
          <w:kern w:val="0"/>
        </w:rPr>
      </w:pPr>
      <w:r w:rsidRPr="003E47AC">
        <w:rPr>
          <w:lang w:eastAsia="pl-PL"/>
        </w:rPr>
        <w:t>4.</w:t>
      </w:r>
      <w:r w:rsidRPr="003E47AC">
        <w:rPr>
          <w:kern w:val="0"/>
        </w:rPr>
        <w:t>Bibliotekaszkolnarealizujenastępującecele:</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1) rozbudzanieirozwijaniepotrzebczytelniczych,zainteresowańuczniów;</w:t>
      </w:r>
    </w:p>
    <w:p w:rsidR="00630C3A" w:rsidRPr="003E47AC" w:rsidRDefault="00630C3A" w:rsidP="00A64C0B">
      <w:pPr>
        <w:pStyle w:val="Standard"/>
        <w:shd w:val="clear" w:color="auto" w:fill="FFFFFF"/>
        <w:tabs>
          <w:tab w:val="left" w:pos="-924"/>
          <w:tab w:val="left" w:pos="-358"/>
          <w:tab w:val="num" w:pos="0"/>
        </w:tabs>
        <w:spacing w:line="276" w:lineRule="auto"/>
        <w:jc w:val="both"/>
      </w:pPr>
      <w:r w:rsidRPr="003E47AC">
        <w:rPr>
          <w:kern w:val="0"/>
        </w:rPr>
        <w:t xml:space="preserve">2) </w:t>
      </w:r>
      <w:r w:rsidRPr="003E47AC">
        <w:t>przygotowywanie ucznia do samodzielnego i roztropnego szukania dobrej książki;</w:t>
      </w:r>
    </w:p>
    <w:p w:rsidR="00630C3A" w:rsidRPr="003E47AC" w:rsidRDefault="00630C3A" w:rsidP="00A64C0B">
      <w:pPr>
        <w:pStyle w:val="Standard"/>
        <w:shd w:val="clear" w:color="auto" w:fill="FFFFFF"/>
        <w:tabs>
          <w:tab w:val="left" w:pos="-924"/>
          <w:tab w:val="left" w:pos="-358"/>
          <w:tab w:val="num" w:pos="0"/>
        </w:tabs>
        <w:spacing w:line="276" w:lineRule="auto"/>
        <w:jc w:val="both"/>
      </w:pPr>
      <w:r w:rsidRPr="003E47AC">
        <w:t>3) rozbudzanie pragnienia kontaktu z książką;</w:t>
      </w:r>
    </w:p>
    <w:p w:rsidR="00630C3A" w:rsidRPr="003E47AC" w:rsidRDefault="00630C3A" w:rsidP="00A64C0B">
      <w:pPr>
        <w:pStyle w:val="Standard"/>
        <w:shd w:val="clear" w:color="auto" w:fill="FFFFFF"/>
        <w:tabs>
          <w:tab w:val="left" w:pos="-924"/>
          <w:tab w:val="left" w:pos="-358"/>
          <w:tab w:val="num" w:pos="0"/>
        </w:tabs>
        <w:spacing w:line="276" w:lineRule="auto"/>
        <w:jc w:val="both"/>
      </w:pPr>
      <w:r w:rsidRPr="003E47AC">
        <w:t>4) zaspakajanie potrzeb uczniów i nauczycieli związanych z realizacją programu dydaktyczno – wychowawczego szkoły;</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5) przygotowywaniedokorzystaniazróżnychźródełinformacji;</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6) wdrażaniedoposzanowaniaksiążki;</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7) udzielaniepomocynauczycielomwichpracyidoskonaleniuzawodowym;</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8) otaczanieopiekąuczniów</w:t>
      </w:r>
      <w:r w:rsidR="00EE1312" w:rsidRPr="003E47AC">
        <w:rPr>
          <w:kern w:val="0"/>
        </w:rPr>
        <w:t>s</w:t>
      </w:r>
      <w:r w:rsidRPr="003E47AC">
        <w:rPr>
          <w:kern w:val="0"/>
        </w:rPr>
        <w:t>zczególnieuzdolnionych;</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9) współdziałaznauczycielami;</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10) rozwijażyciekulturalneszkoły;</w:t>
      </w:r>
    </w:p>
    <w:p w:rsidR="00630C3A" w:rsidRPr="003E47AC" w:rsidRDefault="00630C3A" w:rsidP="00A64C0B">
      <w:pPr>
        <w:pStyle w:val="Standard"/>
        <w:tabs>
          <w:tab w:val="num" w:pos="0"/>
        </w:tabs>
        <w:spacing w:line="276" w:lineRule="auto"/>
        <w:jc w:val="both"/>
        <w:rPr>
          <w:kern w:val="0"/>
        </w:rPr>
      </w:pPr>
      <w:r w:rsidRPr="003E47AC">
        <w:rPr>
          <w:kern w:val="0"/>
        </w:rPr>
        <w:t>12) przygotowujeuczniówdouczestnictwawżyciukulturalnymspołeczeństwa;</w:t>
      </w:r>
    </w:p>
    <w:p w:rsidR="00630C3A" w:rsidRPr="003E47AC" w:rsidRDefault="00630C3A" w:rsidP="00A64C0B">
      <w:pPr>
        <w:pStyle w:val="Standard"/>
        <w:tabs>
          <w:tab w:val="num" w:pos="0"/>
        </w:tabs>
        <w:spacing w:line="276" w:lineRule="auto"/>
        <w:jc w:val="both"/>
      </w:pPr>
      <w:r w:rsidRPr="003E47AC">
        <w:rPr>
          <w:kern w:val="0"/>
        </w:rPr>
        <w:t>13) k</w:t>
      </w:r>
      <w:r w:rsidRPr="003E47AC">
        <w:t>ształtowanie postawy szacunku dla języka polskiego, gwary;</w:t>
      </w:r>
    </w:p>
    <w:p w:rsidR="00630C3A" w:rsidRPr="003E47AC" w:rsidRDefault="00630C3A" w:rsidP="00A64C0B">
      <w:pPr>
        <w:pStyle w:val="Standard"/>
        <w:tabs>
          <w:tab w:val="num" w:pos="0"/>
        </w:tabs>
        <w:spacing w:line="276" w:lineRule="auto"/>
        <w:jc w:val="both"/>
      </w:pPr>
      <w:r w:rsidRPr="003E47AC">
        <w:t>14) formowania poczucia dumy z tego, że jesteśmy Polakami i Ślązakami;</w:t>
      </w:r>
    </w:p>
    <w:p w:rsidR="00630C3A" w:rsidRPr="003E47AC" w:rsidRDefault="00630C3A" w:rsidP="00A64C0B">
      <w:pPr>
        <w:pStyle w:val="Standard"/>
        <w:tabs>
          <w:tab w:val="num" w:pos="0"/>
        </w:tabs>
        <w:spacing w:line="276" w:lineRule="auto"/>
        <w:jc w:val="both"/>
      </w:pPr>
      <w:r w:rsidRPr="003E47AC">
        <w:t>15) kultywowanie tradycji regionu, gminy, szkoły i biblioteki;</w:t>
      </w:r>
    </w:p>
    <w:p w:rsidR="00630C3A" w:rsidRPr="003E47AC" w:rsidRDefault="00630C3A" w:rsidP="00A64C0B">
      <w:pPr>
        <w:pStyle w:val="Standard"/>
        <w:tabs>
          <w:tab w:val="num" w:pos="0"/>
        </w:tabs>
        <w:spacing w:line="276" w:lineRule="auto"/>
        <w:jc w:val="both"/>
        <w:rPr>
          <w:kern w:val="0"/>
        </w:rPr>
      </w:pPr>
      <w:r w:rsidRPr="003E47AC">
        <w:t>16) praca z kółkiem bibliotecznym, współpraca z nauczycielami i rodzicami</w:t>
      </w:r>
    </w:p>
    <w:p w:rsidR="00630C3A" w:rsidRPr="003E47AC" w:rsidRDefault="00630C3A" w:rsidP="00A64C0B">
      <w:pPr>
        <w:pStyle w:val="Standard"/>
        <w:tabs>
          <w:tab w:val="num" w:pos="0"/>
        </w:tabs>
        <w:spacing w:line="276" w:lineRule="auto"/>
        <w:jc w:val="both"/>
      </w:pPr>
      <w:r w:rsidRPr="003E47AC">
        <w:rPr>
          <w:kern w:val="0"/>
        </w:rPr>
        <w:t xml:space="preserve">5. </w:t>
      </w:r>
      <w:r w:rsidRPr="003E47AC">
        <w:t>Funkcje biblioteki szkolnej:</w:t>
      </w:r>
    </w:p>
    <w:p w:rsidR="00630C3A" w:rsidRPr="003E47AC" w:rsidRDefault="00630C3A" w:rsidP="00A64C0B">
      <w:pPr>
        <w:pStyle w:val="Standard"/>
        <w:tabs>
          <w:tab w:val="num" w:pos="0"/>
        </w:tabs>
        <w:spacing w:line="276" w:lineRule="auto"/>
        <w:jc w:val="both"/>
      </w:pPr>
      <w:r w:rsidRPr="003E47AC">
        <w:t>1) dydaktyczna;</w:t>
      </w:r>
    </w:p>
    <w:p w:rsidR="00630C3A" w:rsidRPr="003E47AC" w:rsidRDefault="00630C3A" w:rsidP="00A64C0B">
      <w:pPr>
        <w:pStyle w:val="Standard"/>
        <w:tabs>
          <w:tab w:val="num" w:pos="0"/>
        </w:tabs>
        <w:spacing w:line="276" w:lineRule="auto"/>
        <w:jc w:val="both"/>
      </w:pPr>
      <w:r w:rsidRPr="003E47AC">
        <w:t>2) wychowawcza;</w:t>
      </w:r>
    </w:p>
    <w:p w:rsidR="00630C3A" w:rsidRPr="003E47AC" w:rsidRDefault="00630C3A" w:rsidP="00A64C0B">
      <w:pPr>
        <w:pStyle w:val="Standard"/>
        <w:tabs>
          <w:tab w:val="num" w:pos="0"/>
        </w:tabs>
        <w:spacing w:line="276" w:lineRule="auto"/>
        <w:jc w:val="both"/>
      </w:pPr>
      <w:r w:rsidRPr="003E47AC">
        <w:t>3) rekreacyjna;</w:t>
      </w:r>
    </w:p>
    <w:p w:rsidR="00630C3A" w:rsidRPr="003E47AC" w:rsidRDefault="00630C3A" w:rsidP="00A64C0B">
      <w:pPr>
        <w:pStyle w:val="Standard"/>
        <w:tabs>
          <w:tab w:val="num" w:pos="0"/>
        </w:tabs>
        <w:spacing w:line="276" w:lineRule="auto"/>
        <w:jc w:val="both"/>
      </w:pPr>
      <w:r w:rsidRPr="003E47AC">
        <w:t>4) opiekuńcza;</w:t>
      </w:r>
    </w:p>
    <w:p w:rsidR="00630C3A" w:rsidRPr="003E47AC" w:rsidRDefault="00630C3A" w:rsidP="00A64C0B">
      <w:pPr>
        <w:pStyle w:val="Standard"/>
        <w:tabs>
          <w:tab w:val="num" w:pos="0"/>
        </w:tabs>
        <w:spacing w:line="276" w:lineRule="auto"/>
        <w:jc w:val="both"/>
        <w:rPr>
          <w:kern w:val="0"/>
        </w:rPr>
      </w:pPr>
      <w:r w:rsidRPr="003E47AC">
        <w:t>5) kulturalna.</w:t>
      </w:r>
    </w:p>
    <w:p w:rsidR="00630C3A" w:rsidRPr="003E47AC" w:rsidRDefault="00630C3A" w:rsidP="00A64C0B">
      <w:pPr>
        <w:tabs>
          <w:tab w:val="num" w:pos="0"/>
          <w:tab w:val="left" w:pos="142"/>
          <w:tab w:val="left" w:pos="284"/>
        </w:tabs>
        <w:spacing w:line="276" w:lineRule="auto"/>
        <w:jc w:val="both"/>
      </w:pPr>
      <w:r w:rsidRPr="003E47AC">
        <w:t>6.Z biblioteki mogą korzystać uczniowie, nauczyciele, inni pracownicy szkoły i rodzice.</w:t>
      </w:r>
    </w:p>
    <w:p w:rsidR="00630C3A" w:rsidRPr="003E47AC" w:rsidRDefault="00630C3A" w:rsidP="00A64C0B">
      <w:pPr>
        <w:tabs>
          <w:tab w:val="num" w:pos="0"/>
          <w:tab w:val="left" w:pos="142"/>
          <w:tab w:val="left" w:pos="284"/>
        </w:tabs>
        <w:spacing w:line="276" w:lineRule="auto"/>
        <w:jc w:val="both"/>
      </w:pPr>
      <w:r w:rsidRPr="003E47AC">
        <w:t>7. Organizacja pracy biblioteki szkolnej:</w:t>
      </w:r>
    </w:p>
    <w:p w:rsidR="00630C3A" w:rsidRPr="003E47AC" w:rsidRDefault="00630C3A" w:rsidP="00A64C0B">
      <w:pPr>
        <w:pStyle w:val="Akapitzlist"/>
        <w:tabs>
          <w:tab w:val="num" w:pos="0"/>
        </w:tabs>
        <w:spacing w:after="0"/>
        <w:ind w:left="0"/>
        <w:contextualSpacing/>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1) Biblioteka czynna jest w ustalonych i podanych do wiadomości godzinach udostępnionych w planie lekcji, na gazetce informacyjnej szkoły i na stronie internetowej Zespołu Szkolno – Przedszkolnego w Babicach;</w:t>
      </w:r>
    </w:p>
    <w:p w:rsidR="00630C3A" w:rsidRPr="003E47AC" w:rsidRDefault="00630C3A" w:rsidP="00A64C0B">
      <w:pPr>
        <w:pStyle w:val="Akapitzlist"/>
        <w:tabs>
          <w:tab w:val="num" w:pos="0"/>
        </w:tabs>
        <w:spacing w:after="0"/>
        <w:ind w:left="0"/>
        <w:contextualSpacing/>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2) Użytkownicy mają prawo do bezpłatnego korzystania z książek i innych źródeł informacji zgromadzonych w bibliotece;</w:t>
      </w:r>
    </w:p>
    <w:p w:rsidR="00630C3A" w:rsidRPr="003E47AC" w:rsidRDefault="00630C3A" w:rsidP="00A64C0B">
      <w:pPr>
        <w:pStyle w:val="Akapitzlist"/>
        <w:tabs>
          <w:tab w:val="num" w:pos="0"/>
        </w:tabs>
        <w:spacing w:after="0"/>
        <w:ind w:left="0"/>
        <w:contextualSpacing/>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lastRenderedPageBreak/>
        <w:t xml:space="preserve">3) Zbiory biblioteki udostępniane są na miejscu (wolny dostęp do księgozbioru podręcznego </w:t>
      </w:r>
      <w:r w:rsidR="00CF6E77" w:rsidRPr="003E47AC">
        <w:rPr>
          <w:rFonts w:ascii="Times New Roman" w:hAnsi="Times New Roman" w:cs="Times New Roman"/>
          <w:color w:val="auto"/>
          <w:sz w:val="24"/>
          <w:szCs w:val="24"/>
        </w:rPr>
        <w:br/>
      </w:r>
      <w:r w:rsidRPr="003E47AC">
        <w:rPr>
          <w:rFonts w:ascii="Times New Roman" w:hAnsi="Times New Roman" w:cs="Times New Roman"/>
          <w:color w:val="auto"/>
          <w:sz w:val="24"/>
          <w:szCs w:val="24"/>
        </w:rPr>
        <w:t xml:space="preserve">i czasopism) oraz na zewnątrz (do domu) za pośrednictwem nauczyciela bibliotekarza. </w:t>
      </w:r>
    </w:p>
    <w:p w:rsidR="00630C3A" w:rsidRPr="003E47AC" w:rsidRDefault="00630C3A" w:rsidP="00A64C0B">
      <w:pPr>
        <w:tabs>
          <w:tab w:val="num" w:pos="0"/>
          <w:tab w:val="left" w:pos="142"/>
          <w:tab w:val="left" w:pos="284"/>
        </w:tabs>
        <w:spacing w:line="276" w:lineRule="auto"/>
        <w:jc w:val="both"/>
      </w:pPr>
      <w:r w:rsidRPr="003E47AC">
        <w:t>8.Czas pracy biblioteki dostosowany jest do tygodniowego planu zajęć - tak, aby umożliwić uczniom i nauczycielom dostęp do jej zbiorów podczas zajęć lekcyjnych.</w:t>
      </w:r>
    </w:p>
    <w:p w:rsidR="00630C3A" w:rsidRPr="003E47AC" w:rsidRDefault="00630C3A" w:rsidP="00A64C0B">
      <w:pPr>
        <w:pStyle w:val="Akapitzlist"/>
        <w:tabs>
          <w:tab w:val="num" w:pos="0"/>
          <w:tab w:val="left" w:pos="142"/>
          <w:tab w:val="left" w:pos="284"/>
        </w:tabs>
        <w:spacing w:after="0"/>
        <w:ind w:left="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9.Do zadań nauczyciela biblioteki należą:</w:t>
      </w:r>
    </w:p>
    <w:p w:rsidR="00630C3A" w:rsidRPr="003E47AC" w:rsidRDefault="00630C3A" w:rsidP="00A64C0B">
      <w:pPr>
        <w:tabs>
          <w:tab w:val="num" w:pos="0"/>
          <w:tab w:val="left" w:pos="142"/>
          <w:tab w:val="left" w:pos="284"/>
        </w:tabs>
        <w:spacing w:line="276" w:lineRule="auto"/>
        <w:jc w:val="both"/>
      </w:pPr>
      <w:r w:rsidRPr="003E47AC">
        <w:t>1) udostępnianie książek</w:t>
      </w:r>
      <w:r w:rsidR="00AD7AA8" w:rsidRPr="003E47AC">
        <w:t>, podręczników</w:t>
      </w:r>
      <w:r w:rsidRPr="003E47AC">
        <w:t xml:space="preserve"> i innych źródeł informacji;</w:t>
      </w:r>
    </w:p>
    <w:p w:rsidR="00630C3A" w:rsidRPr="003E47AC" w:rsidRDefault="00630C3A" w:rsidP="00A64C0B">
      <w:pPr>
        <w:tabs>
          <w:tab w:val="num" w:pos="0"/>
          <w:tab w:val="left" w:pos="142"/>
          <w:tab w:val="left" w:pos="284"/>
        </w:tabs>
        <w:spacing w:line="276" w:lineRule="auto"/>
        <w:jc w:val="both"/>
      </w:pPr>
      <w:r w:rsidRPr="003E47AC">
        <w:t>2) gromadzenie i opracowywanie zbiorów;</w:t>
      </w:r>
    </w:p>
    <w:p w:rsidR="00630C3A" w:rsidRPr="003E47AC" w:rsidRDefault="00630C3A" w:rsidP="00A64C0B">
      <w:pPr>
        <w:tabs>
          <w:tab w:val="num" w:pos="0"/>
          <w:tab w:val="left" w:pos="142"/>
          <w:tab w:val="left" w:pos="284"/>
        </w:tabs>
        <w:spacing w:line="276" w:lineRule="auto"/>
        <w:jc w:val="both"/>
      </w:pPr>
      <w:r w:rsidRPr="003E47AC">
        <w:t xml:space="preserve">3)tworzenie warunków do poszukiwania, porządkowania i wykorzystywania informacji </w:t>
      </w:r>
      <w:r w:rsidR="00CF6E77" w:rsidRPr="003E47AC">
        <w:br/>
      </w:r>
      <w:r w:rsidRPr="003E47AC">
        <w:t>z różnych źródeł oraz efektywnego posługiwania się technologią informacyjną m. in. poprzez:</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lang w:eastAsia="pl-PL"/>
        </w:rPr>
      </w:pPr>
      <w:r w:rsidRPr="003E47AC">
        <w:rPr>
          <w:rFonts w:ascii="Times New Roman" w:hAnsi="Times New Roman" w:cs="Times New Roman"/>
          <w:sz w:val="24"/>
          <w:szCs w:val="24"/>
        </w:rPr>
        <w:t>a) prowadzenie lekcji z przysposobienia czytelniczego i informacyjnego,</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rPr>
      </w:pPr>
      <w:r w:rsidRPr="003E47AC">
        <w:rPr>
          <w:rFonts w:ascii="Times New Roman" w:hAnsi="Times New Roman" w:cs="Times New Roman"/>
          <w:sz w:val="24"/>
          <w:szCs w:val="24"/>
        </w:rPr>
        <w:t>b) wspieranie pracy dydaktyczno-wychowawczej nauczycieli, dokształcania i doskonalenia,</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rPr>
      </w:pPr>
      <w:r w:rsidRPr="003E47AC">
        <w:rPr>
          <w:rFonts w:ascii="Times New Roman" w:hAnsi="Times New Roman" w:cs="Times New Roman"/>
          <w:sz w:val="24"/>
          <w:szCs w:val="24"/>
        </w:rPr>
        <w:t>c) systematyczne tworzenie i aktualizacja warsztatu informacyjnego biblioteki</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rPr>
      </w:pPr>
      <w:r w:rsidRPr="003E47AC">
        <w:rPr>
          <w:rFonts w:ascii="Times New Roman" w:hAnsi="Times New Roman" w:cs="Times New Roman"/>
          <w:sz w:val="24"/>
          <w:szCs w:val="24"/>
        </w:rPr>
        <w:t>d) wybór i gromadzenie wszelkich materiałów wspomagających prace nauczyciela,</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rPr>
      </w:pPr>
      <w:r w:rsidRPr="003E47AC">
        <w:rPr>
          <w:rFonts w:ascii="Times New Roman" w:hAnsi="Times New Roman" w:cs="Times New Roman"/>
          <w:sz w:val="24"/>
          <w:szCs w:val="24"/>
        </w:rPr>
        <w:t xml:space="preserve">e) rozpoznawanie i zaspokajanie w ramach możliwości zgłaszanych potrzeb czytelniczych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informacyjnych,</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rPr>
      </w:pPr>
      <w:r w:rsidRPr="003E47AC">
        <w:rPr>
          <w:rFonts w:ascii="Times New Roman" w:hAnsi="Times New Roman" w:cs="Times New Roman"/>
          <w:sz w:val="24"/>
          <w:szCs w:val="24"/>
        </w:rPr>
        <w:t>i) udzielanie porad, informacji bibliotecznych, doradztwo w sprawach czytelnictwa, promocja księgozbioru pozalekturowego i nowości wydawniczych i bibliotecznych;</w:t>
      </w:r>
    </w:p>
    <w:p w:rsidR="00630C3A" w:rsidRPr="003E47AC" w:rsidRDefault="00630C3A" w:rsidP="00CF6E77">
      <w:pPr>
        <w:tabs>
          <w:tab w:val="num" w:pos="0"/>
          <w:tab w:val="left" w:pos="142"/>
          <w:tab w:val="left" w:pos="284"/>
        </w:tabs>
        <w:spacing w:line="276" w:lineRule="auto"/>
        <w:jc w:val="both"/>
      </w:pPr>
      <w:r w:rsidRPr="003E47AC">
        <w:t xml:space="preserve">4)rozbudzanie i rozwijanie indywidualnych zainteresowań uczniów oraz wyrabianie </w:t>
      </w:r>
      <w:r w:rsidR="00CF6E77" w:rsidRPr="003E47AC">
        <w:br/>
      </w:r>
      <w:r w:rsidRPr="003E47AC">
        <w:t>i pogłębianie u uczniów nawyku czytania i uczenia się m.in. poprzez:</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lang w:eastAsia="pl-PL"/>
        </w:rPr>
      </w:pPr>
      <w:r w:rsidRPr="003E47AC">
        <w:rPr>
          <w:rFonts w:ascii="Times New Roman" w:hAnsi="Times New Roman" w:cs="Times New Roman"/>
          <w:sz w:val="24"/>
          <w:szCs w:val="24"/>
        </w:rPr>
        <w:t>a) spotkania z bibliotekarzem gminnej biblioteki publicznej w Nędzy,</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b) czytanie dzieciom bajek, lektur, książek przez bibliotekarza,</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 xml:space="preserve">c) prowadzenie akcji promujących czytelnictwo, konkursów wewnętrznych dla uczniów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z uwzględnieniem indywidualnych możliwości dziecka;</w:t>
      </w:r>
    </w:p>
    <w:p w:rsidR="00630C3A" w:rsidRPr="003E47AC" w:rsidRDefault="00630C3A" w:rsidP="00A64C0B">
      <w:pPr>
        <w:tabs>
          <w:tab w:val="num" w:pos="0"/>
          <w:tab w:val="left" w:pos="142"/>
          <w:tab w:val="left" w:pos="284"/>
        </w:tabs>
        <w:spacing w:line="276" w:lineRule="auto"/>
        <w:jc w:val="both"/>
      </w:pPr>
      <w:r w:rsidRPr="003E47AC">
        <w:t>5)rozpoznawanie zainteresowań oraz innych potrzeb czytelniczych;</w:t>
      </w:r>
    </w:p>
    <w:p w:rsidR="00630C3A" w:rsidRPr="003E47AC" w:rsidRDefault="00630C3A" w:rsidP="00A64C0B">
      <w:pPr>
        <w:tabs>
          <w:tab w:val="num" w:pos="0"/>
          <w:tab w:val="left" w:pos="142"/>
          <w:tab w:val="left" w:pos="284"/>
        </w:tabs>
        <w:spacing w:line="276" w:lineRule="auto"/>
        <w:jc w:val="both"/>
      </w:pPr>
      <w:r w:rsidRPr="003E47AC">
        <w:t>6)organizowanie różnorodnych działań rozwijających wrażliwość kulturową i społeczną m.in. poprzez:</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lang w:eastAsia="pl-PL"/>
        </w:rPr>
      </w:pPr>
      <w:r w:rsidRPr="003E47AC">
        <w:rPr>
          <w:rFonts w:ascii="Times New Roman" w:hAnsi="Times New Roman" w:cs="Times New Roman"/>
          <w:sz w:val="24"/>
          <w:szCs w:val="24"/>
        </w:rPr>
        <w:t>a) informowanie o wydarzeniach kulturalnych w regionie,</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b) prowadzenie różnorodnych form upowszechniania czytelnictwa przez organizowanie wystaw i pokazów,</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c) organizowanie konkursów czytelniczych, recytatorskich, literackich i p1astycznych,</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d) aktywny udział w imprezach organizowanych przez placówki kulturalne powiatu;</w:t>
      </w:r>
    </w:p>
    <w:p w:rsidR="00630C3A" w:rsidRPr="003E47AC" w:rsidRDefault="00630C3A" w:rsidP="00A64C0B">
      <w:pPr>
        <w:tabs>
          <w:tab w:val="num" w:pos="0"/>
          <w:tab w:val="left" w:pos="142"/>
          <w:tab w:val="left" w:pos="284"/>
        </w:tabs>
        <w:spacing w:line="276" w:lineRule="auto"/>
        <w:jc w:val="both"/>
      </w:pPr>
      <w:r w:rsidRPr="003E47AC">
        <w:t>7)prowadzenie lekcji bibliotecznych w szkole dla uczniów w celu rozwijania zainteresowań czytelniczych;</w:t>
      </w:r>
    </w:p>
    <w:p w:rsidR="00630C3A" w:rsidRPr="003E47AC" w:rsidRDefault="00630C3A" w:rsidP="00A64C0B">
      <w:pPr>
        <w:tabs>
          <w:tab w:val="num" w:pos="0"/>
          <w:tab w:val="left" w:pos="142"/>
          <w:tab w:val="left" w:pos="284"/>
          <w:tab w:val="num" w:pos="709"/>
          <w:tab w:val="left" w:pos="993"/>
        </w:tabs>
        <w:suppressAutoHyphens w:val="0"/>
        <w:spacing w:line="276" w:lineRule="auto"/>
        <w:ind w:right="57"/>
        <w:jc w:val="both"/>
        <w:rPr>
          <w:lang w:eastAsia="pl-PL"/>
        </w:rPr>
      </w:pPr>
      <w:r w:rsidRPr="003E47AC">
        <w:rPr>
          <w:lang w:eastAsia="pl-PL"/>
        </w:rPr>
        <w:t xml:space="preserve">8)organizowanie różnorodnych działań rozwijających wrażliwość kulturową i społeczna np. lekcje biblioteczne, konkursy czytelnicze i plastyczne, spotkania z czytelnikami; </w:t>
      </w:r>
    </w:p>
    <w:p w:rsidR="00630C3A" w:rsidRPr="003E47AC" w:rsidRDefault="00630C3A" w:rsidP="00A64C0B">
      <w:pPr>
        <w:tabs>
          <w:tab w:val="num" w:pos="0"/>
          <w:tab w:val="left" w:pos="142"/>
          <w:tab w:val="left" w:pos="284"/>
          <w:tab w:val="num" w:pos="709"/>
          <w:tab w:val="left" w:pos="993"/>
        </w:tabs>
        <w:suppressAutoHyphens w:val="0"/>
        <w:spacing w:line="276" w:lineRule="auto"/>
        <w:ind w:right="57"/>
        <w:jc w:val="both"/>
        <w:rPr>
          <w:lang w:eastAsia="pl-PL"/>
        </w:rPr>
      </w:pPr>
      <w:r w:rsidRPr="003E47AC">
        <w:rPr>
          <w:lang w:eastAsia="pl-PL"/>
        </w:rPr>
        <w:t>9)powiększanie zasobów bibliotecznych z uwzględnieniem środków finansowych szkoły;</w:t>
      </w:r>
    </w:p>
    <w:p w:rsidR="00630C3A" w:rsidRPr="003E47AC" w:rsidRDefault="00630C3A" w:rsidP="00A64C0B">
      <w:pPr>
        <w:tabs>
          <w:tab w:val="num" w:pos="0"/>
          <w:tab w:val="left" w:pos="142"/>
          <w:tab w:val="left" w:pos="284"/>
          <w:tab w:val="num" w:pos="709"/>
          <w:tab w:val="left" w:pos="993"/>
        </w:tabs>
        <w:suppressAutoHyphens w:val="0"/>
        <w:spacing w:line="276" w:lineRule="auto"/>
        <w:ind w:right="57"/>
        <w:jc w:val="both"/>
        <w:rPr>
          <w:lang w:eastAsia="pl-PL"/>
        </w:rPr>
      </w:pPr>
      <w:r w:rsidRPr="003E47AC">
        <w:rPr>
          <w:lang w:eastAsia="pl-PL"/>
        </w:rPr>
        <w:t>10)prowadzenie konserwacji i selekcji zbiorów;</w:t>
      </w:r>
    </w:p>
    <w:p w:rsidR="00630C3A" w:rsidRPr="003E47AC" w:rsidRDefault="00630C3A" w:rsidP="00A64C0B">
      <w:pPr>
        <w:tabs>
          <w:tab w:val="num" w:pos="0"/>
          <w:tab w:val="left" w:pos="142"/>
          <w:tab w:val="left" w:pos="284"/>
          <w:tab w:val="num" w:pos="709"/>
          <w:tab w:val="left" w:pos="993"/>
        </w:tabs>
        <w:suppressAutoHyphens w:val="0"/>
        <w:spacing w:line="276" w:lineRule="auto"/>
        <w:ind w:right="57"/>
        <w:jc w:val="both"/>
        <w:rPr>
          <w:lang w:eastAsia="pl-PL"/>
        </w:rPr>
      </w:pPr>
      <w:r w:rsidRPr="003E47AC">
        <w:rPr>
          <w:lang w:eastAsia="pl-PL"/>
        </w:rPr>
        <w:t>11)współdziałanie z nauczycielami w zakresie wykorzystania zbiorów bibliotecznych;</w:t>
      </w:r>
    </w:p>
    <w:p w:rsidR="00630C3A" w:rsidRPr="003E47AC" w:rsidRDefault="00630C3A" w:rsidP="00A64C0B">
      <w:pPr>
        <w:tabs>
          <w:tab w:val="num" w:pos="0"/>
          <w:tab w:val="left" w:pos="142"/>
          <w:tab w:val="left" w:pos="284"/>
          <w:tab w:val="left" w:pos="426"/>
          <w:tab w:val="num" w:pos="709"/>
          <w:tab w:val="left" w:pos="993"/>
          <w:tab w:val="left" w:pos="1134"/>
        </w:tabs>
        <w:suppressAutoHyphens w:val="0"/>
        <w:spacing w:line="276" w:lineRule="auto"/>
        <w:ind w:right="57"/>
        <w:jc w:val="both"/>
        <w:rPr>
          <w:lang w:eastAsia="pl-PL"/>
        </w:rPr>
      </w:pPr>
      <w:r w:rsidRPr="003E47AC">
        <w:rPr>
          <w:lang w:eastAsia="pl-PL"/>
        </w:rPr>
        <w:t>12)współuczestniczenie w realizacji zadań dydaktycznych szkoły.</w:t>
      </w:r>
    </w:p>
    <w:p w:rsidR="00630C3A" w:rsidRPr="003E47AC" w:rsidRDefault="00630C3A" w:rsidP="00A64C0B">
      <w:pPr>
        <w:tabs>
          <w:tab w:val="num" w:pos="0"/>
          <w:tab w:val="left" w:pos="142"/>
          <w:tab w:val="left" w:pos="284"/>
        </w:tabs>
        <w:spacing w:line="276" w:lineRule="auto"/>
        <w:jc w:val="both"/>
      </w:pPr>
      <w:r w:rsidRPr="003E47AC">
        <w:t>10. Zadania biblioteki szkolnej:</w:t>
      </w:r>
    </w:p>
    <w:p w:rsidR="00630C3A" w:rsidRPr="003E47AC" w:rsidRDefault="00630C3A" w:rsidP="00A64C0B">
      <w:pPr>
        <w:shd w:val="clear" w:color="auto" w:fill="FFFFFF"/>
        <w:tabs>
          <w:tab w:val="num" w:pos="0"/>
          <w:tab w:val="left" w:pos="142"/>
          <w:tab w:val="left" w:pos="284"/>
        </w:tabs>
        <w:suppressAutoHyphens w:val="0"/>
        <w:spacing w:line="276" w:lineRule="auto"/>
        <w:ind w:right="57"/>
        <w:jc w:val="both"/>
        <w:rPr>
          <w:lang w:eastAsia="pl-PL"/>
        </w:rPr>
      </w:pPr>
      <w:r w:rsidRPr="003E47AC">
        <w:rPr>
          <w:lang w:eastAsia="pl-PL"/>
        </w:rPr>
        <w:t>1) Popularyzacja nowości bibliotecznych;</w:t>
      </w:r>
    </w:p>
    <w:p w:rsidR="00630C3A" w:rsidRPr="003E47AC" w:rsidRDefault="00630C3A" w:rsidP="00A64C0B">
      <w:pPr>
        <w:shd w:val="clear" w:color="auto" w:fill="FFFFFF"/>
        <w:tabs>
          <w:tab w:val="num" w:pos="0"/>
          <w:tab w:val="left" w:pos="142"/>
          <w:tab w:val="left" w:pos="284"/>
        </w:tabs>
        <w:suppressAutoHyphens w:val="0"/>
        <w:spacing w:line="276" w:lineRule="auto"/>
        <w:ind w:right="57"/>
        <w:jc w:val="both"/>
        <w:rPr>
          <w:lang w:eastAsia="pl-PL"/>
        </w:rPr>
      </w:pPr>
      <w:r w:rsidRPr="003E47AC">
        <w:rPr>
          <w:lang w:eastAsia="pl-PL"/>
        </w:rPr>
        <w:t>2) Statystyka czytelnictwa;</w:t>
      </w:r>
    </w:p>
    <w:p w:rsidR="00630C3A" w:rsidRPr="003E47AC" w:rsidRDefault="00630C3A" w:rsidP="00CF6E77">
      <w:pPr>
        <w:tabs>
          <w:tab w:val="num" w:pos="0"/>
          <w:tab w:val="left" w:pos="142"/>
        </w:tabs>
        <w:suppressAutoHyphens w:val="0"/>
        <w:spacing w:line="276" w:lineRule="auto"/>
        <w:ind w:right="57"/>
        <w:jc w:val="both"/>
        <w:rPr>
          <w:lang w:eastAsia="pl-PL"/>
        </w:rPr>
      </w:pPr>
      <w:r w:rsidRPr="003E47AC">
        <w:rPr>
          <w:lang w:eastAsia="pl-PL"/>
        </w:rPr>
        <w:t>3)Informacja problemowa oparta na wykorzystaniu tradycyjnego i komputerowego warsztatu informacyjnego;</w:t>
      </w:r>
    </w:p>
    <w:p w:rsidR="00630C3A" w:rsidRPr="003E47AC" w:rsidRDefault="00630C3A" w:rsidP="00A64C0B">
      <w:pPr>
        <w:tabs>
          <w:tab w:val="num" w:pos="0"/>
          <w:tab w:val="left" w:pos="142"/>
          <w:tab w:val="left" w:pos="284"/>
        </w:tabs>
        <w:suppressAutoHyphens w:val="0"/>
        <w:spacing w:line="276" w:lineRule="auto"/>
        <w:ind w:right="57"/>
        <w:jc w:val="both"/>
        <w:rPr>
          <w:lang w:eastAsia="pl-PL"/>
        </w:rPr>
      </w:pPr>
      <w:r w:rsidRPr="003E47AC">
        <w:rPr>
          <w:lang w:eastAsia="pl-PL"/>
        </w:rPr>
        <w:lastRenderedPageBreak/>
        <w:t>4) Komputeryzacja biblioteki;</w:t>
      </w:r>
    </w:p>
    <w:p w:rsidR="00630C3A" w:rsidRPr="003E47AC" w:rsidRDefault="00630C3A" w:rsidP="00A64C0B">
      <w:pPr>
        <w:tabs>
          <w:tab w:val="num" w:pos="0"/>
          <w:tab w:val="left" w:pos="142"/>
          <w:tab w:val="left" w:pos="284"/>
        </w:tabs>
        <w:suppressAutoHyphens w:val="0"/>
        <w:spacing w:line="276" w:lineRule="auto"/>
        <w:ind w:right="57"/>
        <w:jc w:val="both"/>
        <w:rPr>
          <w:lang w:eastAsia="pl-PL"/>
        </w:rPr>
      </w:pPr>
      <w:r w:rsidRPr="003E47AC">
        <w:rPr>
          <w:lang w:eastAsia="pl-PL"/>
        </w:rPr>
        <w:t>5) Renowacja i konserwacja księgozbioru;</w:t>
      </w:r>
    </w:p>
    <w:p w:rsidR="00630C3A" w:rsidRPr="003E47AC" w:rsidRDefault="00630C3A" w:rsidP="00A64C0B">
      <w:pPr>
        <w:tabs>
          <w:tab w:val="num" w:pos="0"/>
          <w:tab w:val="left" w:pos="142"/>
          <w:tab w:val="left" w:pos="284"/>
        </w:tabs>
        <w:suppressAutoHyphens w:val="0"/>
        <w:spacing w:line="276" w:lineRule="auto"/>
        <w:ind w:right="57"/>
        <w:jc w:val="both"/>
        <w:rPr>
          <w:lang w:eastAsia="pl-PL"/>
        </w:rPr>
      </w:pPr>
      <w:r w:rsidRPr="003E47AC">
        <w:rPr>
          <w:lang w:eastAsia="pl-PL"/>
        </w:rPr>
        <w:t>6) Systematyczna praca z czytelnikiem indywidualnym, grupowym, zbiorowym;</w:t>
      </w:r>
    </w:p>
    <w:p w:rsidR="00630C3A" w:rsidRPr="003E47AC" w:rsidRDefault="00630C3A" w:rsidP="00A64C0B">
      <w:pPr>
        <w:tabs>
          <w:tab w:val="num" w:pos="0"/>
          <w:tab w:val="left" w:pos="142"/>
          <w:tab w:val="left" w:pos="284"/>
        </w:tabs>
        <w:suppressAutoHyphens w:val="0"/>
        <w:spacing w:line="276" w:lineRule="auto"/>
        <w:ind w:right="57"/>
        <w:jc w:val="both"/>
        <w:rPr>
          <w:lang w:eastAsia="pl-PL"/>
        </w:rPr>
      </w:pPr>
      <w:r w:rsidRPr="003E47AC">
        <w:rPr>
          <w:lang w:eastAsia="pl-PL"/>
        </w:rPr>
        <w:t>7) Współpraca z radą pedagogiczną, radą rodziców;</w:t>
      </w:r>
    </w:p>
    <w:p w:rsidR="00630C3A" w:rsidRPr="003E47AC" w:rsidRDefault="00630C3A" w:rsidP="00A64C0B">
      <w:pPr>
        <w:shd w:val="clear" w:color="auto" w:fill="FFFFFF"/>
        <w:tabs>
          <w:tab w:val="num" w:pos="0"/>
          <w:tab w:val="left" w:pos="142"/>
          <w:tab w:val="left" w:pos="284"/>
        </w:tabs>
        <w:suppressAutoHyphens w:val="0"/>
        <w:spacing w:line="276" w:lineRule="auto"/>
        <w:ind w:right="57"/>
        <w:jc w:val="both"/>
        <w:rPr>
          <w:lang w:eastAsia="pl-PL"/>
        </w:rPr>
      </w:pPr>
      <w:r w:rsidRPr="003E47AC">
        <w:rPr>
          <w:lang w:eastAsia="pl-PL"/>
        </w:rPr>
        <w:t>8) Współpraca z innymi bibliotekami na terenie gminy.</w:t>
      </w:r>
    </w:p>
    <w:p w:rsidR="00630C3A" w:rsidRPr="003E47AC" w:rsidRDefault="00630C3A" w:rsidP="00A64C0B">
      <w:pPr>
        <w:shd w:val="clear" w:color="auto" w:fill="FFFFFF"/>
        <w:tabs>
          <w:tab w:val="num" w:pos="0"/>
          <w:tab w:val="left" w:pos="142"/>
          <w:tab w:val="left" w:pos="284"/>
        </w:tabs>
        <w:suppressAutoHyphens w:val="0"/>
        <w:spacing w:line="276" w:lineRule="auto"/>
        <w:ind w:right="57"/>
        <w:jc w:val="both"/>
        <w:rPr>
          <w:lang w:eastAsia="pl-PL"/>
        </w:rPr>
      </w:pPr>
      <w:r w:rsidRPr="003E47AC">
        <w:t>9) Wykształcenie u uczniów umiejętności związanych z wyszukiwaniem, gromadzeniem, przetwarzaniem i tworzeniem informacji;</w:t>
      </w:r>
    </w:p>
    <w:p w:rsidR="00630C3A" w:rsidRPr="003E47AC" w:rsidRDefault="00630C3A" w:rsidP="00A64C0B">
      <w:pPr>
        <w:pStyle w:val="Default"/>
        <w:tabs>
          <w:tab w:val="num" w:pos="0"/>
        </w:tabs>
        <w:spacing w:line="276" w:lineRule="auto"/>
        <w:jc w:val="both"/>
        <w:rPr>
          <w:color w:val="auto"/>
          <w:lang w:eastAsia="en-US"/>
        </w:rPr>
      </w:pPr>
      <w:bookmarkStart w:id="204" w:name="_Hlk93489752"/>
      <w:r w:rsidRPr="003E47AC">
        <w:rPr>
          <w:bCs/>
          <w:color w:val="auto"/>
        </w:rPr>
        <w:t xml:space="preserve">11. </w:t>
      </w:r>
      <w:r w:rsidRPr="003E47AC">
        <w:rPr>
          <w:color w:val="auto"/>
        </w:rPr>
        <w:t xml:space="preserve">Zasady współpracy biblioteki szkolnej z uczniami, nauczycielami, rodzicami i innymi bibliotekami obejmują: </w:t>
      </w:r>
    </w:p>
    <w:p w:rsidR="00630C3A" w:rsidRPr="003E47AC" w:rsidRDefault="00630C3A" w:rsidP="00A64C0B">
      <w:pPr>
        <w:pStyle w:val="Default"/>
        <w:tabs>
          <w:tab w:val="num" w:pos="0"/>
        </w:tabs>
        <w:spacing w:line="276" w:lineRule="auto"/>
        <w:jc w:val="both"/>
        <w:rPr>
          <w:color w:val="auto"/>
        </w:rPr>
      </w:pPr>
      <w:r w:rsidRPr="003E47AC">
        <w:rPr>
          <w:bCs/>
          <w:color w:val="auto"/>
        </w:rPr>
        <w:t xml:space="preserve">1) </w:t>
      </w:r>
      <w:r w:rsidRPr="003E47AC">
        <w:rPr>
          <w:color w:val="auto"/>
        </w:rPr>
        <w:t xml:space="preserve">z uczniami: </w:t>
      </w:r>
    </w:p>
    <w:p w:rsidR="00630C3A" w:rsidRPr="003E47AC" w:rsidRDefault="00630C3A" w:rsidP="00A64C0B">
      <w:pPr>
        <w:pStyle w:val="Default"/>
        <w:tabs>
          <w:tab w:val="num" w:pos="0"/>
        </w:tabs>
        <w:spacing w:line="276" w:lineRule="auto"/>
        <w:jc w:val="both"/>
        <w:rPr>
          <w:color w:val="auto"/>
        </w:rPr>
      </w:pPr>
      <w:r w:rsidRPr="003E47AC">
        <w:rPr>
          <w:color w:val="auto"/>
        </w:rPr>
        <w:t xml:space="preserve">a) rozwijanie kultury czytelniczej uczniów; </w:t>
      </w:r>
    </w:p>
    <w:p w:rsidR="00630C3A" w:rsidRPr="003E47AC" w:rsidRDefault="00630C3A" w:rsidP="00A64C0B">
      <w:pPr>
        <w:pStyle w:val="Default"/>
        <w:tabs>
          <w:tab w:val="num" w:pos="0"/>
        </w:tabs>
        <w:spacing w:line="276" w:lineRule="auto"/>
        <w:jc w:val="both"/>
        <w:rPr>
          <w:color w:val="auto"/>
        </w:rPr>
      </w:pPr>
      <w:r w:rsidRPr="003E47AC">
        <w:rPr>
          <w:color w:val="auto"/>
        </w:rPr>
        <w:t xml:space="preserve">b) przygotowanie ich do samokształcenia; </w:t>
      </w:r>
    </w:p>
    <w:p w:rsidR="00630C3A" w:rsidRPr="003E47AC" w:rsidRDefault="00630C3A" w:rsidP="00A64C0B">
      <w:pPr>
        <w:pStyle w:val="Default"/>
        <w:tabs>
          <w:tab w:val="num" w:pos="0"/>
        </w:tabs>
        <w:spacing w:line="276" w:lineRule="auto"/>
        <w:jc w:val="both"/>
        <w:rPr>
          <w:color w:val="auto"/>
        </w:rPr>
      </w:pPr>
      <w:r w:rsidRPr="003E47AC">
        <w:rPr>
          <w:color w:val="auto"/>
        </w:rPr>
        <w:t xml:space="preserve">c) stały kontakt biblioteki z trójkami klasowymi klas I-III; </w:t>
      </w:r>
    </w:p>
    <w:p w:rsidR="00630C3A" w:rsidRPr="003E47AC" w:rsidRDefault="00630C3A" w:rsidP="00A64C0B">
      <w:pPr>
        <w:pStyle w:val="Default"/>
        <w:tabs>
          <w:tab w:val="num" w:pos="0"/>
        </w:tabs>
        <w:spacing w:line="276" w:lineRule="auto"/>
        <w:jc w:val="both"/>
        <w:rPr>
          <w:color w:val="auto"/>
        </w:rPr>
      </w:pPr>
      <w:r w:rsidRPr="003E47AC">
        <w:rPr>
          <w:color w:val="auto"/>
        </w:rPr>
        <w:t xml:space="preserve">d) indywidualne rozmowy z czytelnikami; </w:t>
      </w:r>
    </w:p>
    <w:p w:rsidR="00630C3A" w:rsidRPr="003E47AC" w:rsidRDefault="00630C3A" w:rsidP="00A64C0B">
      <w:pPr>
        <w:pStyle w:val="Default"/>
        <w:tabs>
          <w:tab w:val="num" w:pos="0"/>
        </w:tabs>
        <w:spacing w:line="276" w:lineRule="auto"/>
        <w:jc w:val="both"/>
        <w:rPr>
          <w:color w:val="auto"/>
        </w:rPr>
      </w:pPr>
      <w:r w:rsidRPr="003E47AC">
        <w:rPr>
          <w:bCs/>
          <w:color w:val="auto"/>
        </w:rPr>
        <w:t xml:space="preserve">2) </w:t>
      </w:r>
      <w:r w:rsidRPr="003E47AC">
        <w:rPr>
          <w:color w:val="auto"/>
        </w:rPr>
        <w:t xml:space="preserve">z nauczycielami: </w:t>
      </w:r>
    </w:p>
    <w:p w:rsidR="00630C3A" w:rsidRPr="003E47AC" w:rsidRDefault="00630C3A" w:rsidP="00A64C0B">
      <w:pPr>
        <w:pStyle w:val="Default"/>
        <w:tabs>
          <w:tab w:val="num" w:pos="0"/>
        </w:tabs>
        <w:spacing w:line="276" w:lineRule="auto"/>
        <w:jc w:val="both"/>
        <w:rPr>
          <w:color w:val="auto"/>
        </w:rPr>
      </w:pPr>
      <w:r w:rsidRPr="003E47AC">
        <w:rPr>
          <w:color w:val="auto"/>
        </w:rPr>
        <w:t xml:space="preserve">a) indywidualne kontakty; </w:t>
      </w:r>
    </w:p>
    <w:p w:rsidR="00630C3A" w:rsidRPr="003E47AC" w:rsidRDefault="00630C3A" w:rsidP="00A64C0B">
      <w:pPr>
        <w:pStyle w:val="Default"/>
        <w:tabs>
          <w:tab w:val="num" w:pos="0"/>
        </w:tabs>
        <w:spacing w:line="276" w:lineRule="auto"/>
        <w:jc w:val="both"/>
        <w:rPr>
          <w:color w:val="auto"/>
        </w:rPr>
      </w:pPr>
      <w:r w:rsidRPr="003E47AC">
        <w:rPr>
          <w:color w:val="auto"/>
        </w:rPr>
        <w:t xml:space="preserve">b) sporządzenie zestawień statystycznych czytelnictwa uczniów dla nauczycieli; </w:t>
      </w:r>
    </w:p>
    <w:p w:rsidR="00630C3A" w:rsidRPr="003E47AC" w:rsidRDefault="00630C3A" w:rsidP="00A64C0B">
      <w:pPr>
        <w:pStyle w:val="Default"/>
        <w:tabs>
          <w:tab w:val="num" w:pos="0"/>
        </w:tabs>
        <w:spacing w:line="276" w:lineRule="auto"/>
        <w:jc w:val="both"/>
        <w:rPr>
          <w:color w:val="auto"/>
        </w:rPr>
      </w:pPr>
      <w:r w:rsidRPr="003E47AC">
        <w:rPr>
          <w:color w:val="auto"/>
        </w:rPr>
        <w:t xml:space="preserve">c) spotkania w ramach prac zespołów przedmiotowych; </w:t>
      </w:r>
    </w:p>
    <w:p w:rsidR="00630C3A" w:rsidRPr="003E47AC" w:rsidRDefault="00630C3A" w:rsidP="00A64C0B">
      <w:pPr>
        <w:pStyle w:val="Default"/>
        <w:tabs>
          <w:tab w:val="num" w:pos="0"/>
        </w:tabs>
        <w:spacing w:line="276" w:lineRule="auto"/>
        <w:jc w:val="both"/>
        <w:rPr>
          <w:color w:val="auto"/>
        </w:rPr>
      </w:pPr>
      <w:r w:rsidRPr="003E47AC">
        <w:rPr>
          <w:color w:val="auto"/>
        </w:rPr>
        <w:t>3</w:t>
      </w:r>
      <w:r w:rsidRPr="003E47AC">
        <w:rPr>
          <w:bCs/>
          <w:color w:val="auto"/>
        </w:rPr>
        <w:t xml:space="preserve">) </w:t>
      </w:r>
      <w:r w:rsidRPr="003E47AC">
        <w:rPr>
          <w:color w:val="auto"/>
        </w:rPr>
        <w:t>z rodzicami</w:t>
      </w:r>
      <w:r w:rsidR="00844631">
        <w:rPr>
          <w:color w:val="auto"/>
        </w:rPr>
        <w:t>;</w:t>
      </w:r>
    </w:p>
    <w:p w:rsidR="00630C3A" w:rsidRPr="003E47AC" w:rsidRDefault="00630C3A" w:rsidP="00A64C0B">
      <w:pPr>
        <w:pStyle w:val="Default"/>
        <w:tabs>
          <w:tab w:val="num" w:pos="0"/>
        </w:tabs>
        <w:spacing w:line="276" w:lineRule="auto"/>
        <w:jc w:val="both"/>
        <w:rPr>
          <w:color w:val="auto"/>
        </w:rPr>
      </w:pPr>
      <w:r w:rsidRPr="003E47AC">
        <w:rPr>
          <w:color w:val="auto"/>
        </w:rPr>
        <w:t xml:space="preserve">a) przekazywanie informacji o pracy biblioteki za pośrednictwem wychowawców; </w:t>
      </w:r>
    </w:p>
    <w:p w:rsidR="00630C3A" w:rsidRPr="003E47AC" w:rsidRDefault="00630C3A" w:rsidP="00A64C0B">
      <w:pPr>
        <w:pStyle w:val="Default"/>
        <w:tabs>
          <w:tab w:val="num" w:pos="0"/>
        </w:tabs>
        <w:spacing w:line="276" w:lineRule="auto"/>
        <w:jc w:val="both"/>
        <w:rPr>
          <w:color w:val="auto"/>
        </w:rPr>
      </w:pPr>
      <w:r w:rsidRPr="003E47AC">
        <w:rPr>
          <w:color w:val="auto"/>
        </w:rPr>
        <w:t xml:space="preserve">b) pomoc rodziców w realizacji zadań bibliotecznych; </w:t>
      </w:r>
    </w:p>
    <w:p w:rsidR="00630C3A" w:rsidRPr="003E47AC" w:rsidRDefault="00630C3A" w:rsidP="00A64C0B">
      <w:pPr>
        <w:pStyle w:val="Default"/>
        <w:tabs>
          <w:tab w:val="num" w:pos="0"/>
        </w:tabs>
        <w:spacing w:line="276" w:lineRule="auto"/>
        <w:jc w:val="both"/>
        <w:rPr>
          <w:color w:val="auto"/>
        </w:rPr>
      </w:pPr>
      <w:r w:rsidRPr="003E47AC">
        <w:rPr>
          <w:color w:val="auto"/>
        </w:rPr>
        <w:t xml:space="preserve">c) indywidualne rozmowy z rodzicami, dotyczące wyborów czytelniczych ich dzieci; </w:t>
      </w:r>
    </w:p>
    <w:p w:rsidR="00630C3A" w:rsidRPr="003E47AC" w:rsidRDefault="00630C3A" w:rsidP="00A64C0B">
      <w:pPr>
        <w:pStyle w:val="Default"/>
        <w:tabs>
          <w:tab w:val="num" w:pos="0"/>
        </w:tabs>
        <w:spacing w:line="276" w:lineRule="auto"/>
        <w:jc w:val="both"/>
        <w:rPr>
          <w:color w:val="auto"/>
        </w:rPr>
      </w:pPr>
      <w:r w:rsidRPr="003E47AC">
        <w:rPr>
          <w:bCs/>
          <w:color w:val="auto"/>
        </w:rPr>
        <w:t xml:space="preserve">4) </w:t>
      </w:r>
      <w:r w:rsidRPr="003E47AC">
        <w:rPr>
          <w:color w:val="auto"/>
        </w:rPr>
        <w:t xml:space="preserve">z bibliotekami: </w:t>
      </w:r>
    </w:p>
    <w:p w:rsidR="00630C3A" w:rsidRPr="003E47AC" w:rsidRDefault="00630C3A" w:rsidP="00A64C0B">
      <w:pPr>
        <w:pStyle w:val="Default"/>
        <w:tabs>
          <w:tab w:val="num" w:pos="0"/>
        </w:tabs>
        <w:spacing w:line="276" w:lineRule="auto"/>
        <w:jc w:val="both"/>
        <w:rPr>
          <w:color w:val="auto"/>
        </w:rPr>
      </w:pPr>
      <w:r w:rsidRPr="003E47AC">
        <w:rPr>
          <w:color w:val="auto"/>
        </w:rPr>
        <w:t xml:space="preserve">a) organizowanie wspólnych spotkań w celu wymiany doświadczeń; </w:t>
      </w:r>
    </w:p>
    <w:p w:rsidR="00630C3A" w:rsidRPr="003E47AC" w:rsidRDefault="00630C3A" w:rsidP="00A64C0B">
      <w:pPr>
        <w:pStyle w:val="Default"/>
        <w:tabs>
          <w:tab w:val="num" w:pos="0"/>
        </w:tabs>
        <w:spacing w:line="276" w:lineRule="auto"/>
        <w:jc w:val="both"/>
        <w:rPr>
          <w:color w:val="auto"/>
        </w:rPr>
      </w:pPr>
      <w:r w:rsidRPr="003E47AC">
        <w:rPr>
          <w:color w:val="auto"/>
        </w:rPr>
        <w:t xml:space="preserve">b) prowadzenie międzyszkolnych konkursów czytelniczych; </w:t>
      </w:r>
    </w:p>
    <w:p w:rsidR="00630C3A" w:rsidRPr="003E47AC" w:rsidRDefault="00630C3A" w:rsidP="00A64C0B">
      <w:pPr>
        <w:pStyle w:val="Standard"/>
        <w:tabs>
          <w:tab w:val="num" w:pos="0"/>
          <w:tab w:val="left" w:pos="284"/>
        </w:tabs>
        <w:spacing w:line="276" w:lineRule="auto"/>
        <w:jc w:val="both"/>
      </w:pPr>
      <w:r w:rsidRPr="003E47AC">
        <w:t>c) spotkania, szkolenia.</w:t>
      </w:r>
    </w:p>
    <w:bookmarkEnd w:id="204"/>
    <w:p w:rsidR="00630C3A" w:rsidRPr="003E47AC" w:rsidRDefault="00630C3A" w:rsidP="00A64C0B">
      <w:pPr>
        <w:pStyle w:val="Standard"/>
        <w:tabs>
          <w:tab w:val="num" w:pos="0"/>
          <w:tab w:val="left" w:pos="284"/>
        </w:tabs>
        <w:spacing w:line="276" w:lineRule="auto"/>
        <w:jc w:val="both"/>
      </w:pPr>
    </w:p>
    <w:p w:rsidR="00630C3A" w:rsidRPr="003E47AC" w:rsidRDefault="00B67369" w:rsidP="00CF6E77">
      <w:pPr>
        <w:pStyle w:val="Standard"/>
        <w:tabs>
          <w:tab w:val="num" w:pos="0"/>
          <w:tab w:val="left" w:pos="284"/>
        </w:tabs>
        <w:spacing w:line="276" w:lineRule="auto"/>
        <w:jc w:val="center"/>
        <w:rPr>
          <w:b/>
          <w:bCs/>
        </w:rPr>
      </w:pPr>
      <w:r w:rsidRPr="003E47AC">
        <w:rPr>
          <w:b/>
          <w:bCs/>
        </w:rPr>
        <w:t>§</w:t>
      </w:r>
      <w:r w:rsidR="005710B1">
        <w:rPr>
          <w:b/>
          <w:bCs/>
        </w:rPr>
        <w:t>44</w:t>
      </w:r>
    </w:p>
    <w:p w:rsidR="00630C3A" w:rsidRPr="003E47AC" w:rsidRDefault="00630C3A" w:rsidP="00CF6E77">
      <w:pPr>
        <w:pStyle w:val="Standard"/>
        <w:tabs>
          <w:tab w:val="num" w:pos="0"/>
          <w:tab w:val="left" w:pos="284"/>
        </w:tabs>
        <w:spacing w:line="276" w:lineRule="auto"/>
        <w:jc w:val="center"/>
        <w:rPr>
          <w:b/>
          <w:bCs/>
        </w:rPr>
      </w:pPr>
      <w:r w:rsidRPr="003E47AC">
        <w:rPr>
          <w:b/>
          <w:bCs/>
        </w:rPr>
        <w:t>Organizacja świetlicy</w:t>
      </w:r>
    </w:p>
    <w:p w:rsidR="00B67369" w:rsidRPr="003E47AC" w:rsidRDefault="00B67369" w:rsidP="00A64C0B">
      <w:pPr>
        <w:pStyle w:val="Standard"/>
        <w:tabs>
          <w:tab w:val="num" w:pos="0"/>
          <w:tab w:val="left" w:pos="284"/>
        </w:tabs>
        <w:spacing w:line="276" w:lineRule="auto"/>
        <w:jc w:val="both"/>
        <w:rPr>
          <w:kern w:val="0"/>
        </w:rPr>
      </w:pPr>
    </w:p>
    <w:p w:rsidR="00630C3A" w:rsidRPr="003E47AC" w:rsidRDefault="00630C3A" w:rsidP="00A64C0B">
      <w:pPr>
        <w:tabs>
          <w:tab w:val="num" w:pos="0"/>
          <w:tab w:val="left" w:pos="142"/>
          <w:tab w:val="left" w:pos="284"/>
        </w:tabs>
        <w:spacing w:line="276" w:lineRule="auto"/>
        <w:jc w:val="both"/>
      </w:pPr>
      <w:r w:rsidRPr="003E47AC">
        <w:t xml:space="preserve">1. W szkole działa świetlica szkolna. </w:t>
      </w:r>
    </w:p>
    <w:p w:rsidR="00630C3A" w:rsidRPr="003E47AC" w:rsidRDefault="00630C3A" w:rsidP="00A64C0B">
      <w:pPr>
        <w:tabs>
          <w:tab w:val="num" w:pos="0"/>
          <w:tab w:val="left" w:pos="142"/>
          <w:tab w:val="left" w:pos="284"/>
        </w:tabs>
        <w:spacing w:line="276" w:lineRule="auto"/>
        <w:jc w:val="both"/>
      </w:pPr>
      <w:r w:rsidRPr="003E47AC">
        <w:t xml:space="preserve">2. Szkoła </w:t>
      </w:r>
      <w:r w:rsidR="00AD7AA8" w:rsidRPr="003E47AC">
        <w:t>organizuje świetlicę</w:t>
      </w:r>
      <w:r w:rsidRPr="003E47AC">
        <w:t xml:space="preserve"> dla uczniów, którzy muszą dłużej przebywać w szkole ze względu na czas pracy ich rodziców, </w:t>
      </w:r>
      <w:bookmarkStart w:id="205" w:name="_Hlk495912638"/>
      <w:bookmarkStart w:id="206" w:name="_Hlk495319178"/>
      <w:r w:rsidRPr="003E47AC">
        <w:t xml:space="preserve">organizację dojazdu do szkoły </w:t>
      </w:r>
      <w:bookmarkStart w:id="207" w:name="_Hlk495063365"/>
      <w:bookmarkEnd w:id="205"/>
      <w:r w:rsidRPr="003E47AC">
        <w:t>lub inne okoliczności wymagające zapewnienia uczniowi opieki w szkole</w:t>
      </w:r>
      <w:bookmarkEnd w:id="206"/>
      <w:bookmarkEnd w:id="207"/>
    </w:p>
    <w:p w:rsidR="00630C3A" w:rsidRPr="003E47AC" w:rsidRDefault="00630C3A" w:rsidP="00A64C0B">
      <w:pPr>
        <w:tabs>
          <w:tab w:val="num" w:pos="0"/>
          <w:tab w:val="left" w:pos="142"/>
          <w:tab w:val="left" w:pos="284"/>
        </w:tabs>
        <w:spacing w:line="276" w:lineRule="auto"/>
        <w:jc w:val="both"/>
      </w:pPr>
      <w:r w:rsidRPr="003E47AC">
        <w:t>3.Świetlica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630C3A" w:rsidRPr="00844631" w:rsidRDefault="00630C3A" w:rsidP="00A64C0B">
      <w:pPr>
        <w:tabs>
          <w:tab w:val="num" w:pos="0"/>
          <w:tab w:val="left" w:pos="142"/>
          <w:tab w:val="left" w:pos="284"/>
        </w:tabs>
        <w:spacing w:line="276" w:lineRule="auto"/>
        <w:jc w:val="both"/>
      </w:pPr>
      <w:bookmarkStart w:id="208" w:name="_Hlk93489771"/>
      <w:r w:rsidRPr="00844631">
        <w:t xml:space="preserve">4. </w:t>
      </w:r>
      <w:r w:rsidRPr="00844631">
        <w:rPr>
          <w:rStyle w:val="Domylnaczcionkaakapitu1"/>
        </w:rPr>
        <w:t>Wświetlicyprowadzonesą</w:t>
      </w:r>
      <w:r w:rsidRPr="00844631">
        <w:rPr>
          <w:rStyle w:val="Domylnaczcionkaakapitu1"/>
          <w:rFonts w:eastAsia="Arial"/>
        </w:rPr>
        <w:t xml:space="preserve"> zajęcia </w:t>
      </w:r>
      <w:r w:rsidRPr="00844631">
        <w:rPr>
          <w:rStyle w:val="Domylnaczcionkaakapitu1"/>
        </w:rPr>
        <w:t>wgrupachwychowawczych,wktórychliczbauczniówniemożeprzekraczać25</w:t>
      </w:r>
      <w:r w:rsidR="00FF5511" w:rsidRPr="00844631">
        <w:rPr>
          <w:rStyle w:val="Domylnaczcionkaakapitu1"/>
        </w:rPr>
        <w:t xml:space="preserve"> osób pod opieką jednego nauczyciela</w:t>
      </w:r>
      <w:r w:rsidRPr="00844631">
        <w:rPr>
          <w:rStyle w:val="Domylnaczcionkaakapitu1"/>
        </w:rPr>
        <w:t>.</w:t>
      </w:r>
    </w:p>
    <w:bookmarkEnd w:id="208"/>
    <w:p w:rsidR="00630C3A" w:rsidRPr="003E47AC" w:rsidRDefault="00630C3A" w:rsidP="00A64C0B">
      <w:pPr>
        <w:shd w:val="clear" w:color="auto" w:fill="FFFFFF"/>
        <w:tabs>
          <w:tab w:val="num" w:pos="0"/>
          <w:tab w:val="left" w:pos="142"/>
          <w:tab w:val="left" w:pos="284"/>
        </w:tabs>
        <w:spacing w:line="276" w:lineRule="auto"/>
        <w:jc w:val="both"/>
      </w:pPr>
      <w:r w:rsidRPr="003E47AC">
        <w:t>5.Zajęcia prowadzone są po zajęciach lekcyjnych w wymiarze 5 godzin tygodniowo.</w:t>
      </w:r>
    </w:p>
    <w:p w:rsidR="00630C3A" w:rsidRPr="003E47AC" w:rsidRDefault="00630C3A" w:rsidP="00A64C0B">
      <w:pPr>
        <w:pStyle w:val="Standard"/>
        <w:tabs>
          <w:tab w:val="num" w:pos="0"/>
          <w:tab w:val="left" w:pos="284"/>
        </w:tabs>
        <w:spacing w:line="276" w:lineRule="auto"/>
        <w:jc w:val="both"/>
        <w:rPr>
          <w:kern w:val="0"/>
        </w:rPr>
      </w:pPr>
      <w:bookmarkStart w:id="209" w:name="_Hlk497728033"/>
      <w:bookmarkStart w:id="210" w:name="_Hlk481146430"/>
      <w:bookmarkStart w:id="211" w:name="_Hlk492387966"/>
      <w:r w:rsidRPr="003E47AC">
        <w:rPr>
          <w:kern w:val="0"/>
        </w:rPr>
        <w:t>6.Świetlica pełni funkcje:</w:t>
      </w:r>
    </w:p>
    <w:p w:rsidR="00630C3A" w:rsidRPr="003E47AC" w:rsidRDefault="00630C3A" w:rsidP="00756DFB">
      <w:pPr>
        <w:pStyle w:val="Standard"/>
        <w:numPr>
          <w:ilvl w:val="0"/>
          <w:numId w:val="72"/>
        </w:numPr>
        <w:tabs>
          <w:tab w:val="num" w:pos="0"/>
          <w:tab w:val="left" w:pos="284"/>
        </w:tabs>
        <w:spacing w:line="276" w:lineRule="auto"/>
        <w:ind w:left="0" w:firstLine="0"/>
        <w:jc w:val="both"/>
        <w:rPr>
          <w:kern w:val="0"/>
        </w:rPr>
      </w:pPr>
      <w:r w:rsidRPr="003E47AC">
        <w:rPr>
          <w:kern w:val="0"/>
        </w:rPr>
        <w:t>opiekuńczą;</w:t>
      </w:r>
    </w:p>
    <w:p w:rsidR="00630C3A" w:rsidRPr="003E47AC" w:rsidRDefault="00630C3A" w:rsidP="00756DFB">
      <w:pPr>
        <w:pStyle w:val="Standard"/>
        <w:numPr>
          <w:ilvl w:val="0"/>
          <w:numId w:val="72"/>
        </w:numPr>
        <w:tabs>
          <w:tab w:val="num" w:pos="0"/>
          <w:tab w:val="left" w:pos="284"/>
        </w:tabs>
        <w:spacing w:line="276" w:lineRule="auto"/>
        <w:ind w:left="0" w:firstLine="0"/>
        <w:jc w:val="both"/>
        <w:rPr>
          <w:kern w:val="0"/>
        </w:rPr>
      </w:pPr>
      <w:r w:rsidRPr="003E47AC">
        <w:rPr>
          <w:kern w:val="0"/>
        </w:rPr>
        <w:lastRenderedPageBreak/>
        <w:t>wychowawczą;</w:t>
      </w:r>
    </w:p>
    <w:p w:rsidR="00630C3A" w:rsidRPr="003E47AC" w:rsidRDefault="00630C3A" w:rsidP="00756DFB">
      <w:pPr>
        <w:pStyle w:val="Standard"/>
        <w:numPr>
          <w:ilvl w:val="0"/>
          <w:numId w:val="72"/>
        </w:numPr>
        <w:tabs>
          <w:tab w:val="num" w:pos="0"/>
          <w:tab w:val="left" w:pos="284"/>
        </w:tabs>
        <w:spacing w:line="276" w:lineRule="auto"/>
        <w:ind w:left="0" w:firstLine="0"/>
        <w:jc w:val="both"/>
        <w:rPr>
          <w:kern w:val="0"/>
        </w:rPr>
      </w:pPr>
      <w:r w:rsidRPr="003E47AC">
        <w:rPr>
          <w:kern w:val="0"/>
        </w:rPr>
        <w:t>profilaktyczną;</w:t>
      </w:r>
    </w:p>
    <w:p w:rsidR="00630C3A" w:rsidRPr="003E47AC" w:rsidRDefault="00630C3A" w:rsidP="00756DFB">
      <w:pPr>
        <w:pStyle w:val="Standard"/>
        <w:numPr>
          <w:ilvl w:val="0"/>
          <w:numId w:val="72"/>
        </w:numPr>
        <w:tabs>
          <w:tab w:val="num" w:pos="0"/>
          <w:tab w:val="left" w:pos="284"/>
        </w:tabs>
        <w:spacing w:line="276" w:lineRule="auto"/>
        <w:ind w:left="0" w:firstLine="0"/>
        <w:jc w:val="both"/>
        <w:rPr>
          <w:kern w:val="0"/>
        </w:rPr>
      </w:pPr>
      <w:r w:rsidRPr="003E47AC">
        <w:rPr>
          <w:kern w:val="0"/>
        </w:rPr>
        <w:t>edukacyjną</w:t>
      </w:r>
      <w:bookmarkEnd w:id="209"/>
      <w:r w:rsidRPr="003E47AC">
        <w:rPr>
          <w:kern w:val="0"/>
        </w:rPr>
        <w:t>.</w:t>
      </w:r>
      <w:bookmarkEnd w:id="210"/>
    </w:p>
    <w:bookmarkEnd w:id="211"/>
    <w:p w:rsidR="00630C3A" w:rsidRPr="003E47AC" w:rsidRDefault="00630C3A" w:rsidP="00A64C0B">
      <w:pPr>
        <w:tabs>
          <w:tab w:val="num" w:pos="0"/>
          <w:tab w:val="left" w:pos="142"/>
          <w:tab w:val="left" w:pos="284"/>
        </w:tabs>
        <w:suppressAutoHyphens w:val="0"/>
        <w:spacing w:line="276" w:lineRule="auto"/>
        <w:ind w:right="57"/>
        <w:jc w:val="both"/>
        <w:rPr>
          <w:lang w:eastAsia="pl-PL"/>
        </w:rPr>
      </w:pPr>
      <w:r w:rsidRPr="003E47AC">
        <w:rPr>
          <w:lang w:eastAsia="pl-PL"/>
        </w:rPr>
        <w:t>7. Szczegółowe zasady korzystania ze świetlicy określa Regulamin Świetlicy zatwierdzony przez dyrektora.</w:t>
      </w:r>
    </w:p>
    <w:p w:rsidR="00630C3A" w:rsidRPr="003E47AC" w:rsidRDefault="00630C3A" w:rsidP="00A64C0B">
      <w:pPr>
        <w:shd w:val="clear" w:color="auto" w:fill="FFFFFF"/>
        <w:tabs>
          <w:tab w:val="num" w:pos="0"/>
          <w:tab w:val="left" w:pos="142"/>
          <w:tab w:val="left" w:pos="284"/>
          <w:tab w:val="left" w:pos="630"/>
          <w:tab w:val="left" w:pos="708"/>
        </w:tabs>
        <w:spacing w:line="276" w:lineRule="auto"/>
        <w:jc w:val="both"/>
        <w:rPr>
          <w:rStyle w:val="Domylnaczcionkaakapitu1"/>
          <w:bCs/>
        </w:rPr>
      </w:pPr>
    </w:p>
    <w:p w:rsidR="00B67369" w:rsidRPr="003E47AC" w:rsidRDefault="00630C3A" w:rsidP="00DD43C6">
      <w:pPr>
        <w:shd w:val="clear" w:color="auto" w:fill="FFFFFF"/>
        <w:tabs>
          <w:tab w:val="num" w:pos="0"/>
          <w:tab w:val="left" w:pos="142"/>
          <w:tab w:val="left" w:pos="284"/>
          <w:tab w:val="left" w:pos="630"/>
          <w:tab w:val="left" w:pos="708"/>
        </w:tabs>
        <w:spacing w:line="276" w:lineRule="auto"/>
        <w:jc w:val="center"/>
        <w:rPr>
          <w:b/>
        </w:rPr>
      </w:pPr>
      <w:r w:rsidRPr="003E47AC">
        <w:rPr>
          <w:rStyle w:val="Domylnaczcionkaakapitu1"/>
          <w:b/>
        </w:rPr>
        <w:t xml:space="preserve">§ </w:t>
      </w:r>
      <w:r w:rsidR="00B67369" w:rsidRPr="003E47AC">
        <w:rPr>
          <w:rStyle w:val="Domylnaczcionkaakapitu1"/>
          <w:b/>
        </w:rPr>
        <w:t>4</w:t>
      </w:r>
      <w:r w:rsidR="005710B1">
        <w:rPr>
          <w:rStyle w:val="Domylnaczcionkaakapitu1"/>
          <w:b/>
        </w:rPr>
        <w:t>5</w:t>
      </w:r>
    </w:p>
    <w:p w:rsidR="009C6335" w:rsidRPr="003E47AC" w:rsidRDefault="009C6335" w:rsidP="00DD43C6">
      <w:pPr>
        <w:shd w:val="clear" w:color="auto" w:fill="FFFFFF"/>
        <w:tabs>
          <w:tab w:val="num" w:pos="0"/>
          <w:tab w:val="left" w:pos="142"/>
          <w:tab w:val="left" w:pos="284"/>
        </w:tabs>
        <w:spacing w:line="276" w:lineRule="auto"/>
        <w:jc w:val="center"/>
        <w:rPr>
          <w:b/>
        </w:rPr>
      </w:pPr>
      <w:r w:rsidRPr="003E47AC">
        <w:rPr>
          <w:b/>
        </w:rPr>
        <w:t>Gospodarowanie podręcznikami, materiałami edukacyjnymi oraz materiałami ćwiczeniowymi w szkole</w:t>
      </w:r>
    </w:p>
    <w:p w:rsidR="00630C3A" w:rsidRPr="003E47AC" w:rsidRDefault="00630C3A" w:rsidP="00A64C0B">
      <w:pPr>
        <w:shd w:val="clear" w:color="auto" w:fill="FFFFFF"/>
        <w:tabs>
          <w:tab w:val="num" w:pos="0"/>
          <w:tab w:val="left" w:pos="142"/>
          <w:tab w:val="left" w:pos="284"/>
        </w:tabs>
        <w:spacing w:line="276" w:lineRule="auto"/>
        <w:jc w:val="both"/>
      </w:pPr>
    </w:p>
    <w:p w:rsidR="00630C3A" w:rsidRPr="003E47AC" w:rsidRDefault="009C6335" w:rsidP="00A64C0B">
      <w:pPr>
        <w:shd w:val="clear" w:color="auto" w:fill="FFFFFF"/>
        <w:tabs>
          <w:tab w:val="num" w:pos="0"/>
          <w:tab w:val="left" w:pos="142"/>
          <w:tab w:val="left" w:pos="284"/>
        </w:tabs>
        <w:spacing w:line="276" w:lineRule="auto"/>
        <w:jc w:val="both"/>
      </w:pPr>
      <w:r w:rsidRPr="003E47AC">
        <w:t>1</w:t>
      </w:r>
      <w:r w:rsidR="00630C3A" w:rsidRPr="003E47AC">
        <w:t xml:space="preserve">. Uczniowie szkoły podstawowej mają prawo do bezpłatnego dostępu do podręczników, materiałów edukacyjnych lub materiałów ćwiczeniowych, przeznaczanych do obowiązkowych zajęć edukacyjnych z zakresu kształcenia ogólnego określonych </w:t>
      </w:r>
      <w:r w:rsidR="00CF6E77" w:rsidRPr="003E47AC">
        <w:br/>
      </w:r>
      <w:r w:rsidR="00630C3A" w:rsidRPr="003E47AC">
        <w:t>w ramowych planach nauczania ustalonych dla szkoły podstawowej.</w:t>
      </w:r>
    </w:p>
    <w:p w:rsidR="00630C3A" w:rsidRPr="003E47AC" w:rsidRDefault="009C6335" w:rsidP="00A64C0B">
      <w:pPr>
        <w:shd w:val="clear" w:color="auto" w:fill="FFFFFF"/>
        <w:tabs>
          <w:tab w:val="num" w:pos="0"/>
          <w:tab w:val="left" w:pos="142"/>
          <w:tab w:val="left" w:pos="284"/>
        </w:tabs>
        <w:spacing w:line="276" w:lineRule="auto"/>
        <w:jc w:val="both"/>
      </w:pPr>
      <w:r w:rsidRPr="003E47AC">
        <w:t>2.</w:t>
      </w:r>
      <w:r w:rsidR="00630C3A" w:rsidRPr="003E47AC">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630C3A" w:rsidRPr="003E47AC" w:rsidRDefault="009C6335" w:rsidP="00A64C0B">
      <w:pPr>
        <w:shd w:val="clear" w:color="auto" w:fill="FFFFFF"/>
        <w:tabs>
          <w:tab w:val="num" w:pos="0"/>
          <w:tab w:val="left" w:pos="142"/>
          <w:tab w:val="left" w:pos="284"/>
        </w:tabs>
        <w:spacing w:line="276" w:lineRule="auto"/>
        <w:jc w:val="both"/>
      </w:pPr>
      <w:r w:rsidRPr="003E47AC">
        <w:t xml:space="preserve">3. </w:t>
      </w:r>
      <w:r w:rsidR="00630C3A" w:rsidRPr="003E47AC">
        <w:t>W przypadku uszkodzenia, zniszczenia lub niezwrócenia podręcznika rodzice ucznia zobowiązani są zwrotu kosztu ich zakupu lub kosztu podręcznika do zajęć z zakresu edukacji.</w:t>
      </w:r>
    </w:p>
    <w:p w:rsidR="00630C3A" w:rsidRPr="003E47AC" w:rsidRDefault="009C6335" w:rsidP="00A64C0B">
      <w:pPr>
        <w:shd w:val="clear" w:color="auto" w:fill="FFFFFF"/>
        <w:tabs>
          <w:tab w:val="num" w:pos="0"/>
          <w:tab w:val="left" w:pos="142"/>
          <w:tab w:val="left" w:pos="284"/>
        </w:tabs>
        <w:spacing w:line="276" w:lineRule="auto"/>
        <w:jc w:val="both"/>
        <w:rPr>
          <w:bCs/>
        </w:rPr>
      </w:pPr>
      <w:r w:rsidRPr="003E47AC">
        <w:rPr>
          <w:rStyle w:val="Domylnaczcionkaakapitu1"/>
        </w:rPr>
        <w:t>4</w:t>
      </w:r>
      <w:r w:rsidR="00630C3A" w:rsidRPr="003E47AC">
        <w:rPr>
          <w:rStyle w:val="Domylnaczcionkaakapitu1"/>
        </w:rPr>
        <w:t>. Szczegółowe warunki korzystania przez uczniów z podręczników lub materiałó</w:t>
      </w:r>
      <w:r w:rsidRPr="003E47AC">
        <w:rPr>
          <w:rStyle w:val="Domylnaczcionkaakapitu1"/>
        </w:rPr>
        <w:t>w edukacyjnych określa dyrektor.</w:t>
      </w:r>
    </w:p>
    <w:bookmarkEnd w:id="199"/>
    <w:p w:rsidR="00FF5511" w:rsidRPr="003E47AC" w:rsidRDefault="00FF5511" w:rsidP="00A64C0B">
      <w:pPr>
        <w:tabs>
          <w:tab w:val="num" w:pos="0"/>
          <w:tab w:val="left" w:pos="142"/>
          <w:tab w:val="left" w:pos="284"/>
        </w:tabs>
        <w:spacing w:line="276" w:lineRule="auto"/>
        <w:jc w:val="both"/>
        <w:rPr>
          <w:b/>
          <w:bCs/>
        </w:rPr>
      </w:pPr>
    </w:p>
    <w:p w:rsidR="00C13404" w:rsidRPr="003E47AC" w:rsidRDefault="00DD3A78" w:rsidP="00CF6E77">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 9</w:t>
      </w:r>
    </w:p>
    <w:p w:rsidR="00C13404" w:rsidRPr="003E47AC" w:rsidRDefault="00C13404" w:rsidP="00CF6E77">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NAUCZYCIELE I INNI PRACOWNICY SZKOŁY</w:t>
      </w:r>
    </w:p>
    <w:p w:rsidR="00C13404" w:rsidRPr="003E47AC" w:rsidRDefault="00B67369" w:rsidP="00CF6E77">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4</w:t>
      </w:r>
      <w:r w:rsidR="005710B1">
        <w:rPr>
          <w:rFonts w:ascii="Times New Roman" w:hAnsi="Times New Roman" w:cs="Times New Roman"/>
          <w:b/>
          <w:bCs/>
          <w:sz w:val="24"/>
          <w:szCs w:val="24"/>
        </w:rPr>
        <w:t>6</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b/>
          <w:bCs/>
          <w:sz w:val="24"/>
          <w:szCs w:val="24"/>
        </w:rPr>
      </w:pPr>
    </w:p>
    <w:p w:rsidR="00C13404" w:rsidRPr="003E47AC" w:rsidRDefault="00C13404" w:rsidP="00756DFB">
      <w:pPr>
        <w:pStyle w:val="Tekstpodstawowy"/>
        <w:numPr>
          <w:ilvl w:val="0"/>
          <w:numId w:val="50"/>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 zespole szkolno – przedszkolnym zatrudnia się nauczycieli oraz pracowników administracyjnych i pracowników obsługi.</w:t>
      </w:r>
    </w:p>
    <w:p w:rsidR="00C13404" w:rsidRPr="003E47AC" w:rsidRDefault="00C13404" w:rsidP="00756DFB">
      <w:pPr>
        <w:pStyle w:val="Tekstpodstawowy"/>
        <w:numPr>
          <w:ilvl w:val="0"/>
          <w:numId w:val="50"/>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Zasady zatrudniania nauczycieli określa ustawa z dnia 26 stycznia 1982 r Karta Nauczyciela. </w:t>
      </w:r>
    </w:p>
    <w:p w:rsidR="00C13404" w:rsidRPr="003E47AC" w:rsidRDefault="00C13404" w:rsidP="00756DFB">
      <w:pPr>
        <w:pStyle w:val="Tekstpodstawowy"/>
        <w:numPr>
          <w:ilvl w:val="0"/>
          <w:numId w:val="50"/>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Zasady zatrudnienia, prawa i obowiązki innych pracowników określa Kodeks Pracy. </w:t>
      </w:r>
    </w:p>
    <w:p w:rsidR="00C13404" w:rsidRPr="003E47AC" w:rsidRDefault="00C13404" w:rsidP="00756DFB">
      <w:pPr>
        <w:pStyle w:val="Tekstpodstawowy"/>
        <w:numPr>
          <w:ilvl w:val="0"/>
          <w:numId w:val="50"/>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Pracownicy obsługi wypełniają obowiązki określone w przydziałach czynności (zakresy obowiązków).</w:t>
      </w:r>
    </w:p>
    <w:p w:rsidR="00C13404" w:rsidRPr="003E47AC" w:rsidRDefault="00C13404" w:rsidP="00756DFB">
      <w:pPr>
        <w:pStyle w:val="Tekstpodstawowy"/>
        <w:numPr>
          <w:ilvl w:val="0"/>
          <w:numId w:val="50"/>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Pracownicy administracji i obsługi zobowiązani są do podejmowania działań związanych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 xml:space="preserve">z zapewnieniem bezpieczeństwa uczniom i wychowankom w czasie zajęć organizowanych przez jednostkę, a w szczególności: </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 natychmiast reagować na wszelkie dostrzeżone sytuacje lub zachowania uczniów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 xml:space="preserve">i wychowanków stanowiące zagrożenie ich bezpieczeństwa zarówno na terenie budynku jak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terenu wokół budynku (boiska, plac zabaw);</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2) zwracać uwagę na osoby postronne przebywające na terenie jednostki, w razie potrzeby zwrócić się o podanie celu pobytu oraz zawiadomić dyrektora o fakcie przebywania osób postronnych na terenie jednostki;</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lastRenderedPageBreak/>
        <w:t xml:space="preserve">3) niezwłocznie zawiadomić nauczyciela lub dyrektora o wszelkich dostrzeżonych zdarzeniach noszących znamiona przestępstwa lub stanowiących zagrożenie dla zdrowia </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lub życia uczniów i wychowanków.</w:t>
      </w:r>
    </w:p>
    <w:p w:rsidR="00C13404" w:rsidRPr="003E47AC" w:rsidRDefault="00C13404" w:rsidP="00A64C0B">
      <w:pPr>
        <w:pStyle w:val="Nagwek1"/>
        <w:keepNext w:val="0"/>
        <w:tabs>
          <w:tab w:val="left" w:pos="142"/>
          <w:tab w:val="left" w:pos="284"/>
        </w:tabs>
        <w:spacing w:before="0" w:after="0" w:line="276" w:lineRule="auto"/>
        <w:ind w:left="0" w:firstLine="0"/>
        <w:jc w:val="both"/>
        <w:rPr>
          <w:rFonts w:ascii="Times New Roman" w:hAnsi="Times New Roman"/>
          <w:b w:val="0"/>
          <w:kern w:val="0"/>
          <w:sz w:val="24"/>
          <w:szCs w:val="24"/>
        </w:rPr>
      </w:pPr>
      <w:r w:rsidRPr="003E47AC">
        <w:rPr>
          <w:rFonts w:ascii="Times New Roman" w:hAnsi="Times New Roman"/>
          <w:b w:val="0"/>
          <w:kern w:val="0"/>
          <w:sz w:val="24"/>
          <w:szCs w:val="24"/>
        </w:rPr>
        <w:t>6. W Zespole Szkolno- Przedszkolnym w Babicach obowiązuje regulamin pracy.</w:t>
      </w:r>
    </w:p>
    <w:p w:rsidR="00C13404" w:rsidRPr="003E47AC" w:rsidRDefault="00C13404" w:rsidP="00A64C0B">
      <w:pPr>
        <w:tabs>
          <w:tab w:val="num" w:pos="0"/>
          <w:tab w:val="left" w:pos="142"/>
          <w:tab w:val="left" w:pos="284"/>
        </w:tabs>
        <w:spacing w:line="276" w:lineRule="auto"/>
        <w:jc w:val="both"/>
      </w:pPr>
      <w:r w:rsidRPr="003E47AC">
        <w:t>7. Pracodawca i pracownicy są zobowiązani do ścisłego przestrzegania przepisów i zasad bezpieczeństwa i higieny pracy oraz przepisów o ochronie przeciwpożarowej.</w:t>
      </w:r>
    </w:p>
    <w:p w:rsidR="00C13404" w:rsidRPr="003E47AC" w:rsidRDefault="00C13404" w:rsidP="00A64C0B">
      <w:pPr>
        <w:pStyle w:val="NormalnyWeb"/>
        <w:tabs>
          <w:tab w:val="num" w:pos="0"/>
          <w:tab w:val="left" w:pos="142"/>
          <w:tab w:val="left" w:pos="284"/>
          <w:tab w:val="left" w:pos="720"/>
          <w:tab w:val="left" w:pos="3600"/>
        </w:tabs>
        <w:spacing w:before="0" w:after="0" w:line="276" w:lineRule="auto"/>
        <w:jc w:val="both"/>
        <w:rPr>
          <w:rFonts w:ascii="Times New Roman" w:hAnsi="Times New Roman" w:cs="Times New Roman"/>
          <w:sz w:val="24"/>
          <w:szCs w:val="24"/>
        </w:rPr>
      </w:pPr>
      <w:r w:rsidRPr="003E47AC">
        <w:rPr>
          <w:rFonts w:ascii="Times New Roman" w:hAnsi="Times New Roman" w:cs="Times New Roman"/>
          <w:bCs/>
          <w:sz w:val="24"/>
          <w:szCs w:val="24"/>
        </w:rPr>
        <w:t xml:space="preserve">8. Dyrektor Szkoły jest obowiązany </w:t>
      </w:r>
      <w:r w:rsidRPr="003E47AC">
        <w:rPr>
          <w:rStyle w:val="akapitdomyslny1"/>
          <w:rFonts w:ascii="Times New Roman" w:hAnsi="Times New Roman" w:cs="Times New Roman"/>
          <w:sz w:val="24"/>
          <w:szCs w:val="24"/>
        </w:rPr>
        <w:t xml:space="preserve">chronić zdrowie i życie pracowników poprzez zapewnienie bezpiecznych i higienicznych warunków pracy przy odpowiednim wykorzystaniu osiągnięć nauki i techniki. W szczególności jest obowiązany: </w:t>
      </w:r>
    </w:p>
    <w:p w:rsidR="00C13404" w:rsidRPr="003E47AC" w:rsidRDefault="00C13404" w:rsidP="00A64C0B">
      <w:pPr>
        <w:pStyle w:val="Lista21"/>
        <w:tabs>
          <w:tab w:val="num" w:pos="0"/>
          <w:tab w:val="left" w:pos="142"/>
          <w:tab w:val="left" w:pos="284"/>
          <w:tab w:val="left" w:pos="1080"/>
          <w:tab w:val="left" w:pos="5400"/>
        </w:tabs>
        <w:spacing w:line="276" w:lineRule="auto"/>
        <w:ind w:left="0" w:firstLine="0"/>
        <w:jc w:val="both"/>
      </w:pPr>
      <w:r w:rsidRPr="003E47AC">
        <w:t>1) organizować pracę w sposób zapewniający bezpieczne i higieniczne warunki pracy;</w:t>
      </w:r>
    </w:p>
    <w:p w:rsidR="00C13404" w:rsidRPr="003E47AC" w:rsidRDefault="00C13404" w:rsidP="00A64C0B">
      <w:pPr>
        <w:pStyle w:val="Lista21"/>
        <w:tabs>
          <w:tab w:val="num" w:pos="0"/>
          <w:tab w:val="left" w:pos="142"/>
          <w:tab w:val="left" w:pos="284"/>
          <w:tab w:val="left" w:pos="1080"/>
          <w:tab w:val="left" w:pos="5400"/>
        </w:tabs>
        <w:spacing w:line="276" w:lineRule="auto"/>
        <w:ind w:left="0" w:firstLine="0"/>
        <w:jc w:val="both"/>
      </w:pPr>
      <w:r w:rsidRPr="003E47AC">
        <w:t xml:space="preserve">2) zapewniać przestrzeganie w zakładzie pracy przepisów oraz zasad bezpieczeństwa </w:t>
      </w:r>
      <w:r w:rsidR="00CF6E77" w:rsidRPr="003E47AC">
        <w:br/>
      </w:r>
      <w:r w:rsidRPr="003E47AC">
        <w:t>i higieny pracy, wydawać polecenia usunięcia uchybień w tym zakresie oraz kontrolować wykonanie tych poleceń;</w:t>
      </w:r>
    </w:p>
    <w:p w:rsidR="00C13404" w:rsidRPr="003E47AC" w:rsidRDefault="00C13404" w:rsidP="00A64C0B">
      <w:pPr>
        <w:pStyle w:val="Lista21"/>
        <w:tabs>
          <w:tab w:val="num" w:pos="0"/>
          <w:tab w:val="left" w:pos="142"/>
          <w:tab w:val="left" w:pos="284"/>
          <w:tab w:val="left" w:pos="1080"/>
          <w:tab w:val="left" w:pos="5400"/>
        </w:tabs>
        <w:spacing w:line="276" w:lineRule="auto"/>
        <w:ind w:left="0" w:firstLine="0"/>
        <w:jc w:val="both"/>
      </w:pPr>
      <w:r w:rsidRPr="003E47AC">
        <w:t>3) zapewniać wykonanie nakazów, wystąpień, decyzji i zarządzeń wydawanych przez organy nadzoru nad warunkami pracy;</w:t>
      </w:r>
    </w:p>
    <w:p w:rsidR="00C13404" w:rsidRPr="003E47AC" w:rsidRDefault="00C13404" w:rsidP="00A64C0B">
      <w:pPr>
        <w:pStyle w:val="Lista21"/>
        <w:tabs>
          <w:tab w:val="num" w:pos="0"/>
          <w:tab w:val="left" w:pos="142"/>
          <w:tab w:val="left" w:pos="284"/>
          <w:tab w:val="left" w:pos="1080"/>
          <w:tab w:val="left" w:pos="5400"/>
        </w:tabs>
        <w:spacing w:line="276" w:lineRule="auto"/>
        <w:ind w:left="0" w:firstLine="0"/>
        <w:jc w:val="both"/>
        <w:rPr>
          <w:rStyle w:val="akapitdomyslny1"/>
        </w:rPr>
      </w:pPr>
      <w:r w:rsidRPr="003E47AC">
        <w:t xml:space="preserve">4) zapewniać wykonanie zaleceń społecznego inspektora pracy. </w:t>
      </w:r>
    </w:p>
    <w:p w:rsidR="00C13404" w:rsidRPr="003E47AC" w:rsidRDefault="00C13404" w:rsidP="00A64C0B">
      <w:pPr>
        <w:pStyle w:val="NormalnyWeb"/>
        <w:tabs>
          <w:tab w:val="num" w:pos="0"/>
          <w:tab w:val="left" w:pos="142"/>
          <w:tab w:val="left" w:pos="284"/>
          <w:tab w:val="left" w:pos="3600"/>
        </w:tabs>
        <w:spacing w:before="0" w:after="0" w:line="276" w:lineRule="auto"/>
        <w:jc w:val="both"/>
        <w:rPr>
          <w:rStyle w:val="akapitdomyslny1"/>
          <w:rFonts w:ascii="Times New Roman" w:hAnsi="Times New Roman" w:cs="Times New Roman"/>
          <w:sz w:val="24"/>
          <w:szCs w:val="24"/>
        </w:rPr>
      </w:pPr>
      <w:r w:rsidRPr="003E47AC">
        <w:rPr>
          <w:rStyle w:val="akapitdomyslny1"/>
          <w:rFonts w:ascii="Times New Roman" w:hAnsi="Times New Roman" w:cs="Times New Roman"/>
          <w:sz w:val="24"/>
          <w:szCs w:val="24"/>
        </w:rPr>
        <w:t>9. Dyrektor oraz osoba kierująca pracownikami są obowiązani znać, w zakresie niezbędnym do wykonywania ciążących na nich obowiązków, przepisy o ochronie pracy, w tym przepisy oraz zasady bezpieczeństwa i higieny pracy.</w:t>
      </w:r>
    </w:p>
    <w:p w:rsidR="00C13404" w:rsidRPr="003E47AC" w:rsidRDefault="00C13404" w:rsidP="00A64C0B">
      <w:pPr>
        <w:pStyle w:val="NormalnyWeb"/>
        <w:tabs>
          <w:tab w:val="num" w:pos="0"/>
          <w:tab w:val="left" w:pos="142"/>
          <w:tab w:val="left" w:pos="284"/>
          <w:tab w:val="left" w:pos="3600"/>
        </w:tabs>
        <w:spacing w:before="0" w:after="0" w:line="276" w:lineRule="auto"/>
        <w:jc w:val="both"/>
        <w:rPr>
          <w:rFonts w:ascii="Times New Roman" w:hAnsi="Times New Roman" w:cs="Times New Roman"/>
          <w:sz w:val="24"/>
          <w:szCs w:val="24"/>
        </w:rPr>
      </w:pPr>
      <w:r w:rsidRPr="003E47AC">
        <w:rPr>
          <w:rStyle w:val="akapitdomyslny1"/>
          <w:rFonts w:ascii="Times New Roman" w:hAnsi="Times New Roman" w:cs="Times New Roman"/>
          <w:sz w:val="24"/>
          <w:szCs w:val="24"/>
        </w:rPr>
        <w:t>10. Dyrektor oraz osoba kierująca pracownikami są obowiązani:</w:t>
      </w:r>
    </w:p>
    <w:p w:rsidR="00C13404" w:rsidRPr="003E47AC" w:rsidRDefault="00C13404" w:rsidP="00A64C0B">
      <w:pPr>
        <w:pStyle w:val="NormalnyWeb"/>
        <w:tabs>
          <w:tab w:val="num" w:pos="0"/>
          <w:tab w:val="left" w:pos="142"/>
          <w:tab w:val="left" w:pos="284"/>
          <w:tab w:val="left" w:pos="383"/>
          <w:tab w:val="left" w:pos="3335"/>
          <w:tab w:val="left" w:pos="3619"/>
          <w:tab w:val="left" w:pos="3903"/>
          <w:tab w:val="left" w:pos="4187"/>
          <w:tab w:val="left" w:pos="4395"/>
          <w:tab w:val="left" w:pos="4679"/>
          <w:tab w:val="left" w:pos="4963"/>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1) zapoznać pracowników z przepisami i zasadami bezpieczeństwa i higienypracy oraz przepisami o ochronie przeciwpożarowej;</w:t>
      </w:r>
    </w:p>
    <w:p w:rsidR="00C13404" w:rsidRPr="003E47AC" w:rsidRDefault="00C13404" w:rsidP="00A64C0B">
      <w:pPr>
        <w:pStyle w:val="NormalnyWeb"/>
        <w:tabs>
          <w:tab w:val="num" w:pos="0"/>
          <w:tab w:val="left" w:pos="142"/>
          <w:tab w:val="left" w:pos="284"/>
          <w:tab w:val="left" w:pos="383"/>
          <w:tab w:val="left" w:pos="3335"/>
          <w:tab w:val="left" w:pos="3619"/>
          <w:tab w:val="left" w:pos="3903"/>
          <w:tab w:val="left" w:pos="4187"/>
          <w:tab w:val="left" w:pos="4395"/>
          <w:tab w:val="left" w:pos="4679"/>
          <w:tab w:val="left" w:pos="4963"/>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2) prowadzić systematyczne szkolenie pracowników w zakresie bezpieczeństwa i higieny pracy;</w:t>
      </w:r>
    </w:p>
    <w:p w:rsidR="00C13404" w:rsidRPr="003E47AC" w:rsidRDefault="00C13404" w:rsidP="00A64C0B">
      <w:pPr>
        <w:pStyle w:val="NormalnyWeb"/>
        <w:tabs>
          <w:tab w:val="num" w:pos="0"/>
          <w:tab w:val="left" w:pos="142"/>
          <w:tab w:val="left" w:pos="284"/>
          <w:tab w:val="left" w:pos="383"/>
          <w:tab w:val="left" w:pos="3335"/>
          <w:tab w:val="left" w:pos="3619"/>
          <w:tab w:val="left" w:pos="3903"/>
          <w:tab w:val="left" w:pos="4187"/>
          <w:tab w:val="left" w:pos="4395"/>
          <w:tab w:val="left" w:pos="4679"/>
          <w:tab w:val="left" w:pos="4963"/>
        </w:tabs>
        <w:spacing w:before="0" w:after="0" w:line="276" w:lineRule="auto"/>
        <w:jc w:val="both"/>
        <w:rPr>
          <w:rFonts w:ascii="Times New Roman" w:hAnsi="Times New Roman" w:cs="Times New Roman"/>
          <w:bCs/>
          <w:sz w:val="24"/>
          <w:szCs w:val="24"/>
        </w:rPr>
      </w:pPr>
      <w:r w:rsidRPr="003E47AC">
        <w:rPr>
          <w:rFonts w:ascii="Times New Roman" w:hAnsi="Times New Roman" w:cs="Times New Roman"/>
          <w:sz w:val="24"/>
          <w:szCs w:val="24"/>
        </w:rPr>
        <w:t>3) kierować pracowników na pr</w:t>
      </w:r>
      <w:r w:rsidR="009C6335" w:rsidRPr="003E47AC">
        <w:rPr>
          <w:rFonts w:ascii="Times New Roman" w:hAnsi="Times New Roman" w:cs="Times New Roman"/>
          <w:sz w:val="24"/>
          <w:szCs w:val="24"/>
        </w:rPr>
        <w:t>ofilaktyczne badania lekarskie.</w:t>
      </w:r>
    </w:p>
    <w:p w:rsidR="00C13404" w:rsidRPr="003E47AC" w:rsidRDefault="00C13404"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sz w:val="24"/>
          <w:szCs w:val="24"/>
        </w:rPr>
      </w:pPr>
      <w:r w:rsidRPr="003E47AC">
        <w:rPr>
          <w:rFonts w:ascii="Times New Roman" w:hAnsi="Times New Roman" w:cs="Times New Roman"/>
          <w:bCs/>
          <w:sz w:val="24"/>
          <w:szCs w:val="24"/>
        </w:rPr>
        <w:t xml:space="preserve">11. </w:t>
      </w:r>
      <w:r w:rsidR="009C6335" w:rsidRPr="003E47AC">
        <w:rPr>
          <w:rFonts w:ascii="Times New Roman" w:hAnsi="Times New Roman" w:cs="Times New Roman"/>
          <w:bCs/>
          <w:sz w:val="24"/>
          <w:szCs w:val="24"/>
        </w:rPr>
        <w:t>Pracownik jest zobowiązany:</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 xml:space="preserve">1) znać przepisy i zasady bezpieczeństwa i higieny pracy, brać udział w szkoleniu </w:t>
      </w:r>
      <w:r w:rsidR="00CF6E77" w:rsidRPr="003E47AC">
        <w:br/>
      </w:r>
      <w:r w:rsidRPr="003E47AC">
        <w:t>i instruktażu z tego zakresu oraz poddawać się wymaganym egzaminom sprawdzającym;</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2) wykonywać pracę w sposób zgodny z przepisami i zasadami bezpieczeństwa i higieny pracy oraz stosować się do wydawanych w tym zakresie poleceń i wskazówek przełożonych;</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3) dbać o należyty stan maszyn, urządzeń, narzędzi i sprzętu oraz o porządek i ład w miejscu pracy;</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4) stosować środki ochrony zbiorowej, a także używać przydzielonych środków ochrony indywidualnej oraz odzieży i obuwia roboczego, zgodnie z ich przeznaczeniem;</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5) poddawać się wstępnym, okresowym i kontrolnym oraz innym zaleconym badaniom lekarskim i stosować się do wskazań lekarskich; </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6) niezwłocznie zawiadomić przełożonego o zauważonym w zakładzie pracy wypadku albo zagrożeniu życia lub zdrowia ludzkiego oraz ostrzec współpracowników, a także inne osoby znajdujące się w rejonie zagrożenia, o grożącym im niebezpieczeństwie;</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 xml:space="preserve">7) współdziałać z pracodawcą i przełożonymi w wypełnianiu obowiązków dotyczących bezpieczeństwa i higieny pracy. </w:t>
      </w:r>
    </w:p>
    <w:p w:rsidR="00C13404" w:rsidRPr="003E47AC" w:rsidRDefault="00C13404"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 xml:space="preserve">12. W razie gdy warunki pracy nie odpowiadają przepisom bezpieczeństwa i higieny pracy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 xml:space="preserve">i stwarzają bezpośrednie zagrożenie dla zdrowia i życia pracownika, albo gdy wykonywana </w:t>
      </w:r>
      <w:r w:rsidRPr="003E47AC">
        <w:rPr>
          <w:rFonts w:ascii="Times New Roman" w:hAnsi="Times New Roman" w:cs="Times New Roman"/>
          <w:sz w:val="24"/>
          <w:szCs w:val="24"/>
        </w:rPr>
        <w:lastRenderedPageBreak/>
        <w:t>przez niego praca grozi takim niebezpieczeństwem innym osobom, pracownik ma prawo powstrzymać się od wykonywania pracy, zawiadamiając o tym niezwłocznie przełożonego.</w:t>
      </w:r>
    </w:p>
    <w:p w:rsidR="00C13404" w:rsidRPr="003E47AC" w:rsidRDefault="00C13404"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13. Jeżeli powstrzymywanie się od wykonywania pracy nie usuwa zagrożenia, o którym mowa w ust. 1</w:t>
      </w:r>
      <w:r w:rsidR="00D765EE" w:rsidRPr="003E47AC">
        <w:rPr>
          <w:rFonts w:ascii="Times New Roman" w:hAnsi="Times New Roman" w:cs="Times New Roman"/>
          <w:sz w:val="24"/>
          <w:szCs w:val="24"/>
        </w:rPr>
        <w:t>2</w:t>
      </w:r>
      <w:r w:rsidRPr="003E47AC">
        <w:rPr>
          <w:rFonts w:ascii="Times New Roman" w:hAnsi="Times New Roman" w:cs="Times New Roman"/>
          <w:sz w:val="24"/>
          <w:szCs w:val="24"/>
        </w:rPr>
        <w:t xml:space="preserve"> pracownik ma prawo oddalić się z miejsca zagrożenia, zawiadamiając o tym niezwłocznie przełożonego.</w:t>
      </w:r>
    </w:p>
    <w:p w:rsidR="00C13404" w:rsidRPr="003E47AC" w:rsidRDefault="00C13404"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14. Za czas powstrzymywania się od wykonywania pracy lub oddalenia się z miejsca zagrożenia,  w przypadkach o których mowa w ust. 1</w:t>
      </w:r>
      <w:r w:rsidR="00D765EE" w:rsidRPr="003E47AC">
        <w:rPr>
          <w:rFonts w:ascii="Times New Roman" w:hAnsi="Times New Roman" w:cs="Times New Roman"/>
          <w:sz w:val="24"/>
          <w:szCs w:val="24"/>
        </w:rPr>
        <w:t>2 i 13</w:t>
      </w:r>
      <w:r w:rsidRPr="003E47AC">
        <w:rPr>
          <w:rFonts w:ascii="Times New Roman" w:hAnsi="Times New Roman" w:cs="Times New Roman"/>
          <w:sz w:val="24"/>
          <w:szCs w:val="24"/>
        </w:rPr>
        <w:t xml:space="preserve">, pracownik zachowuje prawo do wynagrodzenia. </w:t>
      </w:r>
    </w:p>
    <w:p w:rsidR="00C13404" w:rsidRDefault="00C13404"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bCs/>
          <w:iCs/>
          <w:sz w:val="24"/>
          <w:szCs w:val="24"/>
        </w:rPr>
      </w:pPr>
      <w:r w:rsidRPr="003E47AC">
        <w:rPr>
          <w:rFonts w:ascii="Times New Roman" w:hAnsi="Times New Roman" w:cs="Times New Roman"/>
          <w:sz w:val="24"/>
          <w:szCs w:val="24"/>
        </w:rPr>
        <w:t xml:space="preserve">15. Zasady i normy przydzielania pracownikom środków ochrony indywidualnej, odzieży, obuwia roboczego, herbaty oraz środków higieny osobistej, wyposażenia w narzędzia </w:t>
      </w:r>
      <w:r w:rsidRPr="003E47AC">
        <w:rPr>
          <w:rFonts w:ascii="Times New Roman" w:hAnsi="Times New Roman" w:cs="Times New Roman"/>
          <w:sz w:val="24"/>
          <w:szCs w:val="24"/>
        </w:rPr>
        <w:br/>
        <w:t xml:space="preserve">i materiały zawiera </w:t>
      </w:r>
      <w:r w:rsidRPr="003E47AC">
        <w:rPr>
          <w:rFonts w:ascii="Times New Roman" w:hAnsi="Times New Roman" w:cs="Times New Roman"/>
          <w:bCs/>
          <w:iCs/>
          <w:sz w:val="24"/>
          <w:szCs w:val="24"/>
        </w:rPr>
        <w:t xml:space="preserve">odrębny dokument. </w:t>
      </w:r>
    </w:p>
    <w:p w:rsidR="00FF5511" w:rsidRPr="00844631" w:rsidRDefault="00FF5511"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sz w:val="24"/>
          <w:szCs w:val="24"/>
        </w:rPr>
      </w:pPr>
      <w:bookmarkStart w:id="212" w:name="_Hlk93489806"/>
      <w:r w:rsidRPr="00844631">
        <w:rPr>
          <w:rFonts w:ascii="Times New Roman" w:hAnsi="Times New Roman" w:cs="Times New Roman"/>
          <w:bCs/>
          <w:iCs/>
          <w:sz w:val="24"/>
          <w:szCs w:val="24"/>
        </w:rPr>
        <w:t>16. W uzasadnionych przypadkach, podyktowanych zagrożeniem zdrowia i życia pracowników, Dyrektor Szkoły może zobowiązać pracowników do pracy zdalnej, na zasadach i warunkach określonych w odrębnych przepisach.</w:t>
      </w:r>
    </w:p>
    <w:bookmarkEnd w:id="212"/>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C13404" w:rsidRPr="003E47AC" w:rsidRDefault="00B67369" w:rsidP="00CF6E77">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4</w:t>
      </w:r>
      <w:r w:rsidR="005710B1">
        <w:rPr>
          <w:rFonts w:ascii="Times New Roman" w:hAnsi="Times New Roman" w:cs="Times New Roman"/>
          <w:b/>
          <w:bCs/>
          <w:sz w:val="24"/>
          <w:szCs w:val="24"/>
        </w:rPr>
        <w:t>7</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C13404" w:rsidRPr="003E47AC" w:rsidRDefault="00C13404" w:rsidP="00756DFB">
      <w:pPr>
        <w:pStyle w:val="Tekstpodstawowy"/>
        <w:numPr>
          <w:ilvl w:val="0"/>
          <w:numId w:val="51"/>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Nauczyciel w swoich działaniach dydaktycznych, wychowawczych i opiekuńczych ma obowiązek kierowania się dobrem uczniów, troską o ich zdrowie, postawę moralną </w:t>
      </w:r>
      <w:r w:rsidRPr="003E47AC">
        <w:rPr>
          <w:rFonts w:ascii="Times New Roman" w:hAnsi="Times New Roman" w:cs="Times New Roman"/>
          <w:sz w:val="24"/>
          <w:szCs w:val="24"/>
        </w:rPr>
        <w:br/>
        <w:t>i obywatelską z poszanowanie godności osobistej ucznia.</w:t>
      </w:r>
    </w:p>
    <w:p w:rsidR="00C13404" w:rsidRPr="003E47AC" w:rsidRDefault="00C13404" w:rsidP="00756DFB">
      <w:pPr>
        <w:pStyle w:val="Tekstpodstawowy"/>
        <w:numPr>
          <w:ilvl w:val="0"/>
          <w:numId w:val="51"/>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Nauczyciel prowadzi pracę dydaktyczno-wychowawczą i opiekuńczą oraz jest odpowiedzialny za jakość i wyniki swej pracy i bezpieczeństwo powierzonych jego opiece uczniów.</w:t>
      </w:r>
    </w:p>
    <w:p w:rsidR="00C13404" w:rsidRDefault="00C13404" w:rsidP="00756DFB">
      <w:pPr>
        <w:pStyle w:val="Tekstpodstawowy"/>
        <w:numPr>
          <w:ilvl w:val="0"/>
          <w:numId w:val="51"/>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Każdy nauczyciel odpowiada służbowo i prawnie za bezpieczeństwo, zdrowie i życie powierzonej jego opiece uczniów i wychowanków.</w:t>
      </w:r>
    </w:p>
    <w:p w:rsidR="00573BCC" w:rsidRPr="00844631" w:rsidRDefault="00FF5511" w:rsidP="00573BCC">
      <w:pPr>
        <w:pStyle w:val="Tekstpodstawowy"/>
        <w:tabs>
          <w:tab w:val="left" w:pos="142"/>
          <w:tab w:val="left" w:pos="284"/>
        </w:tabs>
        <w:spacing w:line="276" w:lineRule="auto"/>
        <w:rPr>
          <w:rFonts w:ascii="Times New Roman" w:hAnsi="Times New Roman" w:cs="Times New Roman"/>
          <w:sz w:val="24"/>
          <w:szCs w:val="24"/>
        </w:rPr>
      </w:pPr>
      <w:bookmarkStart w:id="213" w:name="_Hlk93489829"/>
      <w:r w:rsidRPr="00844631">
        <w:rPr>
          <w:rFonts w:ascii="Times New Roman" w:hAnsi="Times New Roman" w:cs="Times New Roman"/>
          <w:sz w:val="24"/>
          <w:szCs w:val="24"/>
        </w:rPr>
        <w:t xml:space="preserve">3a. </w:t>
      </w:r>
      <w:r w:rsidR="00573BCC" w:rsidRPr="00844631">
        <w:rPr>
          <w:rFonts w:ascii="Times New Roman" w:hAnsi="Times New Roman" w:cs="Times New Roman"/>
          <w:sz w:val="24"/>
          <w:szCs w:val="24"/>
        </w:rPr>
        <w:t xml:space="preserve">W ramach swoich obowiązków zawodowych nauczyciele Szkoły wykonują następujące zadania: </w:t>
      </w:r>
    </w:p>
    <w:p w:rsidR="00573BCC" w:rsidRPr="00844631" w:rsidRDefault="00573BCC" w:rsidP="00573BCC">
      <w:pPr>
        <w:pStyle w:val="Tekstpodstawowy"/>
        <w:tabs>
          <w:tab w:val="left" w:pos="142"/>
          <w:tab w:val="left" w:pos="284"/>
        </w:tabs>
        <w:spacing w:line="276" w:lineRule="auto"/>
        <w:rPr>
          <w:rFonts w:ascii="Times New Roman" w:hAnsi="Times New Roman" w:cs="Times New Roman"/>
          <w:sz w:val="24"/>
          <w:szCs w:val="24"/>
        </w:rPr>
      </w:pPr>
      <w:r w:rsidRPr="00844631">
        <w:rPr>
          <w:rFonts w:ascii="Times New Roman" w:hAnsi="Times New Roman" w:cs="Times New Roman"/>
          <w:sz w:val="24"/>
          <w:szCs w:val="24"/>
        </w:rPr>
        <w:t xml:space="preserve">1) prowadzą zajęcia dydaktyczne, wychowawcze i opiekuńcze bezpośrednio z uczniami lub na ich rzecz zgodnie z powierzonym stanowiskiem pracy; </w:t>
      </w:r>
    </w:p>
    <w:p w:rsidR="00573BCC" w:rsidRPr="00844631" w:rsidRDefault="00573BCC" w:rsidP="00573BCC">
      <w:pPr>
        <w:pStyle w:val="Tekstpodstawowy"/>
        <w:tabs>
          <w:tab w:val="left" w:pos="142"/>
          <w:tab w:val="left" w:pos="284"/>
        </w:tabs>
        <w:spacing w:line="276" w:lineRule="auto"/>
        <w:rPr>
          <w:rFonts w:ascii="Times New Roman" w:hAnsi="Times New Roman" w:cs="Times New Roman"/>
          <w:sz w:val="24"/>
          <w:szCs w:val="24"/>
        </w:rPr>
      </w:pPr>
      <w:r w:rsidRPr="00844631">
        <w:rPr>
          <w:rFonts w:ascii="Times New Roman" w:hAnsi="Times New Roman" w:cs="Times New Roman"/>
          <w:sz w:val="24"/>
          <w:szCs w:val="24"/>
        </w:rPr>
        <w:t xml:space="preserve">2) przygotowują się do zajęć, prowadzą samokształcenie, uczestniczą w doskonaleniu zawodowym; </w:t>
      </w:r>
    </w:p>
    <w:p w:rsidR="00FF5511" w:rsidRPr="00844631" w:rsidRDefault="00573BCC" w:rsidP="00573BCC">
      <w:pPr>
        <w:pStyle w:val="Tekstpodstawowy"/>
        <w:tabs>
          <w:tab w:val="left" w:pos="142"/>
          <w:tab w:val="left" w:pos="284"/>
        </w:tabs>
        <w:spacing w:line="276" w:lineRule="auto"/>
        <w:rPr>
          <w:rFonts w:ascii="Times New Roman" w:hAnsi="Times New Roman" w:cs="Times New Roman"/>
          <w:sz w:val="24"/>
          <w:szCs w:val="24"/>
        </w:rPr>
      </w:pPr>
      <w:r w:rsidRPr="00844631">
        <w:rPr>
          <w:rFonts w:ascii="Times New Roman" w:hAnsi="Times New Roman" w:cs="Times New Roman"/>
          <w:sz w:val="24"/>
          <w:szCs w:val="24"/>
        </w:rPr>
        <w:t>3) wykonują inne czynności i zajęcia wynikające z zadań statutowych szkoły.</w:t>
      </w:r>
    </w:p>
    <w:bookmarkEnd w:id="213"/>
    <w:p w:rsidR="00C13404" w:rsidRPr="003E47AC" w:rsidRDefault="00C13404" w:rsidP="00756DFB">
      <w:pPr>
        <w:pStyle w:val="Tekstpodstawowy"/>
        <w:numPr>
          <w:ilvl w:val="0"/>
          <w:numId w:val="51"/>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Do obowiązków nauczyciela w zakresie zapewnienia uczniom i wychowankom bezpieczeństwa należy w szczególności:</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 </w:t>
      </w:r>
      <w:r w:rsidRPr="003E47AC">
        <w:rPr>
          <w:rFonts w:ascii="Times New Roman" w:hAnsi="Times New Roman" w:cs="Times New Roman"/>
          <w:sz w:val="24"/>
          <w:szCs w:val="24"/>
        </w:rPr>
        <w:tab/>
        <w:t>zapewnienie pełnej opieki uczniom podczas zajęć edukacyjnych obowiązkowych, dodatkowych i nadobowiązkowych, imprez szkolnych i środowiskowych, wycieczek, wyjazdów i przestrzegania przepisów BHP, odpowiedzialność za uczniów na tych zajęciach ponosi nauczyciel prowadzący zajęcia, jest on zobowiązany do niezwłocznego poinformowania Dyrektora o każdym wypadku mającym miejsce podczas tych zajęć;</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2) rzetelne pełnienie dyżurów podczas przerw międzylekcyjnych zgodnie z zasadami  zawartymi w regulaminie dyżurów nauczycielskich;</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3) natychmiastowe reagowanie na wszelkie dostrzeżone sytuacje lub zachowania uczniów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 xml:space="preserve">i wychowanków stanowiące zagrożenie ich bezpieczeństwa zarówno na  terenie budynku jak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wokół budynku (boiska, plac zabaw);</w:t>
      </w:r>
    </w:p>
    <w:p w:rsidR="00C13404" w:rsidRPr="003E47AC" w:rsidRDefault="00C13404" w:rsidP="00756DFB">
      <w:pPr>
        <w:pStyle w:val="Tekstpodstawowy"/>
        <w:numPr>
          <w:ilvl w:val="0"/>
          <w:numId w:val="59"/>
        </w:numPr>
        <w:tabs>
          <w:tab w:val="clear" w:pos="720"/>
          <w:tab w:val="num" w:pos="0"/>
          <w:tab w:val="left" w:pos="142"/>
          <w:tab w:val="left" w:pos="284"/>
          <w:tab w:val="left" w:pos="851"/>
          <w:tab w:val="num"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lastRenderedPageBreak/>
        <w:t>zwracanie uwagi na osoby postronne przebywające na terenie jednostki a w razie potrzeby zwrócenie się o podanie celu pobytu oraz zawiadomienie dyrektora o fakcie przebywania osób postronnych na terenie jednostki;</w:t>
      </w:r>
    </w:p>
    <w:p w:rsidR="00C13404" w:rsidRPr="003E47AC" w:rsidRDefault="00C13404" w:rsidP="00756DFB">
      <w:pPr>
        <w:pStyle w:val="Tekstpodstawowy"/>
        <w:numPr>
          <w:ilvl w:val="0"/>
          <w:numId w:val="59"/>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niezwłocznie zawiadomienie dyrektora o wszelkich dostrzeżonych zdarzeniach noszących znamiona przestępstwa lub stanowiących zagrożenie dla zdrowia i życia uczniów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wychowanków;</w:t>
      </w:r>
    </w:p>
    <w:p w:rsidR="00C13404" w:rsidRPr="003E47AC" w:rsidRDefault="00C13404" w:rsidP="00756DFB">
      <w:pPr>
        <w:pStyle w:val="Tekstpodstawowy"/>
        <w:numPr>
          <w:ilvl w:val="0"/>
          <w:numId w:val="59"/>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ponoszenie odpowiedzialności za uczniów podczas wycieczek, wyjazdów i biwaków; odpowiedzialność ponosi kierownik wraz z opiekunami; zasady organizacji wycieczek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innych wyjazdów określa „Regulamin wycieczek”;</w:t>
      </w:r>
    </w:p>
    <w:p w:rsidR="00C13404" w:rsidRPr="003E47AC" w:rsidRDefault="00C13404" w:rsidP="00756DFB">
      <w:pPr>
        <w:pStyle w:val="Tekstpodstawowy"/>
        <w:numPr>
          <w:ilvl w:val="0"/>
          <w:numId w:val="59"/>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systematyczne kontrolowanie pod względem bhp miejsca, w którym prowadzone są zajęcia, samodzielne usunięcie dostrzeżonego zagrożenia lub niezwłoczne zgłoszenie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 xml:space="preserve">o zagrożeniu </w:t>
      </w:r>
      <w:r w:rsidR="00AD7AA8" w:rsidRPr="003E47AC">
        <w:rPr>
          <w:rFonts w:ascii="Times New Roman" w:hAnsi="Times New Roman" w:cs="Times New Roman"/>
          <w:sz w:val="24"/>
          <w:szCs w:val="24"/>
        </w:rPr>
        <w:t>dyrektorowi</w:t>
      </w:r>
      <w:r w:rsidRPr="003E47AC">
        <w:rPr>
          <w:rFonts w:ascii="Times New Roman" w:hAnsi="Times New Roman" w:cs="Times New Roman"/>
          <w:sz w:val="24"/>
          <w:szCs w:val="24"/>
        </w:rPr>
        <w:t>;</w:t>
      </w:r>
    </w:p>
    <w:p w:rsidR="00C13404" w:rsidRPr="003E47AC" w:rsidRDefault="00C13404" w:rsidP="00756DFB">
      <w:pPr>
        <w:pStyle w:val="Tekstpodstawowy"/>
        <w:numPr>
          <w:ilvl w:val="0"/>
          <w:numId w:val="59"/>
        </w:numPr>
        <w:tabs>
          <w:tab w:val="num" w:pos="0"/>
          <w:tab w:val="left" w:pos="142"/>
          <w:tab w:val="left" w:pos="284"/>
        </w:tabs>
        <w:spacing w:line="276" w:lineRule="auto"/>
        <w:ind w:left="0" w:firstLine="0"/>
        <w:rPr>
          <w:rFonts w:ascii="Times New Roman" w:hAnsi="Times New Roman" w:cs="Times New Roman"/>
          <w:sz w:val="24"/>
          <w:szCs w:val="24"/>
        </w:rPr>
      </w:pPr>
      <w:bookmarkStart w:id="214" w:name="_Hlk15286306"/>
      <w:r w:rsidRPr="003E47AC">
        <w:rPr>
          <w:rFonts w:ascii="Times New Roman" w:hAnsi="Times New Roman" w:cs="Times New Roman"/>
          <w:sz w:val="24"/>
          <w:szCs w:val="24"/>
        </w:rPr>
        <w:t xml:space="preserve">kontrolowanie obecności uczniów na każdych zajęciach i niezwłoczne reagowanie na nagłą niezapowiedzianą nieobecność poprzez poinformowanie o tym fakcie wychowawcy </w:t>
      </w:r>
      <w:r w:rsidR="00743116" w:rsidRPr="003E47AC">
        <w:rPr>
          <w:rFonts w:ascii="Times New Roman" w:hAnsi="Times New Roman" w:cs="Times New Roman"/>
          <w:sz w:val="24"/>
          <w:szCs w:val="24"/>
        </w:rPr>
        <w:t xml:space="preserve">oddziału </w:t>
      </w:r>
      <w:r w:rsidRPr="003E47AC">
        <w:rPr>
          <w:rFonts w:ascii="Times New Roman" w:hAnsi="Times New Roman" w:cs="Times New Roman"/>
          <w:sz w:val="24"/>
          <w:szCs w:val="24"/>
        </w:rPr>
        <w:t xml:space="preserve">klasy lub innego nauczyciela, a za jego </w:t>
      </w:r>
      <w:r w:rsidR="00D765EE" w:rsidRPr="003E47AC">
        <w:rPr>
          <w:rFonts w:ascii="Times New Roman" w:hAnsi="Times New Roman" w:cs="Times New Roman"/>
          <w:sz w:val="24"/>
          <w:szCs w:val="24"/>
        </w:rPr>
        <w:t>pośrednictwem rodziców ucznia.</w:t>
      </w:r>
    </w:p>
    <w:bookmarkEnd w:id="214"/>
    <w:p w:rsidR="00D765EE" w:rsidRPr="003E47AC" w:rsidRDefault="00D765EE" w:rsidP="00756DFB">
      <w:pPr>
        <w:pStyle w:val="Tekstpodstawowy"/>
        <w:numPr>
          <w:ilvl w:val="0"/>
          <w:numId w:val="59"/>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respektowanie praw ucznia</w:t>
      </w:r>
      <w:r w:rsidR="00AD7AA8" w:rsidRPr="003E47AC">
        <w:rPr>
          <w:rFonts w:ascii="Times New Roman" w:hAnsi="Times New Roman" w:cs="Times New Roman"/>
          <w:sz w:val="24"/>
          <w:szCs w:val="24"/>
        </w:rPr>
        <w:t>.</w:t>
      </w:r>
    </w:p>
    <w:p w:rsidR="00C13404" w:rsidRPr="003E47AC" w:rsidRDefault="00C13404" w:rsidP="00756DFB">
      <w:pPr>
        <w:pStyle w:val="Tekstpodstawowy"/>
        <w:numPr>
          <w:ilvl w:val="0"/>
          <w:numId w:val="51"/>
        </w:numPr>
        <w:tabs>
          <w:tab w:val="num" w:pos="0"/>
          <w:tab w:val="left" w:pos="142"/>
          <w:tab w:val="left" w:pos="284"/>
          <w:tab w:val="left" w:pos="99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Do zadań nauczycieli w zakresie realizacji obowiązków dydaktycznych, wychowawczych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opiekuńczych należy w szczególności:</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kształtowanie prawidłowego przebiegu procesu dydaktyczno- wychowawczego;</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efektywna realizacja przyjętego programu nauczania, stałe podnoszenie jakości kształcenia w obrębie prowadzonych zajęć edukacyjnych zgodnie z przyjętym w szkole </w:t>
      </w:r>
      <w:r w:rsidR="00D765EE" w:rsidRPr="003E47AC">
        <w:rPr>
          <w:rFonts w:ascii="Times New Roman" w:hAnsi="Times New Roman" w:cs="Times New Roman"/>
          <w:sz w:val="24"/>
          <w:szCs w:val="24"/>
        </w:rPr>
        <w:t>programem wychowawczo-profilaktycznym</w:t>
      </w:r>
      <w:r w:rsidRPr="003E47AC">
        <w:rPr>
          <w:rFonts w:ascii="Times New Roman" w:hAnsi="Times New Roman" w:cs="Times New Roman"/>
          <w:sz w:val="24"/>
          <w:szCs w:val="24"/>
        </w:rPr>
        <w:t xml:space="preserve"> i szczegółowymi warunkami i sposobami oceniania;</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sporządzanie planu dydaktycznego z nauczanych zajęć edukacyjnych dla każdego oddziału i prze</w:t>
      </w:r>
      <w:r w:rsidR="00D765EE" w:rsidRPr="003E47AC">
        <w:rPr>
          <w:rFonts w:ascii="Times New Roman" w:hAnsi="Times New Roman" w:cs="Times New Roman"/>
          <w:sz w:val="24"/>
          <w:szCs w:val="24"/>
        </w:rPr>
        <w:t>dstawienie go do zatwierdzenia d</w:t>
      </w:r>
      <w:r w:rsidRPr="003E47AC">
        <w:rPr>
          <w:rFonts w:ascii="Times New Roman" w:hAnsi="Times New Roman" w:cs="Times New Roman"/>
          <w:sz w:val="24"/>
          <w:szCs w:val="24"/>
        </w:rPr>
        <w:t xml:space="preserve">yrektorowi </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rzetelne i systematyczne przygotowywanie się do zajęć lekcyjnych, systematyczne prowadzenie wymaganej dokumentacji procesu dydaktycznego i opiekuńczo-wychowawczego oraz doskonalenie swoich umiejętności dydaktycznych i podnoszenie poziomu wiedzy merytorycznej;</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opracowanie przedmiotowego systemu oceniania z nauczanych zajęć ed</w:t>
      </w:r>
      <w:r w:rsidR="00D765EE" w:rsidRPr="003E47AC">
        <w:rPr>
          <w:rFonts w:ascii="Times New Roman" w:hAnsi="Times New Roman" w:cs="Times New Roman"/>
          <w:sz w:val="24"/>
          <w:szCs w:val="24"/>
        </w:rPr>
        <w:t xml:space="preserve">ukacyjnych </w:t>
      </w:r>
      <w:r w:rsidR="00CF6E77" w:rsidRPr="003E47AC">
        <w:rPr>
          <w:rFonts w:ascii="Times New Roman" w:hAnsi="Times New Roman" w:cs="Times New Roman"/>
          <w:sz w:val="24"/>
          <w:szCs w:val="24"/>
        </w:rPr>
        <w:br/>
      </w:r>
      <w:r w:rsidR="00D765EE" w:rsidRPr="003E47AC">
        <w:rPr>
          <w:rFonts w:ascii="Times New Roman" w:hAnsi="Times New Roman" w:cs="Times New Roman"/>
          <w:sz w:val="24"/>
          <w:szCs w:val="24"/>
        </w:rPr>
        <w:t>i przedstawienie go d</w:t>
      </w:r>
      <w:r w:rsidRPr="003E47AC">
        <w:rPr>
          <w:rFonts w:ascii="Times New Roman" w:hAnsi="Times New Roman" w:cs="Times New Roman"/>
          <w:sz w:val="24"/>
          <w:szCs w:val="24"/>
        </w:rPr>
        <w:t>yrektorowi;</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 ścisłe stosowanie zasad oceniania kryterialnego, zachowanie bezstronności </w:t>
      </w:r>
      <w:r w:rsidRPr="003E47AC">
        <w:rPr>
          <w:rFonts w:ascii="Times New Roman" w:hAnsi="Times New Roman" w:cs="Times New Roman"/>
          <w:sz w:val="24"/>
          <w:szCs w:val="24"/>
        </w:rPr>
        <w:br/>
        <w:t>i obiektywizmu w ocenianiu uczniów oraz sprawiedliwe traktowanie każdego z nich, częsta ocena wiadomości i umiejętności ucznia, informowanie uczniów i ich rodziców o ocenach bieżących, śródrocznych i rocznych, uzyskiwanych przez uczniów, o postępach w nauce, osiągnięciach lub trudnościach w nauce i niepowodzeniach szkolnych;</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wspieranie rozwoju psychofizycznego uczniów, ich zdolności oraz zainteresowań, indywidualizacja pracy z uczniem zdolnym poprzez dostosowanie nowoczesnych metod pracy dydaktycznej do uzdolnień, zainteresowań, motywowanie do podnoszenia wyników swojej pracy, eksponowanie indywidualnych i zbiorowych osiągnięć uczniów na terenie szkoły (wystawy, ekspozycje zdobytych nagród, dyplomów, wyróżnień ), udzielanie uczniom konsultacji indywidualnych i pomocy w przygotowaniu do konkursów przedmiotowych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ponad przedmiotowych;</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rozpoznawanie możliwości edukacyjnych uczniów, diagnozowanie przyczyn niepowodzeń szkolnych, podejmowanie wszechstronnych działań wspierających rozwój psychofizyczny </w:t>
      </w:r>
      <w:r w:rsidRPr="003E47AC">
        <w:rPr>
          <w:rFonts w:ascii="Times New Roman" w:hAnsi="Times New Roman" w:cs="Times New Roman"/>
          <w:sz w:val="24"/>
          <w:szCs w:val="24"/>
        </w:rPr>
        <w:lastRenderedPageBreak/>
        <w:t xml:space="preserve">uczniów i eliminowanie kłopotów dydaktycznych, indywidualizacja pracy z uczniami mającymi trudności w nauce, dostosowanie wymagań do indywidualnych możliwości ucznia, realizacja indywidualnych zaleceń poradni psychologiczno-pedagogicznej, udzielanie uczniom konsultacji indywidualnych i </w:t>
      </w:r>
      <w:r w:rsidR="00B47333" w:rsidRPr="003E47AC">
        <w:rPr>
          <w:rFonts w:ascii="Times New Roman" w:hAnsi="Times New Roman" w:cs="Times New Roman"/>
          <w:sz w:val="24"/>
          <w:szCs w:val="24"/>
        </w:rPr>
        <w:t>zbiorowych;</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kształtowanie postaw patriotycznych, obywatelskich i prospołecznych oraz wdrażanie do czynnego uczestnictwa w życiu klasy, szkoły, rodziny, środowiska lokalnego, kraju, kształcenie i wychowywanie w umiłowaniu Ojczyzny i poszanowaniu Konstytucji Rzeczpospolitej Polskiej w atmosferze wolności sumienia i szacunku dla każdego człowieka;</w:t>
      </w:r>
    </w:p>
    <w:p w:rsidR="00C13404" w:rsidRPr="003E47AC" w:rsidRDefault="00C13404" w:rsidP="00756DFB">
      <w:pPr>
        <w:pStyle w:val="Tekstpodstawowy"/>
        <w:numPr>
          <w:ilvl w:val="0"/>
          <w:numId w:val="52"/>
        </w:numPr>
        <w:tabs>
          <w:tab w:val="num" w:pos="0"/>
          <w:tab w:val="left" w:pos="142"/>
          <w:tab w:val="left" w:pos="284"/>
          <w:tab w:val="left" w:pos="993"/>
          <w:tab w:val="left"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upowszechnianie demokracji i samorządności jako metody wychowawczej;</w:t>
      </w:r>
    </w:p>
    <w:p w:rsidR="00C13404" w:rsidRPr="003E47AC" w:rsidRDefault="00C13404" w:rsidP="00756DFB">
      <w:pPr>
        <w:pStyle w:val="Tekstpodstawowy"/>
        <w:numPr>
          <w:ilvl w:val="0"/>
          <w:numId w:val="52"/>
        </w:numPr>
        <w:tabs>
          <w:tab w:val="num" w:pos="0"/>
          <w:tab w:val="left" w:pos="142"/>
          <w:tab w:val="left" w:pos="284"/>
          <w:tab w:val="left" w:pos="993"/>
          <w:tab w:val="left"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dbałość o środki dydaktyczne i powierzony sprzęt, estetykę i wystrój sali lekcyjnej;</w:t>
      </w:r>
    </w:p>
    <w:p w:rsidR="00C13404" w:rsidRPr="003E47AC" w:rsidRDefault="00C13404" w:rsidP="00756DFB">
      <w:pPr>
        <w:pStyle w:val="Tekstpodstawowy"/>
        <w:numPr>
          <w:ilvl w:val="0"/>
          <w:numId w:val="52"/>
        </w:numPr>
        <w:tabs>
          <w:tab w:val="num" w:pos="0"/>
          <w:tab w:val="left" w:pos="142"/>
          <w:tab w:val="left" w:pos="284"/>
          <w:tab w:val="left" w:pos="993"/>
          <w:tab w:val="left"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sprawdzanie na początku każdych zajęć edukacyjnych obecności uczniów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odnotowywanie nieobecności;</w:t>
      </w:r>
    </w:p>
    <w:p w:rsidR="00C13404" w:rsidRPr="003E47AC" w:rsidRDefault="00C13404" w:rsidP="00756DFB">
      <w:pPr>
        <w:pStyle w:val="Tekstpodstawowy"/>
        <w:numPr>
          <w:ilvl w:val="0"/>
          <w:numId w:val="52"/>
        </w:numPr>
        <w:tabs>
          <w:tab w:val="num" w:pos="0"/>
          <w:tab w:val="left" w:pos="142"/>
          <w:tab w:val="left" w:pos="284"/>
          <w:tab w:val="left" w:pos="993"/>
          <w:tab w:val="left"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 aktywny udział w pracach Rady pedagogicznej, zespołów nauczycielskich;</w:t>
      </w:r>
    </w:p>
    <w:p w:rsidR="00C13404" w:rsidRPr="003E47AC" w:rsidRDefault="00C13404" w:rsidP="00756DFB">
      <w:pPr>
        <w:pStyle w:val="Tekstpodstawowy"/>
        <w:numPr>
          <w:ilvl w:val="0"/>
          <w:numId w:val="52"/>
        </w:numPr>
        <w:tabs>
          <w:tab w:val="num" w:pos="0"/>
          <w:tab w:val="left" w:pos="142"/>
          <w:tab w:val="left" w:pos="284"/>
          <w:tab w:val="left" w:pos="993"/>
          <w:tab w:val="left"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udział w wewnątrzszkolnym doskonaleniu nauczycieli oraz podejmowanie zewnętrznych form doskonalenia zawodowego, wykonywanie innych zadań zleconych przez Dyrektora szkoły – obowiązkowych i nieobowiązkowych.</w:t>
      </w:r>
    </w:p>
    <w:p w:rsidR="00C13404" w:rsidRPr="003E47AC" w:rsidRDefault="00C13404" w:rsidP="00A64C0B">
      <w:pPr>
        <w:pStyle w:val="Tekstpodstawowywcity31"/>
        <w:tabs>
          <w:tab w:val="num" w:pos="0"/>
          <w:tab w:val="left" w:pos="142"/>
          <w:tab w:val="left" w:pos="284"/>
          <w:tab w:val="left" w:pos="708"/>
        </w:tabs>
        <w:spacing w:line="276" w:lineRule="auto"/>
        <w:ind w:firstLine="0"/>
        <w:jc w:val="both"/>
        <w:rPr>
          <w:rFonts w:ascii="Times New Roman" w:hAnsi="Times New Roman" w:cs="Times New Roman"/>
          <w:sz w:val="24"/>
          <w:szCs w:val="24"/>
        </w:rPr>
      </w:pPr>
      <w:r w:rsidRPr="003E47AC">
        <w:rPr>
          <w:rFonts w:ascii="Times New Roman" w:hAnsi="Times New Roman" w:cs="Times New Roman"/>
          <w:sz w:val="24"/>
          <w:szCs w:val="24"/>
        </w:rPr>
        <w:t>6. Nauczyciele w swojej pracy wychowawczej, wspierając w tym zakresie obowiązki rodziców, winni zmierzać do tego, aby w szczególności uczniowie:</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 xml:space="preserve">znajdowali w </w:t>
      </w:r>
      <w:r w:rsidR="00B47333" w:rsidRPr="003E47AC">
        <w:t xml:space="preserve">zespole </w:t>
      </w:r>
      <w:r w:rsidRPr="003E47AC">
        <w:t>środowisko wszechstronnego rozwoju osobowego (w wymiarze indywidualnym, psychicznym, społecznym, zdrowotnym, estetycznym, moralnym, duchowym);</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rozwijali w sobie dociekliwość poznawczą, ukierunkowaną na poszukiwanie prawdy, dobra i piękna w świecie;</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mieli świadomość życiowej użyteczności edukacji na danym etapie;</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stawali się coraz bardziej samodzielni w dążeniu do dobra w jego wymiarze zarówno indywidualnym jak i społecznym, godząc umiejętnie dążenie do dobra własnego z dobrem innych, odpowiedzialność za siebie i innych, wolność własną i wolność innych;</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poszukiwali, odkrywali i dążyli na drodze rzetelnej pracy do osiągnięcia wielkich celów życiowych i wartości wyższych, ważnych dla odnalezienia własnego miejsca w świecie;</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uczyli się szacunku dla dobra wspólnego jako podstawy życia społecznego oraz przygotowywali się do życia w rodzinie, w społeczności lokalnej i w państwie w duchu przekazu dziedzictwa kulturowego i kształtowania postaw patriotycznych;</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 xml:space="preserve">przygotowywali się do rozpoznawania wartości moralnych, dokonywania wyborów </w:t>
      </w:r>
      <w:r w:rsidR="00CF6E77" w:rsidRPr="003E47AC">
        <w:br/>
      </w:r>
      <w:r w:rsidRPr="003E47AC">
        <w:t>i hierarchizacji wartości oraz mieli możliwość doskonalenia się;</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 xml:space="preserve">kształtowali w sobie postawę dialogu, umiejętność słuchania innych i rozumienia ich poglądów oraz umieli współdziałać i współtworzyć w zespole wspólnotę nauczycieli </w:t>
      </w:r>
      <w:r w:rsidR="00CF6E77" w:rsidRPr="003E47AC">
        <w:br/>
      </w:r>
      <w:r w:rsidRPr="003E47AC">
        <w:t>i uczniów;</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 xml:space="preserve">stosowali zasady bezpieczeństwa w podejmowanych działaniach; kierowali się zasadami zdrowego trybu życia i uznawali zdrowie i życie jako najwyższe dobro. </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7. Obok zadań wychowawczych nauczyciele winni wykonywać również działania opiekuńcze i profilaktyczne odpowiednio do istniejących potrzeb, z uwzględnieniem optymalnych warunków rozwoju ucznia.</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lastRenderedPageBreak/>
        <w:t>8. Konieczne jest podejmowanie działań mających na celu wyrównywanie szans edukacyjnych uczniów.</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9. Nauczyciele mając na uwadze ogólny cel edukacji, którym jest osobowy rozwój ucznia, winni współdziałać na rzecz tworzenia w świadomości uczniów zintegrowanego systemu wiedzy i umiejętności i postaw.</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10. Każdy nauczyciel zobowiązany jest przestrzegać zasad pełnienia dyżurów:</w:t>
      </w:r>
    </w:p>
    <w:p w:rsidR="00C13404" w:rsidRPr="003E47AC" w:rsidRDefault="00C13404" w:rsidP="00756DFB">
      <w:pPr>
        <w:numPr>
          <w:ilvl w:val="0"/>
          <w:numId w:val="60"/>
        </w:numPr>
        <w:tabs>
          <w:tab w:val="num" w:pos="0"/>
          <w:tab w:val="left" w:pos="142"/>
          <w:tab w:val="left" w:pos="284"/>
        </w:tabs>
        <w:spacing w:line="276" w:lineRule="auto"/>
        <w:ind w:left="0" w:firstLine="0"/>
        <w:jc w:val="both"/>
      </w:pPr>
      <w:r w:rsidRPr="003E47AC">
        <w:t>nauczyciele pełnią dyżury według przyjętego grafiku;</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dyżur rozpoczyna się od godziny 7.50;</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dyżur powinien być pełniony aktywnie, obowiązkiem nauczyciela jest zapewnienie nadzoru nad bezpieczeństwem uczniów na przerwach;</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nauczyciel kontroluje rejon objęty dyżurem;</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zwraca uwagę na właściwe zachowanie się uczniów;</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wdraża nawyk poszanowania urządzeń i pomieszczeń oraz czystość;</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zgłasza dyrektorowi informacje o zniszczeniach i wypadkach;</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nauczyciele uczący na piętrze mają obowiązek sprowadzić dzieci po lekcji na parter</w:t>
      </w:r>
      <w:r w:rsidR="00CF6E77" w:rsidRPr="003E47AC">
        <w:rPr>
          <w:rFonts w:ascii="Times New Roman" w:hAnsi="Times New Roman" w:cs="Times New Roman"/>
          <w:sz w:val="24"/>
          <w:szCs w:val="24"/>
        </w:rPr>
        <w:t>.</w:t>
      </w:r>
    </w:p>
    <w:p w:rsidR="00CF6E77" w:rsidRDefault="00CF6E77" w:rsidP="00CF6E77">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11. </w:t>
      </w:r>
      <w:bookmarkStart w:id="215" w:name="_Hlk15286402"/>
      <w:r w:rsidRPr="003E47AC">
        <w:rPr>
          <w:rFonts w:ascii="Times New Roman" w:hAnsi="Times New Roman" w:cs="Times New Roman"/>
          <w:sz w:val="24"/>
          <w:szCs w:val="24"/>
        </w:rPr>
        <w:t xml:space="preserve">Nauczyciele są zobowiązani do zachowania w poufności informacji uzyskanych </w:t>
      </w:r>
      <w:r w:rsidRPr="003E47AC">
        <w:rPr>
          <w:rFonts w:ascii="Times New Roman" w:hAnsi="Times New Roman" w:cs="Times New Roman"/>
          <w:sz w:val="24"/>
          <w:szCs w:val="24"/>
        </w:rPr>
        <w:br/>
        <w:t xml:space="preserve">w związku z pełnioną funkcją lub wykonywaną na temat uczniów. </w:t>
      </w:r>
      <w:bookmarkEnd w:id="215"/>
    </w:p>
    <w:p w:rsidR="00321B2B" w:rsidRPr="003E47AC" w:rsidRDefault="00321B2B" w:rsidP="00321B2B">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§4</w:t>
      </w:r>
      <w:r>
        <w:rPr>
          <w:rFonts w:ascii="Times New Roman" w:hAnsi="Times New Roman" w:cs="Times New Roman"/>
          <w:b/>
          <w:bCs/>
          <w:sz w:val="24"/>
          <w:szCs w:val="24"/>
        </w:rPr>
        <w:t>7a</w:t>
      </w:r>
    </w:p>
    <w:p w:rsidR="00321B2B" w:rsidRPr="003E47AC" w:rsidRDefault="00321B2B" w:rsidP="00CF6E77">
      <w:pPr>
        <w:pStyle w:val="Tekstpodstawowy"/>
        <w:tabs>
          <w:tab w:val="num" w:pos="0"/>
          <w:tab w:val="left" w:pos="142"/>
          <w:tab w:val="left" w:pos="284"/>
        </w:tabs>
        <w:spacing w:line="276" w:lineRule="auto"/>
        <w:rPr>
          <w:rFonts w:ascii="Times New Roman" w:hAnsi="Times New Roman" w:cs="Times New Roman"/>
          <w:sz w:val="24"/>
          <w:szCs w:val="24"/>
        </w:rPr>
      </w:pPr>
    </w:p>
    <w:p w:rsidR="00321B2B" w:rsidRDefault="00321B2B" w:rsidP="00321B2B">
      <w:pPr>
        <w:tabs>
          <w:tab w:val="left" w:pos="142"/>
          <w:tab w:val="left" w:pos="284"/>
        </w:tabs>
        <w:spacing w:line="276" w:lineRule="auto"/>
        <w:jc w:val="both"/>
        <w:rPr>
          <w:color w:val="FF0000"/>
        </w:rPr>
      </w:pPr>
      <w:r>
        <w:rPr>
          <w:color w:val="FF0000"/>
        </w:rPr>
        <w:t>1. W szkole zatrudnia się pedagoga, psychologa, logopedę, terapeutę pedagogicznego, pedagoga specjalnego.</w:t>
      </w:r>
    </w:p>
    <w:p w:rsidR="00321B2B" w:rsidRDefault="00321B2B" w:rsidP="00321B2B">
      <w:pPr>
        <w:tabs>
          <w:tab w:val="left" w:pos="142"/>
          <w:tab w:val="left" w:pos="284"/>
        </w:tabs>
        <w:spacing w:line="276" w:lineRule="auto"/>
        <w:jc w:val="both"/>
        <w:rPr>
          <w:color w:val="FF0000"/>
        </w:rPr>
      </w:pPr>
      <w:r>
        <w:rPr>
          <w:color w:val="FF0000"/>
        </w:rPr>
        <w:t>2. Obowiązki i zadania specjalistów, pensum , liczba etatów wyodrębnione są w odrębnym dokumencie.</w:t>
      </w:r>
    </w:p>
    <w:p w:rsidR="00137318" w:rsidRPr="00137318" w:rsidRDefault="00137318" w:rsidP="00137318">
      <w:pPr>
        <w:pStyle w:val="Tekstpodstawowy"/>
        <w:tabs>
          <w:tab w:val="num" w:pos="0"/>
          <w:tab w:val="left" w:pos="142"/>
          <w:tab w:val="left" w:pos="284"/>
        </w:tabs>
        <w:spacing w:line="276" w:lineRule="auto"/>
        <w:jc w:val="center"/>
        <w:rPr>
          <w:rFonts w:ascii="Arial" w:hAnsi="Arial" w:cs="Arial"/>
          <w:b/>
          <w:bCs/>
          <w:color w:val="FF0000"/>
          <w:sz w:val="24"/>
          <w:szCs w:val="24"/>
        </w:rPr>
      </w:pPr>
      <w:r w:rsidRPr="00137318">
        <w:rPr>
          <w:rFonts w:ascii="Arial" w:hAnsi="Arial" w:cs="Arial"/>
          <w:b/>
          <w:bCs/>
          <w:color w:val="FF0000"/>
          <w:sz w:val="24"/>
          <w:szCs w:val="24"/>
        </w:rPr>
        <w:t>§47b</w:t>
      </w:r>
    </w:p>
    <w:p w:rsidR="00137318" w:rsidRPr="00137318" w:rsidRDefault="00137318" w:rsidP="00321B2B">
      <w:pPr>
        <w:tabs>
          <w:tab w:val="left" w:pos="142"/>
          <w:tab w:val="left" w:pos="284"/>
        </w:tabs>
        <w:spacing w:line="276" w:lineRule="auto"/>
        <w:jc w:val="both"/>
        <w:rPr>
          <w:rFonts w:ascii="Arial" w:hAnsi="Arial" w:cs="Arial"/>
          <w:color w:val="FF0000"/>
        </w:rPr>
      </w:pPr>
    </w:p>
    <w:p w:rsidR="00137318" w:rsidRPr="00137318" w:rsidRDefault="00137318" w:rsidP="00137318">
      <w:pPr>
        <w:shd w:val="clear" w:color="auto" w:fill="FFFFFF"/>
        <w:suppressAutoHyphens w:val="0"/>
        <w:spacing w:before="100" w:beforeAutospacing="1" w:after="100" w:afterAutospacing="1"/>
        <w:rPr>
          <w:color w:val="FF0000"/>
          <w:lang w:eastAsia="pl-PL"/>
        </w:rPr>
      </w:pPr>
      <w:r w:rsidRPr="00137318">
        <w:rPr>
          <w:color w:val="FF0000"/>
          <w:lang w:eastAsia="pl-PL"/>
        </w:rPr>
        <w:t>W szkole nauczyciele w ramach swoich zajęć i czynności, o których mowa w art. 42 ust. 2 pkt 2 KN, są zobowiązani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rsidR="00137318" w:rsidRDefault="00137318" w:rsidP="00321B2B">
      <w:pPr>
        <w:tabs>
          <w:tab w:val="left" w:pos="142"/>
          <w:tab w:val="left" w:pos="284"/>
        </w:tabs>
        <w:spacing w:line="276" w:lineRule="auto"/>
        <w:jc w:val="both"/>
        <w:rPr>
          <w:color w:val="FF0000"/>
        </w:rPr>
      </w:pPr>
    </w:p>
    <w:p w:rsidR="00744CF0" w:rsidRPr="006B3195" w:rsidRDefault="00744CF0" w:rsidP="00321B2B">
      <w:pPr>
        <w:tabs>
          <w:tab w:val="left" w:pos="142"/>
          <w:tab w:val="left" w:pos="284"/>
        </w:tabs>
        <w:spacing w:line="276" w:lineRule="auto"/>
        <w:jc w:val="both"/>
        <w:rPr>
          <w:color w:val="FF0000"/>
        </w:rPr>
      </w:pP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B67369" w:rsidP="00CF6E77">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§4</w:t>
      </w:r>
      <w:r w:rsidR="005710B1">
        <w:rPr>
          <w:rFonts w:ascii="Times New Roman" w:hAnsi="Times New Roman" w:cs="Times New Roman"/>
          <w:b/>
          <w:bCs/>
          <w:sz w:val="24"/>
          <w:szCs w:val="24"/>
        </w:rPr>
        <w:t>8</w:t>
      </w:r>
    </w:p>
    <w:p w:rsidR="004E5BF2" w:rsidRPr="003E47AC" w:rsidRDefault="004E5BF2" w:rsidP="00A64C0B">
      <w:pPr>
        <w:tabs>
          <w:tab w:val="num" w:pos="0"/>
          <w:tab w:val="left" w:pos="142"/>
          <w:tab w:val="left" w:pos="284"/>
        </w:tabs>
        <w:spacing w:line="276" w:lineRule="auto"/>
        <w:jc w:val="both"/>
      </w:pPr>
    </w:p>
    <w:p w:rsidR="004E5BF2" w:rsidRPr="003E47AC" w:rsidRDefault="004E5BF2" w:rsidP="00756DFB">
      <w:pPr>
        <w:numPr>
          <w:ilvl w:val="0"/>
          <w:numId w:val="74"/>
        </w:numPr>
        <w:tabs>
          <w:tab w:val="num" w:pos="0"/>
          <w:tab w:val="left" w:pos="142"/>
          <w:tab w:val="left" w:pos="284"/>
          <w:tab w:val="left" w:pos="1624"/>
        </w:tabs>
        <w:spacing w:line="276" w:lineRule="auto"/>
        <w:ind w:left="0" w:firstLine="0"/>
        <w:jc w:val="both"/>
      </w:pPr>
      <w:r w:rsidRPr="003E47AC">
        <w:t xml:space="preserve">Nauczyciele grupy przedmiotów tworzą zespoły przedmiotowe. Nauczyciele uczący </w:t>
      </w:r>
      <w:r w:rsidR="00CF6E77" w:rsidRPr="003E47AC">
        <w:br/>
      </w:r>
      <w:r w:rsidRPr="003E47AC">
        <w:t>w danym oddziale tworzą zespoły nauczycielskie. Rodzaje zespołów i ich skład osobowy określa rada pedagogiczna na zebraniu przed rozpoczęciem roku szkolnego.</w:t>
      </w:r>
    </w:p>
    <w:p w:rsidR="004E5BF2" w:rsidRPr="003E47AC" w:rsidRDefault="004E5BF2" w:rsidP="00756DFB">
      <w:pPr>
        <w:numPr>
          <w:ilvl w:val="0"/>
          <w:numId w:val="74"/>
        </w:numPr>
        <w:tabs>
          <w:tab w:val="num" w:pos="0"/>
          <w:tab w:val="left" w:pos="142"/>
          <w:tab w:val="left" w:pos="284"/>
          <w:tab w:val="left" w:pos="1624"/>
        </w:tabs>
        <w:spacing w:line="276" w:lineRule="auto"/>
        <w:ind w:left="0" w:firstLine="0"/>
        <w:jc w:val="both"/>
      </w:pPr>
      <w:r w:rsidRPr="003E47AC">
        <w:t>Pracą zespołu przedmiotowego kieruje powołany przez dyrektora przewodniczący zespołu przedmiotowego.</w:t>
      </w:r>
    </w:p>
    <w:p w:rsidR="004E5BF2" w:rsidRPr="003E47AC" w:rsidRDefault="004E5BF2" w:rsidP="00756DFB">
      <w:pPr>
        <w:numPr>
          <w:ilvl w:val="0"/>
          <w:numId w:val="74"/>
        </w:numPr>
        <w:tabs>
          <w:tab w:val="num" w:pos="0"/>
          <w:tab w:val="left" w:pos="142"/>
          <w:tab w:val="left" w:pos="284"/>
          <w:tab w:val="left" w:pos="1624"/>
        </w:tabs>
        <w:spacing w:line="276" w:lineRule="auto"/>
        <w:ind w:left="0" w:firstLine="0"/>
        <w:jc w:val="both"/>
      </w:pPr>
      <w:r w:rsidRPr="003E47AC">
        <w:t>Zadania zespołu przedmiotowego:</w:t>
      </w:r>
    </w:p>
    <w:p w:rsidR="004E5BF2" w:rsidRPr="003E47AC" w:rsidRDefault="004E5BF2" w:rsidP="00756DFB">
      <w:pPr>
        <w:numPr>
          <w:ilvl w:val="1"/>
          <w:numId w:val="73"/>
        </w:numPr>
        <w:tabs>
          <w:tab w:val="left" w:pos="142"/>
          <w:tab w:val="left" w:pos="284"/>
        </w:tabs>
        <w:spacing w:line="276" w:lineRule="auto"/>
        <w:ind w:left="0" w:firstLine="0"/>
        <w:jc w:val="both"/>
        <w:rPr>
          <w:rStyle w:val="Domylnaczcionkaakapitu1"/>
        </w:rPr>
      </w:pPr>
      <w:r w:rsidRPr="003E47AC">
        <w:t>wybór programów nauczania i współdziałanie w ich realizacji;</w:t>
      </w:r>
    </w:p>
    <w:p w:rsidR="004E5BF2" w:rsidRPr="003E47AC" w:rsidRDefault="004E5BF2" w:rsidP="00756DFB">
      <w:pPr>
        <w:numPr>
          <w:ilvl w:val="1"/>
          <w:numId w:val="73"/>
        </w:numPr>
        <w:tabs>
          <w:tab w:val="left" w:pos="142"/>
          <w:tab w:val="left" w:pos="284"/>
        </w:tabs>
        <w:spacing w:line="276" w:lineRule="auto"/>
        <w:ind w:left="0" w:firstLine="0"/>
        <w:jc w:val="both"/>
        <w:rPr>
          <w:rStyle w:val="Domylnaczcionkaakapitu1"/>
        </w:rPr>
      </w:pPr>
      <w:r w:rsidRPr="003E47AC">
        <w:rPr>
          <w:rStyle w:val="Domylnaczcionkaakapitu1"/>
        </w:rPr>
        <w:t>przedstawienie dyrektorowi szkoły propozycję jednego podręcznika do zajęć;</w:t>
      </w:r>
    </w:p>
    <w:p w:rsidR="004E5BF2" w:rsidRPr="003E47AC" w:rsidRDefault="004E5BF2" w:rsidP="00756DFB">
      <w:pPr>
        <w:numPr>
          <w:ilvl w:val="1"/>
          <w:numId w:val="73"/>
        </w:numPr>
        <w:tabs>
          <w:tab w:val="left" w:pos="142"/>
          <w:tab w:val="left" w:pos="284"/>
        </w:tabs>
        <w:spacing w:line="276" w:lineRule="auto"/>
        <w:ind w:left="0" w:firstLine="0"/>
        <w:jc w:val="both"/>
        <w:rPr>
          <w:rStyle w:val="Domylnaczcionkaakapitu1"/>
        </w:rPr>
      </w:pPr>
      <w:r w:rsidRPr="003E47AC">
        <w:rPr>
          <w:rStyle w:val="Domylnaczcionkaakapitu1"/>
        </w:rPr>
        <w:lastRenderedPageBreak/>
        <w:t>wybór podręczników, materiałów edukacyjnych i materiałów ćwiczeniowych dla uczniów niepełnosprawnych objętych kształceniem specjalnym uwzględniającym potrzeby edukacyjne i możliwości psychofizyczne uczniów;</w:t>
      </w:r>
    </w:p>
    <w:p w:rsidR="004E5BF2" w:rsidRPr="003E47AC" w:rsidRDefault="004E5BF2" w:rsidP="00756DFB">
      <w:pPr>
        <w:numPr>
          <w:ilvl w:val="1"/>
          <w:numId w:val="73"/>
        </w:numPr>
        <w:tabs>
          <w:tab w:val="left" w:pos="142"/>
          <w:tab w:val="left" w:pos="284"/>
        </w:tabs>
        <w:spacing w:line="276" w:lineRule="auto"/>
        <w:ind w:left="0" w:firstLine="0"/>
        <w:jc w:val="both"/>
      </w:pPr>
      <w:r w:rsidRPr="003E47AC">
        <w:t>opracowanie kryteriów oceniania uczniów i badania ich osiągnięć;</w:t>
      </w:r>
    </w:p>
    <w:p w:rsidR="004E5BF2" w:rsidRPr="003E47AC" w:rsidRDefault="004E5BF2" w:rsidP="00756DFB">
      <w:pPr>
        <w:numPr>
          <w:ilvl w:val="1"/>
          <w:numId w:val="73"/>
        </w:numPr>
        <w:tabs>
          <w:tab w:val="left" w:pos="142"/>
          <w:tab w:val="left" w:pos="284"/>
        </w:tabs>
        <w:spacing w:line="276" w:lineRule="auto"/>
        <w:ind w:left="0" w:firstLine="0"/>
        <w:jc w:val="both"/>
      </w:pPr>
      <w:r w:rsidRPr="003E47AC">
        <w:t>opiniowanie programów autorskich</w:t>
      </w:r>
      <w:r w:rsidR="00B47333" w:rsidRPr="003E47AC">
        <w:t xml:space="preserve"> i</w:t>
      </w:r>
      <w:r w:rsidRPr="003E47AC">
        <w:t xml:space="preserve"> eksperymentalnych;</w:t>
      </w:r>
    </w:p>
    <w:p w:rsidR="004E5BF2" w:rsidRPr="003E47AC" w:rsidRDefault="004E5BF2" w:rsidP="00756DFB">
      <w:pPr>
        <w:numPr>
          <w:ilvl w:val="1"/>
          <w:numId w:val="73"/>
        </w:numPr>
        <w:tabs>
          <w:tab w:val="left" w:pos="142"/>
          <w:tab w:val="left" w:pos="284"/>
        </w:tabs>
        <w:spacing w:line="276" w:lineRule="auto"/>
        <w:ind w:left="0" w:firstLine="0"/>
        <w:jc w:val="both"/>
      </w:pPr>
      <w:r w:rsidRPr="003E47AC">
        <w:t>organizowanie wewnątrzszkolnego doskonalenia nauczycieli;</w:t>
      </w:r>
    </w:p>
    <w:p w:rsidR="004E5BF2" w:rsidRDefault="004E5BF2" w:rsidP="00756DFB">
      <w:pPr>
        <w:numPr>
          <w:ilvl w:val="1"/>
          <w:numId w:val="73"/>
        </w:numPr>
        <w:tabs>
          <w:tab w:val="left" w:pos="142"/>
          <w:tab w:val="left" w:pos="284"/>
        </w:tabs>
        <w:spacing w:line="276" w:lineRule="auto"/>
        <w:ind w:left="0" w:firstLine="0"/>
        <w:jc w:val="both"/>
      </w:pPr>
      <w:r w:rsidRPr="003E47AC">
        <w:t>współdziałanie w organizowaniu pracowni, a także w uzupełnianiu ich wyposażenia.</w:t>
      </w:r>
    </w:p>
    <w:p w:rsidR="00573BCC" w:rsidRDefault="00573BCC" w:rsidP="00573BCC">
      <w:pPr>
        <w:tabs>
          <w:tab w:val="left" w:pos="142"/>
          <w:tab w:val="left" w:pos="284"/>
        </w:tabs>
        <w:spacing w:line="276" w:lineRule="auto"/>
        <w:jc w:val="both"/>
      </w:pPr>
    </w:p>
    <w:p w:rsidR="00573BCC" w:rsidRPr="00844631" w:rsidRDefault="00573BCC" w:rsidP="00573BCC">
      <w:pPr>
        <w:tabs>
          <w:tab w:val="left" w:pos="142"/>
          <w:tab w:val="left" w:pos="284"/>
        </w:tabs>
        <w:spacing w:line="276" w:lineRule="auto"/>
        <w:jc w:val="center"/>
        <w:rPr>
          <w:b/>
          <w:bCs/>
        </w:rPr>
      </w:pPr>
      <w:bookmarkStart w:id="216" w:name="_Hlk93489866"/>
      <w:bookmarkStart w:id="217" w:name="_Hlk93489886"/>
      <w:r w:rsidRPr="00844631">
        <w:rPr>
          <w:b/>
          <w:bCs/>
        </w:rPr>
        <w:t>§ 4</w:t>
      </w:r>
      <w:r w:rsidR="005710B1" w:rsidRPr="00844631">
        <w:rPr>
          <w:b/>
          <w:bCs/>
        </w:rPr>
        <w:t>8</w:t>
      </w:r>
      <w:r w:rsidRPr="00844631">
        <w:rPr>
          <w:b/>
          <w:bCs/>
        </w:rPr>
        <w:t>a</w:t>
      </w:r>
    </w:p>
    <w:bookmarkEnd w:id="216"/>
    <w:p w:rsidR="00573BCC" w:rsidRPr="00844631" w:rsidRDefault="00573BCC" w:rsidP="00573BCC">
      <w:pPr>
        <w:tabs>
          <w:tab w:val="left" w:pos="142"/>
          <w:tab w:val="left" w:pos="284"/>
        </w:tabs>
        <w:spacing w:line="276" w:lineRule="auto"/>
        <w:jc w:val="both"/>
      </w:pPr>
    </w:p>
    <w:p w:rsidR="00573BCC" w:rsidRPr="00844631" w:rsidRDefault="00573BCC" w:rsidP="00573BCC">
      <w:pPr>
        <w:tabs>
          <w:tab w:val="left" w:pos="142"/>
          <w:tab w:val="left" w:pos="284"/>
        </w:tabs>
        <w:spacing w:line="276" w:lineRule="auto"/>
        <w:jc w:val="both"/>
      </w:pPr>
      <w:r w:rsidRPr="00844631">
        <w:t>1. Nauczyciele poszczególnych przedmiotów przygotowując materiały edukacyjne do kształcenia na odległość, dokonują weryfikacji dotychczas stosowanego programu nauczania tak, by dostosować go do wybranej metody kształcenia na odległość.</w:t>
      </w:r>
    </w:p>
    <w:p w:rsidR="00573BCC" w:rsidRPr="00844631" w:rsidRDefault="00573BCC" w:rsidP="00573BCC">
      <w:pPr>
        <w:tabs>
          <w:tab w:val="left" w:pos="142"/>
          <w:tab w:val="left" w:pos="284"/>
        </w:tabs>
        <w:spacing w:line="276" w:lineRule="auto"/>
        <w:jc w:val="both"/>
      </w:pPr>
      <w:r w:rsidRPr="00844631">
        <w:t>2. Nauczyciel podczas kształcenia na odległość zobowiązany jest do:</w:t>
      </w:r>
    </w:p>
    <w:p w:rsidR="00573BCC" w:rsidRPr="00844631" w:rsidRDefault="00573BCC" w:rsidP="00573BCC">
      <w:pPr>
        <w:tabs>
          <w:tab w:val="left" w:pos="142"/>
          <w:tab w:val="left" w:pos="284"/>
        </w:tabs>
        <w:spacing w:line="276" w:lineRule="auto"/>
        <w:jc w:val="both"/>
      </w:pPr>
      <w:r w:rsidRPr="00844631">
        <w:t>1)</w:t>
      </w:r>
      <w:r w:rsidRPr="00844631">
        <w:tab/>
        <w:t>dokumentowania pracy własnej;</w:t>
      </w:r>
    </w:p>
    <w:p w:rsidR="00573BCC" w:rsidRPr="00844631" w:rsidRDefault="00573BCC" w:rsidP="00573BCC">
      <w:pPr>
        <w:tabs>
          <w:tab w:val="left" w:pos="142"/>
          <w:tab w:val="left" w:pos="284"/>
        </w:tabs>
        <w:spacing w:line="276" w:lineRule="auto"/>
        <w:jc w:val="both"/>
      </w:pPr>
      <w:r w:rsidRPr="00844631">
        <w:t>2)</w:t>
      </w:r>
      <w:r w:rsidRPr="00844631">
        <w:tab/>
        <w:t>systematycznej realizacji treści programowych;</w:t>
      </w:r>
    </w:p>
    <w:p w:rsidR="00573BCC" w:rsidRPr="00844631" w:rsidRDefault="00573BCC" w:rsidP="00573BCC">
      <w:pPr>
        <w:tabs>
          <w:tab w:val="left" w:pos="142"/>
          <w:tab w:val="left" w:pos="284"/>
        </w:tabs>
        <w:spacing w:line="276" w:lineRule="auto"/>
        <w:jc w:val="both"/>
      </w:pPr>
      <w:r w:rsidRPr="00844631">
        <w:t>3)</w:t>
      </w:r>
      <w:r w:rsidRPr="00844631">
        <w:tab/>
        <w:t>poinformowania uczniów i ich rodziców o sposobach oceniania, sprawdzania frekwencji, wymagań w odniesieniu do pracy własnej uczniów;</w:t>
      </w:r>
    </w:p>
    <w:p w:rsidR="00573BCC" w:rsidRPr="00844631" w:rsidRDefault="00573BCC" w:rsidP="00573BCC">
      <w:pPr>
        <w:tabs>
          <w:tab w:val="left" w:pos="142"/>
          <w:tab w:val="left" w:pos="284"/>
        </w:tabs>
        <w:spacing w:line="276" w:lineRule="auto"/>
        <w:jc w:val="both"/>
      </w:pPr>
      <w:r w:rsidRPr="00844631">
        <w:t>4)</w:t>
      </w:r>
      <w:r w:rsidRPr="00844631">
        <w:tab/>
        <w:t>przygotowywania materiałów, scenariuszy lekcji, w miarę możliwości prowadzenia wideokonferencji, publikowania filmików metodycznych, odsyłania do sprawdzonych wiarygodnych stron internetowych, które oferują bezpłatny dostęp;</w:t>
      </w:r>
    </w:p>
    <w:p w:rsidR="00573BCC" w:rsidRPr="00844631" w:rsidRDefault="00573BCC" w:rsidP="00573BCC">
      <w:pPr>
        <w:tabs>
          <w:tab w:val="left" w:pos="142"/>
          <w:tab w:val="left" w:pos="284"/>
        </w:tabs>
        <w:spacing w:line="276" w:lineRule="auto"/>
        <w:jc w:val="both"/>
      </w:pPr>
      <w:r w:rsidRPr="00844631">
        <w:t>5)</w:t>
      </w:r>
      <w:r w:rsidRPr="00844631">
        <w:tab/>
        <w:t>zachowania wszelkich zasad związanych z ochroną danych osobowych, zwłaszcza w pracy zdalnej poza szkołą;</w:t>
      </w:r>
    </w:p>
    <w:p w:rsidR="00573BCC" w:rsidRPr="00844631" w:rsidRDefault="00573BCC" w:rsidP="00573BCC">
      <w:pPr>
        <w:tabs>
          <w:tab w:val="left" w:pos="142"/>
          <w:tab w:val="left" w:pos="284"/>
        </w:tabs>
        <w:spacing w:line="276" w:lineRule="auto"/>
        <w:jc w:val="both"/>
      </w:pPr>
      <w:r w:rsidRPr="00844631">
        <w:t>6)</w:t>
      </w:r>
      <w:r w:rsidRPr="00844631">
        <w:tab/>
        <w:t>przekazywania uczniom odpowiednich wskazówek oraz instrukcji;</w:t>
      </w:r>
    </w:p>
    <w:p w:rsidR="00573BCC" w:rsidRPr="00844631" w:rsidRDefault="00573BCC" w:rsidP="00573BCC">
      <w:pPr>
        <w:tabs>
          <w:tab w:val="left" w:pos="142"/>
          <w:tab w:val="left" w:pos="284"/>
        </w:tabs>
        <w:spacing w:line="276" w:lineRule="auto"/>
        <w:jc w:val="both"/>
      </w:pPr>
      <w:r w:rsidRPr="00844631">
        <w:t>7)</w:t>
      </w:r>
      <w:r w:rsidRPr="00844631">
        <w:tab/>
        <w:t>kierowania procesem kształcenia, stwarzając uczniom warunki do pracy indywidualnej, grupowej i zespołowej;</w:t>
      </w:r>
    </w:p>
    <w:p w:rsidR="00573BCC" w:rsidRPr="00844631" w:rsidRDefault="00573BCC" w:rsidP="00573BCC">
      <w:pPr>
        <w:tabs>
          <w:tab w:val="left" w:pos="142"/>
          <w:tab w:val="left" w:pos="284"/>
        </w:tabs>
        <w:spacing w:line="276" w:lineRule="auto"/>
        <w:jc w:val="both"/>
      </w:pPr>
      <w:r w:rsidRPr="00844631">
        <w:t>8)</w:t>
      </w:r>
      <w:r w:rsidRPr="00844631">
        <w:tab/>
        <w:t>przestrzegania zasad korzystania z urządzeń prywatnych w celach służbowych;</w:t>
      </w:r>
    </w:p>
    <w:p w:rsidR="00573BCC" w:rsidRPr="00844631" w:rsidRDefault="00573BCC" w:rsidP="00573BCC">
      <w:pPr>
        <w:tabs>
          <w:tab w:val="left" w:pos="142"/>
          <w:tab w:val="left" w:pos="284"/>
        </w:tabs>
        <w:spacing w:line="276" w:lineRule="auto"/>
        <w:jc w:val="both"/>
      </w:pPr>
      <w:r w:rsidRPr="00844631">
        <w:t>9) pracy z uczniami, bądź pozostania do ich dyspozycji;</w:t>
      </w:r>
    </w:p>
    <w:p w:rsidR="00573BCC" w:rsidRPr="00844631" w:rsidRDefault="00573BCC" w:rsidP="00573BCC">
      <w:pPr>
        <w:tabs>
          <w:tab w:val="left" w:pos="142"/>
          <w:tab w:val="left" w:pos="284"/>
        </w:tabs>
        <w:spacing w:line="276" w:lineRule="auto"/>
        <w:jc w:val="both"/>
      </w:pPr>
      <w:r w:rsidRPr="00844631">
        <w:t>10) indywidualnego ustalenia form komunikowania się z uczniem wraz z ustaleniem godzin poza planem lekcji;</w:t>
      </w:r>
    </w:p>
    <w:p w:rsidR="00573BCC" w:rsidRPr="00844631" w:rsidRDefault="00573BCC" w:rsidP="00573BCC">
      <w:pPr>
        <w:tabs>
          <w:tab w:val="left" w:pos="142"/>
          <w:tab w:val="left" w:pos="284"/>
        </w:tabs>
        <w:spacing w:line="276" w:lineRule="auto"/>
        <w:jc w:val="both"/>
      </w:pPr>
      <w:r w:rsidRPr="00844631">
        <w:t>11) indywidualizowania pracy z uczniem podczas kształcenia na odległość stosownie do potrzeb rozwojowych i edukacyjnych oraz możliwości psychofizycznych ucznia.</w:t>
      </w:r>
    </w:p>
    <w:bookmarkEnd w:id="217"/>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C13404" w:rsidRPr="003E47AC" w:rsidRDefault="00B67369"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4</w:t>
      </w:r>
      <w:r w:rsidR="005710B1">
        <w:rPr>
          <w:rFonts w:ascii="Times New Roman" w:hAnsi="Times New Roman" w:cs="Times New Roman"/>
          <w:b/>
          <w:bCs/>
          <w:sz w:val="24"/>
          <w:szCs w:val="24"/>
        </w:rPr>
        <w:t>9</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 Oddziałem opiekuje się nauczyciel-wychowawca.</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2. Dla zapewnienia ciągłości i skuteczności pracy wychowawczej wskazane jest, aby wychowawca opiekował się oddziałem w ciągu całego etapu edukacyjnego.</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3. Formy spełniania zadań nauczyciela – wychowawcy powinny być dostosowane do wieku uczniów, ich potrzeb oraz warunków środowiskowych zespołu.</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4. Zadaniem wychowawcy jest sprawowanie opieki wychowawczej nad uczniami,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a w szczególności:</w:t>
      </w:r>
    </w:p>
    <w:p w:rsidR="00C13404" w:rsidRPr="003E47AC" w:rsidRDefault="00C13404" w:rsidP="00756DFB">
      <w:pPr>
        <w:pStyle w:val="Tekstpodstawowy"/>
        <w:numPr>
          <w:ilvl w:val="0"/>
          <w:numId w:val="54"/>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tworzenie warunków wspomagających rozwój ucznia, proces jego uczenia się oraz przygotowania do życia w rodzinie i w społeczeństwie;</w:t>
      </w:r>
    </w:p>
    <w:p w:rsidR="00C13404" w:rsidRPr="003E47AC" w:rsidRDefault="00C13404" w:rsidP="00756DFB">
      <w:pPr>
        <w:pStyle w:val="Tekstpodstawowy"/>
        <w:numPr>
          <w:ilvl w:val="0"/>
          <w:numId w:val="54"/>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lastRenderedPageBreak/>
        <w:t>inspirowanie i wspomaganie działań zespołów uczniów;</w:t>
      </w:r>
    </w:p>
    <w:p w:rsidR="00C13404" w:rsidRPr="003E47AC" w:rsidRDefault="00C13404" w:rsidP="00756DFB">
      <w:pPr>
        <w:pStyle w:val="Tekstpodstawowy"/>
        <w:numPr>
          <w:ilvl w:val="0"/>
          <w:numId w:val="54"/>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podejmowanie działań umożliwiających rozwiązywanie konfliktów w zespole uczniów oraz pomiędzy uczniami a innymi członkami społeczności szkolnej.</w:t>
      </w:r>
    </w:p>
    <w:p w:rsidR="00C13404" w:rsidRPr="003E47AC" w:rsidRDefault="00C13404" w:rsidP="00756DFB">
      <w:pPr>
        <w:pStyle w:val="Tekstpodstawowy"/>
        <w:numPr>
          <w:ilvl w:val="0"/>
          <w:numId w:val="58"/>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Wychowawca, w celu realizacji zadań, o których mowa w ust.4:</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diagnozuje potrzeby uczniów w zakresie opieki, wychowania i profilaktyki poprzez ankietowanie uczniów i ich rodziców rozmowy, wywiady, zajęcia warsztatowe;</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planuje i organizuje wspólnie z uczniami i ich rodzicami różne formy życia zespołowego, rozwijające jednostki i integrujące zespół uczniowski, kształtujące wzajemne stosunki miedzy uczniami oparte na życzliwości, tolerancji, współdziałaniu, koleżeństwie, przyjaźni, pomocy;</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ustala treści i formy zajęć tematycznych na godzinach do dyspozycji wychowawcy;</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współdziała z nauczycielami uczącymi w jego klasie (oddziale), uzgadniając z nimi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i koordynując działania wychowawcze wobec ogółu uczniów, a także wobec tych, którym potrzebna jest indywidualna opieka (dotyczy to zarówno uczniów szczególnie uzdolnionych jak i z różnymi trudnościami i niepowodzeniami);</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utrzymuje kontakt z rodzicami uczniów w celu poznania i ustalenia potrzeb opiekuńczo-wychowawczych dzieci, a także współdziałania z rodzicami, tzn. okazywania im pomocy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w ich działaniach wychowawczych wobec dzieci i otrzymywania od nich pomocy w swych działaniach, włączanie ich w sprawy życia klasy i zespołu;</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współpracuje z innymi specjalistami świadczącymi kwalifikowaną pomoc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w rozpoznawaniu potrzeb i trudności, także zdrowotnych oraz zainteresowań i szczególnych uzdolnień uczniów; w tym z pedagogiem szkolnym, pielęgniarką, poradnią psychologiczno- pedagogiczną;</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szczególną opieką otacza uczniów zaniedbanych przez rodziców lub ze środowisk zagrożonych moralnie;</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czuwa nad organizacją i przebiegiem pracy uczniów w klasie oraz nad wymiarem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i rozkładem pracy domowej;</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dba o regularne uczęszczanie uczniów na zajęcia edukacyjne, bada przyczyny absencji, egzekwuje obowiązek szkolny i obowiązek nauki;</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10) motywuje uczniów do udziału w zajęciach pozalekcyjnych, kołach zainteresowań, konkursach przedmiotowych i poza przedmiotowych, organizacjach szkolnych, aktywnej działalności na rzecz klasy, szkoły i środowiska lokalnego;</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 11) rozwiązuje i eliminuje konflikty i problemy wychowawcze, bada przyczyny niewłaściwego zachowania się uczniów, podejmuje środki zaradcze;</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12) informuje rodziców ucznia o uzyskiwanych przez niego ocenach bieżących, śródrocznych i rocznych z poszczególnych zajęć edukacyjnych oraz ocenach zachowania, osiągnięciach, sukcesach, trudnościach w nauce, niepowodzeniach szkolnych, problemach wychowawczych;</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13) zapoznaje rodziców uczniów z zasadami zawartymi w szczegółowych warunkach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i sposobach oceniania wewnątrzszkolnego, kryteriami wymagań edukacyjnych niezbędnych do uzyskania poszczególnych śródrocznych i rocznych ocen klasyfikacyjnych z zajęć edukacyjnych, statutem szkoły, programem wychowawczym;</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14) rzetelnie, systematycznie i terminowo prowadzi dokumentację: dziennik lekcyjny, arkusze ocen, świadectwa, i inną dokumentację wymaganą w szkole;</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15) ściśle współpracuje z nauczycielami w zakresie ustalania śródrocznej i rocznej  klasyfikacyjnej oceny zachowania.      </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lastRenderedPageBreak/>
        <w:t>6. Wychowawca realizuje swoje zadania poprzez:</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zwrócenie szczególnej uwagi na tych uczniów, którzy mają trudności w nauce, analizowanie wspólnie z zespołem uczniowskim i organami szkoły przyczyn niepowodzeń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i uzgadniając środki zaradcze;</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badanie przyczyn opuszczania przez uczniów zajęć i zapobiega im;</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stwarzanie atmosfery sprzyjającej rozwijaniu koleżeństwa i przyjaźni;</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kierowanie pracą społeczną na rzecz zespołu i klasy (przydzielanie zadań, współpracą podczas ich wykonywania, ocena wykonanej pracy, udziela pochwał, nagan);</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współorganizowanie z zespołem klasowym, różnego rodzaju imprez;</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współpracę z higienistką szkolną, dbałość o higienę i zdrowie uczniów;</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występowanie do rady rodziców lub powołanych do tego celu organizacji, o pomoc materialną dla najbardziej potrzebującym;</w:t>
      </w:r>
    </w:p>
    <w:p w:rsidR="00C13404" w:rsidRPr="003E47AC" w:rsidRDefault="00C13404" w:rsidP="00756DFB">
      <w:pPr>
        <w:pStyle w:val="Tekstpodstawowy"/>
        <w:numPr>
          <w:ilvl w:val="0"/>
          <w:numId w:val="5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Wychowawca ma prawo korzystać w swej pracy z pomocy merytorycznej i metodycznej ze strony właściwych placówek i instytucji oświatowych i naukowych.</w:t>
      </w:r>
    </w:p>
    <w:p w:rsidR="00CF175F" w:rsidRDefault="00CF175F" w:rsidP="00CF175F">
      <w:pPr>
        <w:pStyle w:val="Tekstpodstawowy"/>
        <w:tabs>
          <w:tab w:val="left" w:pos="142"/>
          <w:tab w:val="left" w:pos="284"/>
        </w:tabs>
        <w:spacing w:line="276" w:lineRule="auto"/>
        <w:rPr>
          <w:rFonts w:ascii="Times New Roman" w:hAnsi="Times New Roman" w:cs="Times New Roman"/>
          <w:sz w:val="24"/>
          <w:szCs w:val="24"/>
        </w:rPr>
      </w:pPr>
    </w:p>
    <w:p w:rsidR="00844631" w:rsidRDefault="00844631" w:rsidP="00CF175F">
      <w:pPr>
        <w:pStyle w:val="Tekstpodstawowy"/>
        <w:tabs>
          <w:tab w:val="left" w:pos="142"/>
          <w:tab w:val="left" w:pos="284"/>
        </w:tabs>
        <w:spacing w:line="276" w:lineRule="auto"/>
        <w:rPr>
          <w:rFonts w:ascii="Times New Roman" w:hAnsi="Times New Roman" w:cs="Times New Roman"/>
          <w:sz w:val="24"/>
          <w:szCs w:val="24"/>
        </w:rPr>
      </w:pPr>
    </w:p>
    <w:p w:rsidR="00844631" w:rsidRDefault="00844631" w:rsidP="00CF175F">
      <w:pPr>
        <w:pStyle w:val="Tekstpodstawowy"/>
        <w:tabs>
          <w:tab w:val="left" w:pos="142"/>
          <w:tab w:val="left" w:pos="284"/>
        </w:tabs>
        <w:spacing w:line="276" w:lineRule="auto"/>
        <w:rPr>
          <w:rFonts w:ascii="Times New Roman" w:hAnsi="Times New Roman" w:cs="Times New Roman"/>
          <w:sz w:val="24"/>
          <w:szCs w:val="24"/>
        </w:rPr>
      </w:pPr>
    </w:p>
    <w:p w:rsidR="00844631" w:rsidRPr="003E47AC" w:rsidRDefault="00844631" w:rsidP="00CF175F">
      <w:pPr>
        <w:pStyle w:val="Tekstpodstawowy"/>
        <w:tabs>
          <w:tab w:val="left" w:pos="142"/>
          <w:tab w:val="left" w:pos="284"/>
        </w:tabs>
        <w:spacing w:line="276" w:lineRule="auto"/>
        <w:rPr>
          <w:rFonts w:ascii="Times New Roman" w:hAnsi="Times New Roman" w:cs="Times New Roman"/>
          <w:sz w:val="24"/>
          <w:szCs w:val="24"/>
        </w:rPr>
      </w:pPr>
    </w:p>
    <w:p w:rsidR="00CF175F" w:rsidRPr="003E47AC" w:rsidRDefault="00CF175F" w:rsidP="00CF175F">
      <w:pPr>
        <w:pStyle w:val="Tekstpodstawowy"/>
        <w:jc w:val="center"/>
        <w:rPr>
          <w:rFonts w:ascii="Times New Roman" w:hAnsi="Times New Roman" w:cs="Times New Roman"/>
          <w:b/>
          <w:bCs/>
          <w:sz w:val="24"/>
          <w:szCs w:val="22"/>
        </w:rPr>
      </w:pPr>
      <w:bookmarkStart w:id="218" w:name="_Hlk15286436"/>
      <w:r w:rsidRPr="003E47AC">
        <w:rPr>
          <w:rFonts w:ascii="Times New Roman" w:hAnsi="Times New Roman" w:cs="Times New Roman"/>
          <w:b/>
          <w:bCs/>
          <w:sz w:val="24"/>
          <w:szCs w:val="22"/>
        </w:rPr>
        <w:t>§ 4</w:t>
      </w:r>
      <w:r w:rsidR="005710B1">
        <w:rPr>
          <w:rFonts w:ascii="Times New Roman" w:hAnsi="Times New Roman" w:cs="Times New Roman"/>
          <w:b/>
          <w:bCs/>
          <w:sz w:val="24"/>
          <w:szCs w:val="22"/>
        </w:rPr>
        <w:t>9</w:t>
      </w:r>
      <w:r w:rsidRPr="003E47AC">
        <w:rPr>
          <w:rFonts w:ascii="Times New Roman" w:hAnsi="Times New Roman" w:cs="Times New Roman"/>
          <w:b/>
          <w:bCs/>
          <w:sz w:val="24"/>
          <w:szCs w:val="22"/>
        </w:rPr>
        <w:t>a</w:t>
      </w:r>
    </w:p>
    <w:p w:rsidR="00CF175F" w:rsidRPr="003E47AC" w:rsidRDefault="00CF175F" w:rsidP="00CF175F">
      <w:pPr>
        <w:pStyle w:val="Tekstpodstawowy"/>
        <w:tabs>
          <w:tab w:val="left" w:pos="142"/>
          <w:tab w:val="left" w:pos="284"/>
        </w:tabs>
        <w:spacing w:line="276" w:lineRule="auto"/>
        <w:rPr>
          <w:rFonts w:ascii="Times New Roman" w:hAnsi="Times New Roman" w:cs="Times New Roman"/>
          <w:sz w:val="24"/>
          <w:szCs w:val="24"/>
        </w:rPr>
      </w:pP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1. Dyrektor szkoły dokonuje oceny pracy nauczyciela oraz pracowników samorządowych na stanowiskach urzędniczych kierowniczych oraz kierowniczych.</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2. </w:t>
      </w:r>
      <w:bookmarkStart w:id="219" w:name="_Hlk533677845"/>
      <w:r w:rsidRPr="003E47AC">
        <w:rPr>
          <w:rFonts w:ascii="Times New Roman" w:hAnsi="Times New Roman" w:cs="Times New Roman"/>
          <w:sz w:val="24"/>
          <w:szCs w:val="22"/>
        </w:rPr>
        <w:t xml:space="preserve">Przy ocenie pracy pracowników Dyrektor bierze pod uwagę: </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1) poprawność merytoryczną i metodyczną prowadzonych zajęć dydaktycznych, wychowawczych i opiekuńczych, </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2) prawidłowość realizacji zadań wynikających ze statutu szkoły, </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3) kulturę i poprawność języka, </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4) pobudzanie inicjatywy uczniów, </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5) zaangażowanie zawodowe nauczyciela;</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6) działania nauczyciela w zakresie wspomagania wszechstronnego rozwoju ucznia, </w:t>
      </w:r>
      <w:r w:rsidRPr="003E47AC">
        <w:rPr>
          <w:rFonts w:ascii="Times New Roman" w:hAnsi="Times New Roman" w:cs="Times New Roman"/>
          <w:sz w:val="24"/>
          <w:szCs w:val="22"/>
        </w:rPr>
        <w:br/>
        <w:t>z uwzględnieniem jego możliwości i potrzeb;</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7) przestrzeganie porządku pracy (punktualność, pełne wykorzystanie czasu lekcji, właściwe prowadzenie dokumentacji)</w:t>
      </w:r>
      <w:r w:rsidR="00573BCC">
        <w:rPr>
          <w:rFonts w:ascii="Times New Roman" w:hAnsi="Times New Roman" w:cs="Times New Roman"/>
          <w:sz w:val="24"/>
          <w:szCs w:val="22"/>
        </w:rPr>
        <w:t>.</w:t>
      </w:r>
    </w:p>
    <w:bookmarkEnd w:id="219"/>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3. </w:t>
      </w:r>
      <w:r w:rsidRPr="003E47AC">
        <w:rPr>
          <w:rFonts w:ascii="Times New Roman" w:hAnsi="Times New Roman" w:cs="Times New Roman"/>
          <w:bCs/>
          <w:sz w:val="24"/>
          <w:szCs w:val="22"/>
        </w:rPr>
        <w:t xml:space="preserve">Formami pozyskiwania informacji </w:t>
      </w:r>
      <w:r w:rsidRPr="003E47AC">
        <w:rPr>
          <w:rFonts w:ascii="Times New Roman" w:hAnsi="Times New Roman" w:cs="Times New Roman"/>
          <w:sz w:val="24"/>
          <w:szCs w:val="22"/>
        </w:rPr>
        <w:t>o pracy ocenianego nauczyciela są:</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obserwacje lekcji i innych zajęć prowadzonych przez nauczyciela,</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obserwacje wykonywania przez nauczycieli powierzonych zadań,</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analiza dokumentacji prowadzonej przez nauczyciela i innej dokumentacji szkolnej,</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rozmowa z ocenianym nauczycielem,</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wyniki badań prowadzonych wśród uczniów, rodziców, nauczycieli na temat jakości pracy szkoły a dotyczące pracy ocenianego nauczyciela,</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sprawozdania z pracy ocenianego nauczyciela,</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arkusze samooceny.</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4. Kryteria oceny pracy nauczyciela określa Regulamin oceny pracy nauczyciela wprowadzony przez Dyrektora szkoły.</w:t>
      </w:r>
    </w:p>
    <w:bookmarkEnd w:id="218"/>
    <w:p w:rsidR="00AD2D08" w:rsidRPr="003E47AC" w:rsidRDefault="00AD2D08"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AD2D08" w:rsidRPr="003E47AC" w:rsidRDefault="00AD2D08"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w:t>
      </w:r>
      <w:r w:rsidR="00DD3A78" w:rsidRPr="003E47AC">
        <w:rPr>
          <w:rFonts w:ascii="Times New Roman" w:hAnsi="Times New Roman" w:cs="Times New Roman"/>
          <w:b/>
          <w:bCs/>
          <w:sz w:val="24"/>
          <w:szCs w:val="24"/>
        </w:rPr>
        <w:t>10</w:t>
      </w:r>
    </w:p>
    <w:p w:rsidR="001177CB" w:rsidRPr="003E47AC" w:rsidRDefault="001177CB"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UCZNIOWIE</w:t>
      </w:r>
    </w:p>
    <w:p w:rsidR="00AD2D08" w:rsidRPr="003E47AC" w:rsidRDefault="00B67369"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w:t>
      </w:r>
      <w:r w:rsidR="005710B1">
        <w:rPr>
          <w:rFonts w:ascii="Times New Roman" w:hAnsi="Times New Roman" w:cs="Times New Roman"/>
          <w:b/>
          <w:bCs/>
          <w:sz w:val="24"/>
          <w:szCs w:val="24"/>
        </w:rPr>
        <w:t>50</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1177CB" w:rsidRPr="003E47AC" w:rsidRDefault="001177CB" w:rsidP="00756DFB">
      <w:pPr>
        <w:pStyle w:val="Standard"/>
        <w:numPr>
          <w:ilvl w:val="0"/>
          <w:numId w:val="61"/>
        </w:numPr>
        <w:tabs>
          <w:tab w:val="num" w:pos="0"/>
          <w:tab w:val="left" w:pos="284"/>
        </w:tabs>
        <w:spacing w:line="276" w:lineRule="auto"/>
        <w:ind w:left="0" w:firstLine="0"/>
        <w:jc w:val="both"/>
        <w:rPr>
          <w:kern w:val="0"/>
        </w:rPr>
      </w:pPr>
      <w:bookmarkStart w:id="220" w:name="_Hlk497719345"/>
      <w:r w:rsidRPr="003E47AC">
        <w:rPr>
          <w:kern w:val="0"/>
        </w:rPr>
        <w:t xml:space="preserve">Nauka jest obowiązkowa do ukończenia 18 roku życia. </w:t>
      </w:r>
    </w:p>
    <w:p w:rsidR="001177CB" w:rsidRPr="003E47AC" w:rsidRDefault="001177CB" w:rsidP="00756DFB">
      <w:pPr>
        <w:pStyle w:val="Standard"/>
        <w:numPr>
          <w:ilvl w:val="0"/>
          <w:numId w:val="61"/>
        </w:numPr>
        <w:tabs>
          <w:tab w:val="num" w:pos="0"/>
          <w:tab w:val="left" w:pos="284"/>
        </w:tabs>
        <w:spacing w:line="276" w:lineRule="auto"/>
        <w:ind w:left="0" w:firstLine="0"/>
        <w:jc w:val="both"/>
        <w:rPr>
          <w:kern w:val="0"/>
        </w:rPr>
      </w:pPr>
      <w:bookmarkStart w:id="221" w:name="_Hlk497719335"/>
      <w:bookmarkEnd w:id="220"/>
      <w:r w:rsidRPr="003E47AC">
        <w:rPr>
          <w:kern w:val="0"/>
        </w:rPr>
        <w:t xml:space="preserve">Obowiązek szkolny dziecka rozpoczyna się z początkiem roku szkolnego w roku kalendarzowym, w którym dziecko kończy 7 lat oraz trwa do ukończenia </w:t>
      </w:r>
      <w:bookmarkStart w:id="222" w:name="_Hlk495318793"/>
      <w:r w:rsidRPr="003E47AC">
        <w:rPr>
          <w:kern w:val="0"/>
        </w:rPr>
        <w:t>szkoły podstawowej</w:t>
      </w:r>
      <w:bookmarkEnd w:id="222"/>
      <w:r w:rsidRPr="003E47AC">
        <w:rPr>
          <w:kern w:val="0"/>
        </w:rPr>
        <w:t xml:space="preserve">, nie dłużej jednak niż do ukończenia 18 roku życia. </w:t>
      </w:r>
    </w:p>
    <w:p w:rsidR="001177CB" w:rsidRPr="003E47AC" w:rsidRDefault="001177CB" w:rsidP="00756DFB">
      <w:pPr>
        <w:pStyle w:val="Standard"/>
        <w:numPr>
          <w:ilvl w:val="0"/>
          <w:numId w:val="61"/>
        </w:numPr>
        <w:tabs>
          <w:tab w:val="num" w:pos="0"/>
          <w:tab w:val="left" w:pos="284"/>
        </w:tabs>
        <w:spacing w:line="276" w:lineRule="auto"/>
        <w:ind w:left="0" w:firstLine="0"/>
        <w:jc w:val="both"/>
        <w:rPr>
          <w:kern w:val="0"/>
        </w:rPr>
      </w:pPr>
      <w:bookmarkStart w:id="223" w:name="_Hlk497719350"/>
      <w:bookmarkEnd w:id="221"/>
      <w:r w:rsidRPr="003E47AC">
        <w:rPr>
          <w:kern w:val="0"/>
        </w:rPr>
        <w:t xml:space="preserve">Na wniosek rodziców naukę w szkole podstawowej może także rozpocząć dziecko, które </w:t>
      </w:r>
      <w:bookmarkStart w:id="224" w:name="_Hlk495913586"/>
      <w:r w:rsidRPr="003E47AC">
        <w:rPr>
          <w:kern w:val="0"/>
        </w:rPr>
        <w:t>w danym roku kalendarzowym kończy 6 lat</w:t>
      </w:r>
      <w:bookmarkEnd w:id="224"/>
      <w:r w:rsidRPr="003E47AC">
        <w:rPr>
          <w:kern w:val="0"/>
        </w:rPr>
        <w:t>.</w:t>
      </w:r>
      <w:bookmarkEnd w:id="223"/>
    </w:p>
    <w:p w:rsidR="001177CB" w:rsidRPr="003E47AC" w:rsidRDefault="001177CB" w:rsidP="00756DFB">
      <w:pPr>
        <w:pStyle w:val="Standard"/>
        <w:numPr>
          <w:ilvl w:val="0"/>
          <w:numId w:val="61"/>
        </w:numPr>
        <w:tabs>
          <w:tab w:val="num" w:pos="0"/>
          <w:tab w:val="left" w:pos="284"/>
        </w:tabs>
        <w:spacing w:line="276" w:lineRule="auto"/>
        <w:ind w:left="0" w:firstLine="0"/>
        <w:jc w:val="both"/>
        <w:rPr>
          <w:kern w:val="0"/>
        </w:rPr>
      </w:pPr>
      <w:bookmarkStart w:id="225" w:name="_Hlk497719356"/>
      <w:r w:rsidRPr="003E47AC">
        <w:t xml:space="preserve">Dyrektor szkoły podstawowej przyjmuje dziecko, o którym mowa w ust. 3, jeżeli dziecko: </w:t>
      </w:r>
    </w:p>
    <w:p w:rsidR="001177CB" w:rsidRPr="003E47AC" w:rsidRDefault="001177CB" w:rsidP="00756DFB">
      <w:pPr>
        <w:pStyle w:val="Standard"/>
        <w:numPr>
          <w:ilvl w:val="0"/>
          <w:numId w:val="62"/>
        </w:numPr>
        <w:tabs>
          <w:tab w:val="num" w:pos="0"/>
          <w:tab w:val="left" w:pos="284"/>
        </w:tabs>
        <w:spacing w:line="276" w:lineRule="auto"/>
        <w:ind w:left="0" w:firstLine="0"/>
        <w:jc w:val="both"/>
        <w:rPr>
          <w:kern w:val="0"/>
        </w:rPr>
      </w:pPr>
      <w:bookmarkStart w:id="226" w:name="_Hlk495655477"/>
      <w:bookmarkStart w:id="227" w:name="_Hlk491851336"/>
      <w:bookmarkStart w:id="228" w:name="_Hlk482273690"/>
      <w:r w:rsidRPr="003E47AC">
        <w:t>korzystało z wychowania przedszkolnego w roku szkolnym poprzedzającym rok szkolny, w którym ma rozpocząć naukę w szkole podstawowej, albo</w:t>
      </w:r>
      <w:r w:rsidR="00AF74B2" w:rsidRPr="003E47AC">
        <w:t>;</w:t>
      </w:r>
    </w:p>
    <w:p w:rsidR="001177CB" w:rsidRPr="003E47AC" w:rsidRDefault="001177CB" w:rsidP="00756DFB">
      <w:pPr>
        <w:pStyle w:val="Standard"/>
        <w:numPr>
          <w:ilvl w:val="0"/>
          <w:numId w:val="62"/>
        </w:numPr>
        <w:tabs>
          <w:tab w:val="num" w:pos="0"/>
          <w:tab w:val="left" w:pos="284"/>
        </w:tabs>
        <w:spacing w:line="276" w:lineRule="auto"/>
        <w:ind w:left="0" w:firstLine="0"/>
        <w:jc w:val="both"/>
        <w:rPr>
          <w:kern w:val="0"/>
        </w:rPr>
      </w:pPr>
      <w:bookmarkStart w:id="229" w:name="_Hlk495913642"/>
      <w:bookmarkEnd w:id="226"/>
      <w:r w:rsidRPr="003E47AC">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225"/>
      <w:bookmarkEnd w:id="227"/>
      <w:bookmarkEnd w:id="229"/>
      <w:r w:rsidRPr="003E47AC">
        <w:t>.</w:t>
      </w:r>
    </w:p>
    <w:bookmarkEnd w:id="228"/>
    <w:p w:rsidR="00AD2D08" w:rsidRDefault="001177CB" w:rsidP="00756DFB">
      <w:pPr>
        <w:pStyle w:val="Standard"/>
        <w:numPr>
          <w:ilvl w:val="0"/>
          <w:numId w:val="61"/>
        </w:numPr>
        <w:tabs>
          <w:tab w:val="num" w:pos="0"/>
          <w:tab w:val="left" w:pos="284"/>
        </w:tabs>
        <w:spacing w:line="276" w:lineRule="auto"/>
        <w:ind w:left="0" w:firstLine="0"/>
        <w:jc w:val="both"/>
        <w:rPr>
          <w:kern w:val="0"/>
        </w:rPr>
      </w:pPr>
      <w:r w:rsidRPr="003E47AC">
        <w:rPr>
          <w:kern w:val="0"/>
        </w:rPr>
        <w:t xml:space="preserve">Rekrutacja odbywa się na podstawie odrębnego regulaminu. </w:t>
      </w:r>
    </w:p>
    <w:p w:rsidR="00573BCC" w:rsidRDefault="00573BCC" w:rsidP="00573BCC">
      <w:pPr>
        <w:pStyle w:val="Standard"/>
        <w:tabs>
          <w:tab w:val="left" w:pos="284"/>
        </w:tabs>
        <w:spacing w:line="276" w:lineRule="auto"/>
        <w:jc w:val="both"/>
        <w:rPr>
          <w:kern w:val="0"/>
        </w:rPr>
      </w:pPr>
    </w:p>
    <w:p w:rsidR="00573BCC" w:rsidRPr="00844631" w:rsidRDefault="00573BCC" w:rsidP="00573BCC">
      <w:pPr>
        <w:pStyle w:val="Standard"/>
        <w:tabs>
          <w:tab w:val="left" w:pos="284"/>
        </w:tabs>
        <w:spacing w:line="276" w:lineRule="auto"/>
        <w:jc w:val="center"/>
        <w:rPr>
          <w:b/>
          <w:bCs/>
          <w:kern w:val="0"/>
        </w:rPr>
      </w:pPr>
      <w:bookmarkStart w:id="230" w:name="_Hlk93489909"/>
      <w:bookmarkStart w:id="231" w:name="_Hlk93489922"/>
      <w:r w:rsidRPr="00844631">
        <w:rPr>
          <w:b/>
          <w:bCs/>
          <w:kern w:val="0"/>
        </w:rPr>
        <w:t>§</w:t>
      </w:r>
      <w:r w:rsidR="005710B1" w:rsidRPr="00844631">
        <w:rPr>
          <w:b/>
          <w:bCs/>
          <w:kern w:val="0"/>
        </w:rPr>
        <w:t>50</w:t>
      </w:r>
      <w:r w:rsidRPr="00844631">
        <w:rPr>
          <w:b/>
          <w:bCs/>
          <w:kern w:val="0"/>
        </w:rPr>
        <w:t>a</w:t>
      </w:r>
    </w:p>
    <w:bookmarkEnd w:id="230"/>
    <w:p w:rsidR="00573BCC" w:rsidRPr="00844631" w:rsidRDefault="00573BCC" w:rsidP="00573BCC">
      <w:pPr>
        <w:pStyle w:val="Standard"/>
        <w:tabs>
          <w:tab w:val="left" w:pos="284"/>
        </w:tabs>
        <w:spacing w:line="276" w:lineRule="auto"/>
        <w:jc w:val="center"/>
        <w:rPr>
          <w:b/>
          <w:bCs/>
          <w:kern w:val="0"/>
        </w:rPr>
      </w:pPr>
      <w:r w:rsidRPr="00844631">
        <w:rPr>
          <w:b/>
          <w:bCs/>
          <w:kern w:val="0"/>
        </w:rPr>
        <w:t>Edukacja domowa</w:t>
      </w:r>
    </w:p>
    <w:p w:rsidR="00573BCC" w:rsidRPr="00844631" w:rsidRDefault="00573BCC" w:rsidP="00573BCC">
      <w:pPr>
        <w:pStyle w:val="Standard"/>
        <w:tabs>
          <w:tab w:val="left" w:pos="284"/>
        </w:tabs>
        <w:spacing w:line="276" w:lineRule="auto"/>
        <w:jc w:val="both"/>
        <w:rPr>
          <w:kern w:val="0"/>
        </w:rPr>
      </w:pPr>
    </w:p>
    <w:p w:rsidR="00573BCC" w:rsidRPr="00844631" w:rsidRDefault="00573BCC" w:rsidP="00573BCC">
      <w:pPr>
        <w:pStyle w:val="Standard"/>
        <w:tabs>
          <w:tab w:val="left" w:pos="284"/>
        </w:tabs>
        <w:spacing w:line="276" w:lineRule="auto"/>
        <w:jc w:val="both"/>
        <w:rPr>
          <w:kern w:val="0"/>
        </w:rPr>
      </w:pPr>
      <w:r w:rsidRPr="00844631">
        <w:rPr>
          <w:kern w:val="0"/>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rsidR="00573BCC" w:rsidRPr="00844631" w:rsidRDefault="00573BCC" w:rsidP="00573BCC">
      <w:pPr>
        <w:pStyle w:val="Standard"/>
        <w:tabs>
          <w:tab w:val="left" w:pos="284"/>
        </w:tabs>
        <w:spacing w:line="276" w:lineRule="auto"/>
        <w:jc w:val="both"/>
        <w:rPr>
          <w:kern w:val="0"/>
        </w:rPr>
      </w:pPr>
      <w:r w:rsidRPr="00844631">
        <w:rPr>
          <w:kern w:val="0"/>
        </w:rPr>
        <w:t>1)</w:t>
      </w:r>
      <w:r w:rsidRPr="00844631">
        <w:rPr>
          <w:kern w:val="0"/>
        </w:rPr>
        <w:tab/>
        <w:t>oświadczenie rodziców o zapewnieniu dziecku warunków umożliwiających realizację podstawy programowej obowiązującej na danym etapie edukacyjnym;</w:t>
      </w:r>
    </w:p>
    <w:p w:rsidR="00573BCC" w:rsidRPr="00844631" w:rsidRDefault="00573BCC" w:rsidP="00573BCC">
      <w:pPr>
        <w:pStyle w:val="Standard"/>
        <w:tabs>
          <w:tab w:val="left" w:pos="284"/>
        </w:tabs>
        <w:spacing w:line="276" w:lineRule="auto"/>
        <w:jc w:val="both"/>
        <w:rPr>
          <w:kern w:val="0"/>
        </w:rPr>
      </w:pPr>
      <w:r w:rsidRPr="00844631">
        <w:rPr>
          <w:kern w:val="0"/>
        </w:rPr>
        <w:t>2)</w:t>
      </w:r>
      <w:r w:rsidRPr="00844631">
        <w:rPr>
          <w:kern w:val="0"/>
        </w:rPr>
        <w:tab/>
        <w:t>zobowiązanie rodziców do przystępowania w każdym roku szkolnym przez dziecko spełniające obowiązek szkolny do rocznych egzaminów klasyfikacyjnych.</w:t>
      </w:r>
    </w:p>
    <w:p w:rsidR="00573BCC" w:rsidRPr="00844631" w:rsidRDefault="00573BCC" w:rsidP="00573BCC">
      <w:pPr>
        <w:pStyle w:val="Standard"/>
        <w:tabs>
          <w:tab w:val="left" w:pos="284"/>
        </w:tabs>
        <w:spacing w:line="276" w:lineRule="auto"/>
        <w:jc w:val="both"/>
        <w:rPr>
          <w:kern w:val="0"/>
        </w:rPr>
      </w:pPr>
      <w:r w:rsidRPr="00844631">
        <w:rPr>
          <w:kern w:val="0"/>
        </w:rPr>
        <w:t xml:space="preserve">2. Uczeń spełniający obowiązek szkolny poza szkolą otrzymuje świadectwo ukończenia poszczególnych klas danej szkoły po zdaniu egzaminów klasyfikacyjnych. </w:t>
      </w:r>
    </w:p>
    <w:p w:rsidR="00573BCC" w:rsidRPr="00844631" w:rsidRDefault="00573BCC" w:rsidP="00573BCC">
      <w:pPr>
        <w:pStyle w:val="Standard"/>
        <w:tabs>
          <w:tab w:val="left" w:pos="284"/>
        </w:tabs>
        <w:spacing w:line="276" w:lineRule="auto"/>
        <w:jc w:val="both"/>
        <w:rPr>
          <w:kern w:val="0"/>
        </w:rPr>
      </w:pPr>
      <w:r w:rsidRPr="00844631">
        <w:rPr>
          <w:kern w:val="0"/>
        </w:rPr>
        <w:t>3. Egzamin przeprowadzany jest przez komisję powołaną przez dyrektora szkoły, który zezwolił na spełnianie obowiązku szkolnego poza szkołą.</w:t>
      </w:r>
    </w:p>
    <w:p w:rsidR="00573BCC" w:rsidRPr="00844631" w:rsidRDefault="00573BCC" w:rsidP="00573BCC">
      <w:pPr>
        <w:pStyle w:val="Standard"/>
        <w:tabs>
          <w:tab w:val="left" w:pos="284"/>
        </w:tabs>
        <w:spacing w:line="276" w:lineRule="auto"/>
        <w:jc w:val="both"/>
        <w:rPr>
          <w:kern w:val="0"/>
        </w:rPr>
      </w:pPr>
      <w:r w:rsidRPr="00844631">
        <w:rPr>
          <w:kern w:val="0"/>
        </w:rPr>
        <w:t>4.</w:t>
      </w:r>
      <w:r w:rsidRPr="00844631">
        <w:rPr>
          <w:kern w:val="0"/>
        </w:rPr>
        <w:tab/>
        <w:t xml:space="preserve">Uczniowi nie ustala się oceny zachowania. </w:t>
      </w:r>
    </w:p>
    <w:p w:rsidR="00573BCC" w:rsidRPr="00844631" w:rsidRDefault="00573BCC" w:rsidP="00573BCC">
      <w:pPr>
        <w:pStyle w:val="Standard"/>
        <w:tabs>
          <w:tab w:val="left" w:pos="284"/>
        </w:tabs>
        <w:spacing w:line="276" w:lineRule="auto"/>
        <w:jc w:val="both"/>
        <w:rPr>
          <w:kern w:val="0"/>
        </w:rPr>
      </w:pPr>
      <w:r w:rsidRPr="00844631">
        <w:rPr>
          <w:kern w:val="0"/>
        </w:rPr>
        <w:t>5.</w:t>
      </w:r>
      <w:r w:rsidRPr="00844631">
        <w:rPr>
          <w:kern w:val="0"/>
        </w:rPr>
        <w:tab/>
        <w:t xml:space="preserve">Uczeń spełniający obowiązek szkolny poza szkołą ma prawo uczestniczyć w nadobowiązkowych zajęciach pozalekcyjnych w szkole. </w:t>
      </w:r>
    </w:p>
    <w:p w:rsidR="00573BCC" w:rsidRPr="00844631" w:rsidRDefault="00573BCC" w:rsidP="00573BCC">
      <w:pPr>
        <w:pStyle w:val="Standard"/>
        <w:tabs>
          <w:tab w:val="left" w:pos="284"/>
        </w:tabs>
        <w:spacing w:line="276" w:lineRule="auto"/>
        <w:jc w:val="both"/>
        <w:rPr>
          <w:kern w:val="0"/>
        </w:rPr>
      </w:pPr>
      <w:r w:rsidRPr="00844631">
        <w:rPr>
          <w:kern w:val="0"/>
        </w:rPr>
        <w:t>6.</w:t>
      </w:r>
      <w:r w:rsidRPr="00844631">
        <w:rPr>
          <w:kern w:val="0"/>
        </w:rPr>
        <w:tab/>
        <w:t xml:space="preserve">Cofnięcie zezwolenia następuje: </w:t>
      </w:r>
    </w:p>
    <w:p w:rsidR="00573BCC" w:rsidRPr="00844631" w:rsidRDefault="00573BCC" w:rsidP="00573BCC">
      <w:pPr>
        <w:pStyle w:val="Standard"/>
        <w:tabs>
          <w:tab w:val="left" w:pos="284"/>
        </w:tabs>
        <w:spacing w:line="276" w:lineRule="auto"/>
        <w:jc w:val="both"/>
        <w:rPr>
          <w:kern w:val="0"/>
        </w:rPr>
      </w:pPr>
      <w:r w:rsidRPr="00844631">
        <w:rPr>
          <w:kern w:val="0"/>
        </w:rPr>
        <w:t>1)</w:t>
      </w:r>
      <w:r w:rsidRPr="00844631">
        <w:rPr>
          <w:kern w:val="0"/>
        </w:rPr>
        <w:tab/>
        <w:t>na wniosek rodziców;</w:t>
      </w:r>
    </w:p>
    <w:p w:rsidR="00573BCC" w:rsidRPr="00844631" w:rsidRDefault="00573BCC" w:rsidP="00573BCC">
      <w:pPr>
        <w:pStyle w:val="Standard"/>
        <w:tabs>
          <w:tab w:val="left" w:pos="284"/>
        </w:tabs>
        <w:spacing w:line="276" w:lineRule="auto"/>
        <w:jc w:val="both"/>
        <w:rPr>
          <w:kern w:val="0"/>
        </w:rPr>
      </w:pPr>
      <w:r w:rsidRPr="00844631">
        <w:rPr>
          <w:kern w:val="0"/>
        </w:rPr>
        <w:t>2)</w:t>
      </w:r>
      <w:r w:rsidRPr="00844631">
        <w:rPr>
          <w:kern w:val="0"/>
        </w:rPr>
        <w:tab/>
        <w:t>jeżeli uczeń z przyczyn nieusprawiedliwionych nie przystąpił do egzaminu klasyfikacyjnego albo nie zdał rocznych egzaminów klasyfikacyjnych;</w:t>
      </w:r>
    </w:p>
    <w:p w:rsidR="00573BCC" w:rsidRPr="00844631" w:rsidRDefault="00573BCC" w:rsidP="00573BCC">
      <w:pPr>
        <w:pStyle w:val="Standard"/>
        <w:tabs>
          <w:tab w:val="left" w:pos="284"/>
        </w:tabs>
        <w:spacing w:line="276" w:lineRule="auto"/>
        <w:jc w:val="both"/>
        <w:rPr>
          <w:kern w:val="0"/>
        </w:rPr>
      </w:pPr>
      <w:r w:rsidRPr="00844631">
        <w:rPr>
          <w:kern w:val="0"/>
        </w:rPr>
        <w:t>3)</w:t>
      </w:r>
      <w:r w:rsidRPr="00844631">
        <w:rPr>
          <w:kern w:val="0"/>
        </w:rPr>
        <w:tab/>
        <w:t xml:space="preserve">w razie wydania zezwolenia z naruszeniem prawa. </w:t>
      </w:r>
    </w:p>
    <w:p w:rsidR="00573BCC" w:rsidRPr="00844631" w:rsidRDefault="00573BCC" w:rsidP="00573BCC">
      <w:pPr>
        <w:pStyle w:val="Standard"/>
        <w:tabs>
          <w:tab w:val="left" w:pos="284"/>
        </w:tabs>
        <w:spacing w:line="276" w:lineRule="auto"/>
        <w:jc w:val="both"/>
        <w:rPr>
          <w:kern w:val="0"/>
        </w:rPr>
      </w:pPr>
      <w:r w:rsidRPr="00844631">
        <w:rPr>
          <w:kern w:val="0"/>
        </w:rPr>
        <w:lastRenderedPageBreak/>
        <w:t>7.</w:t>
      </w:r>
      <w:r w:rsidRPr="00844631">
        <w:rPr>
          <w:kern w:val="0"/>
        </w:rPr>
        <w:tab/>
        <w:t>Zezwolenie na spełnianie obowiązku szkolnego poza szkołą wydaje dyrektor w formie decyzji administracyjnej.</w:t>
      </w:r>
    </w:p>
    <w:bookmarkEnd w:id="231"/>
    <w:p w:rsidR="00AD2D08" w:rsidRPr="003E47AC" w:rsidRDefault="00AD2D08" w:rsidP="00573BCC">
      <w:pPr>
        <w:pStyle w:val="Standard"/>
        <w:tabs>
          <w:tab w:val="num" w:pos="0"/>
          <w:tab w:val="left" w:pos="284"/>
        </w:tabs>
        <w:spacing w:line="276" w:lineRule="auto"/>
        <w:rPr>
          <w:kern w:val="0"/>
        </w:rPr>
      </w:pPr>
    </w:p>
    <w:p w:rsidR="00AD2D08" w:rsidRPr="003E47AC" w:rsidRDefault="00B67369" w:rsidP="00AF74B2">
      <w:pPr>
        <w:pStyle w:val="Standard"/>
        <w:tabs>
          <w:tab w:val="num" w:pos="0"/>
          <w:tab w:val="left" w:pos="284"/>
        </w:tabs>
        <w:spacing w:line="276" w:lineRule="auto"/>
        <w:jc w:val="center"/>
        <w:rPr>
          <w:b/>
          <w:bCs/>
          <w:kern w:val="0"/>
        </w:rPr>
      </w:pPr>
      <w:r w:rsidRPr="003E47AC">
        <w:rPr>
          <w:b/>
          <w:bCs/>
          <w:kern w:val="0"/>
        </w:rPr>
        <w:t>§</w:t>
      </w:r>
      <w:r w:rsidR="005710B1">
        <w:rPr>
          <w:b/>
          <w:bCs/>
          <w:kern w:val="0"/>
        </w:rPr>
        <w:t>51</w:t>
      </w:r>
    </w:p>
    <w:p w:rsidR="00271AAA" w:rsidRPr="003E47AC" w:rsidRDefault="00AD2D08" w:rsidP="00AF74B2">
      <w:pPr>
        <w:pStyle w:val="Standard"/>
        <w:tabs>
          <w:tab w:val="num" w:pos="0"/>
          <w:tab w:val="left" w:pos="284"/>
        </w:tabs>
        <w:spacing w:line="276" w:lineRule="auto"/>
        <w:jc w:val="center"/>
        <w:rPr>
          <w:kern w:val="0"/>
        </w:rPr>
      </w:pPr>
      <w:r w:rsidRPr="003E47AC">
        <w:rPr>
          <w:b/>
          <w:bCs/>
          <w:kern w:val="0"/>
        </w:rPr>
        <w:t>Prawa ucznia</w:t>
      </w:r>
    </w:p>
    <w:p w:rsidR="00271AAA" w:rsidRPr="003E47AC" w:rsidRDefault="00271AAA" w:rsidP="00A64C0B">
      <w:pPr>
        <w:pStyle w:val="Standard"/>
        <w:tabs>
          <w:tab w:val="num" w:pos="0"/>
          <w:tab w:val="left" w:pos="284"/>
        </w:tabs>
        <w:spacing w:line="276" w:lineRule="auto"/>
        <w:jc w:val="both"/>
        <w:rPr>
          <w:kern w:val="0"/>
        </w:rPr>
      </w:pP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 Uczeń ma prawo do:</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właściwie zorganizowanego procesu kształcenia, zgodnie z zasadami higieny pracy umysłowej;</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opieki wychowawczej i warunków pobytu w szkole zapewniających bezpieczeństwo, ochronę przed wszelkimi formami przemocy fizycznej bądź psychicznej oraz ochronę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i poszanowanie jego godności;</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korzystania z doraźnej pomocy finansowej;</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życzliwego, podmiotowego traktowania w procesie dydaktyczno-wychowawczym,</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swobody wyrażania myśli i przekonań, w szczególności dotyczących życia szkoły a także światopoglądowych i religijnych, jeśli nie narusza tym dobra innych osób;</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rozwijanie zainteresowań, zdolności i talentów;</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sprawiedliwej, obiektywnej i jawnej oceny oraz ustalonych sposobów kontroli postępów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w nauce;</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pomocy w przypadku trudności w nauce;</w:t>
      </w:r>
    </w:p>
    <w:p w:rsidR="001177CB" w:rsidRPr="003E47AC" w:rsidRDefault="001177CB" w:rsidP="00756DFB">
      <w:pPr>
        <w:pStyle w:val="Tekstpodstawowy"/>
        <w:numPr>
          <w:ilvl w:val="0"/>
          <w:numId w:val="65"/>
        </w:numPr>
        <w:tabs>
          <w:tab w:val="num" w:pos="0"/>
          <w:tab w:val="left" w:pos="142"/>
          <w:tab w:val="left" w:pos="284"/>
          <w:tab w:val="left" w:pos="42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korzystania z poradnictwa psychologicznego, pedagogicznego i zawodowego;</w:t>
      </w:r>
    </w:p>
    <w:p w:rsidR="001177CB" w:rsidRPr="003E47AC" w:rsidRDefault="001177CB" w:rsidP="00756DFB">
      <w:pPr>
        <w:pStyle w:val="Tekstpodstawowy"/>
        <w:numPr>
          <w:ilvl w:val="0"/>
          <w:numId w:val="65"/>
        </w:numPr>
        <w:tabs>
          <w:tab w:val="num" w:pos="0"/>
          <w:tab w:val="left" w:pos="142"/>
          <w:tab w:val="left" w:pos="284"/>
          <w:tab w:val="left" w:pos="426"/>
          <w:tab w:val="left" w:pos="85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korzystania z pomieszczeń szkolnych, sprzętu, środków dydaktycznych, księgozbioru biblioteki podczas zajęć pozalekcyjnych;</w:t>
      </w:r>
    </w:p>
    <w:p w:rsidR="001177CB" w:rsidRPr="003E47AC" w:rsidRDefault="001177CB" w:rsidP="00756DFB">
      <w:pPr>
        <w:pStyle w:val="Tekstpodstawowy"/>
        <w:numPr>
          <w:ilvl w:val="0"/>
          <w:numId w:val="65"/>
        </w:numPr>
        <w:tabs>
          <w:tab w:val="num" w:pos="0"/>
          <w:tab w:val="left" w:pos="142"/>
          <w:tab w:val="left" w:pos="284"/>
          <w:tab w:val="left" w:pos="426"/>
          <w:tab w:val="left" w:pos="85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wpływanie na życie szkoły przez działalność samorządową oraz zrzeszania się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w organizacjach działających w zespole szkolno – przedszkolnym ;</w:t>
      </w:r>
    </w:p>
    <w:p w:rsidR="001177CB" w:rsidRPr="003E47AC" w:rsidRDefault="001177CB" w:rsidP="00756DFB">
      <w:pPr>
        <w:pStyle w:val="Tekstpodstawowy"/>
        <w:numPr>
          <w:ilvl w:val="0"/>
          <w:numId w:val="65"/>
        </w:numPr>
        <w:tabs>
          <w:tab w:val="num" w:pos="0"/>
          <w:tab w:val="left" w:pos="142"/>
          <w:tab w:val="left" w:pos="284"/>
          <w:tab w:val="left" w:pos="426"/>
          <w:tab w:val="left" w:pos="85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poszanowania godności własnej i nietykalności osobistej;</w:t>
      </w:r>
    </w:p>
    <w:p w:rsidR="001177CB" w:rsidRPr="003E47AC" w:rsidRDefault="001177CB" w:rsidP="00756DFB">
      <w:pPr>
        <w:pStyle w:val="Tekstpodstawowy"/>
        <w:numPr>
          <w:ilvl w:val="0"/>
          <w:numId w:val="65"/>
        </w:numPr>
        <w:tabs>
          <w:tab w:val="num" w:pos="0"/>
          <w:tab w:val="left" w:pos="142"/>
          <w:tab w:val="left" w:pos="284"/>
          <w:tab w:val="left" w:pos="426"/>
          <w:tab w:val="left" w:pos="85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jawnego i pełnego wyrażania swoich poglądów, jeżeli nie narusza niczyjej godności osobistej oraz postanowień </w:t>
      </w:r>
      <w:r w:rsidR="00A80DFC" w:rsidRPr="003E47AC">
        <w:rPr>
          <w:rFonts w:ascii="Times New Roman" w:hAnsi="Times New Roman" w:cs="Times New Roman"/>
          <w:sz w:val="24"/>
          <w:szCs w:val="24"/>
        </w:rPr>
        <w:t>statutu</w:t>
      </w:r>
      <w:r w:rsidRPr="003E47AC">
        <w:rPr>
          <w:rFonts w:ascii="Times New Roman" w:hAnsi="Times New Roman" w:cs="Times New Roman"/>
          <w:sz w:val="24"/>
          <w:szCs w:val="24"/>
        </w:rPr>
        <w:t>;</w:t>
      </w:r>
    </w:p>
    <w:p w:rsidR="001177CB" w:rsidRPr="003E47AC" w:rsidRDefault="001177CB" w:rsidP="00756DFB">
      <w:pPr>
        <w:pStyle w:val="Tekstpodstawowy"/>
        <w:numPr>
          <w:ilvl w:val="0"/>
          <w:numId w:val="65"/>
        </w:numPr>
        <w:tabs>
          <w:tab w:val="num" w:pos="0"/>
          <w:tab w:val="left" w:pos="142"/>
          <w:tab w:val="left" w:pos="284"/>
          <w:tab w:val="left" w:pos="426"/>
          <w:tab w:val="left" w:pos="85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przedstawiania swoich problemów nauczycielom i wychowawcy oraz uzyskania wyjaśnień, odpowiedzi, a także pomocy z prawem do zachowania tajemnicy;</w:t>
      </w:r>
    </w:p>
    <w:p w:rsidR="001177CB" w:rsidRPr="003E47AC" w:rsidRDefault="001177CB" w:rsidP="00756DFB">
      <w:pPr>
        <w:pStyle w:val="Tekstpodstawowy"/>
        <w:numPr>
          <w:ilvl w:val="0"/>
          <w:numId w:val="65"/>
        </w:numPr>
        <w:tabs>
          <w:tab w:val="num" w:pos="0"/>
          <w:tab w:val="left" w:pos="142"/>
          <w:tab w:val="left" w:pos="284"/>
          <w:tab w:val="left" w:pos="426"/>
          <w:tab w:val="left" w:pos="767"/>
          <w:tab w:val="left" w:pos="260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uzyskania dodatkowej pomocy w przypadku trudności w nauce, w miarę możliwości organizacyjno- finansowych zespołu.</w:t>
      </w:r>
    </w:p>
    <w:p w:rsidR="001177CB" w:rsidRPr="003E47AC" w:rsidRDefault="001177CB" w:rsidP="00A64C0B">
      <w:pPr>
        <w:pStyle w:val="Tekstpodstawowy"/>
        <w:tabs>
          <w:tab w:val="num" w:pos="0"/>
          <w:tab w:val="left" w:pos="142"/>
          <w:tab w:val="left" w:pos="284"/>
          <w:tab w:val="left" w:pos="426"/>
        </w:tabs>
        <w:spacing w:line="276" w:lineRule="auto"/>
        <w:rPr>
          <w:rFonts w:ascii="Times New Roman" w:hAnsi="Times New Roman" w:cs="Times New Roman"/>
          <w:sz w:val="24"/>
          <w:szCs w:val="24"/>
        </w:rPr>
      </w:pPr>
      <w:r w:rsidRPr="003E47AC">
        <w:rPr>
          <w:rFonts w:ascii="Times New Roman" w:hAnsi="Times New Roman" w:cs="Times New Roman"/>
          <w:sz w:val="24"/>
          <w:szCs w:val="24"/>
        </w:rPr>
        <w:t>2. Ponadto uczeń ma prawo:</w:t>
      </w:r>
    </w:p>
    <w:p w:rsidR="001177CB" w:rsidRPr="003E47AC" w:rsidRDefault="001177CB" w:rsidP="00756DFB">
      <w:pPr>
        <w:pStyle w:val="Tekstpodstawowy"/>
        <w:numPr>
          <w:ilvl w:val="0"/>
          <w:numId w:val="66"/>
        </w:numPr>
        <w:tabs>
          <w:tab w:val="num" w:pos="0"/>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 do jawnej i przeprowadzanej na bieżąco oceny swego stanu wiedzy i umiejętności;</w:t>
      </w:r>
    </w:p>
    <w:p w:rsidR="001177CB" w:rsidRPr="003E47AC" w:rsidRDefault="001177CB" w:rsidP="00756DFB">
      <w:pPr>
        <w:pStyle w:val="Tekstpodstawowy"/>
        <w:numPr>
          <w:ilvl w:val="0"/>
          <w:numId w:val="66"/>
        </w:numPr>
        <w:tabs>
          <w:tab w:val="num" w:pos="0"/>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odwołania się na zasadach i w trybie określonym odrębnymi przepisami od ocen okresowych i rocznych;</w:t>
      </w:r>
    </w:p>
    <w:p w:rsidR="001177CB" w:rsidRPr="003E47AC" w:rsidRDefault="001177CB" w:rsidP="00756DFB">
      <w:pPr>
        <w:pStyle w:val="Tekstpodstawowy"/>
        <w:numPr>
          <w:ilvl w:val="0"/>
          <w:numId w:val="66"/>
        </w:numPr>
        <w:tabs>
          <w:tab w:val="num" w:pos="0"/>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do powiadomienia go z wyprzedzeniem jednego tygodnia o terminie i zakresie pisemnych sprawdzianów wiadomości (w ciągu dnia może odbyć się tylko jeden sprawdzian tego typu);</w:t>
      </w:r>
    </w:p>
    <w:p w:rsidR="00304A01" w:rsidRPr="003E47AC" w:rsidRDefault="001177CB" w:rsidP="00756DFB">
      <w:pPr>
        <w:pStyle w:val="Standard"/>
        <w:numPr>
          <w:ilvl w:val="0"/>
          <w:numId w:val="66"/>
        </w:numPr>
        <w:shd w:val="clear" w:color="auto" w:fill="FFFFFF"/>
        <w:tabs>
          <w:tab w:val="clear" w:pos="360"/>
          <w:tab w:val="num" w:pos="0"/>
          <w:tab w:val="left" w:pos="142"/>
          <w:tab w:val="left" w:pos="284"/>
          <w:tab w:val="left" w:pos="1110"/>
        </w:tabs>
        <w:spacing w:line="276" w:lineRule="auto"/>
        <w:ind w:left="0" w:firstLine="0"/>
        <w:jc w:val="both"/>
        <w:rPr>
          <w:kern w:val="0"/>
        </w:rPr>
      </w:pPr>
      <w:bookmarkStart w:id="232" w:name="_Hlk15286539"/>
      <w:r w:rsidRPr="003E47AC">
        <w:rPr>
          <w:kern w:val="0"/>
        </w:rPr>
        <w:t>składaniaskargnapiśmiewprzypadkach,gdynaruszonojegogodnośćosobistą,nietykalnośćcielesnąizłamanezostałyjegoprawa</w:t>
      </w:r>
      <w:r w:rsidR="00304A01" w:rsidRPr="003E47AC">
        <w:rPr>
          <w:kern w:val="0"/>
        </w:rPr>
        <w:t>:</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skarga może zostać wniesiona przez rodziców dziecka, którego prawa zostały naruszone,</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skarga może być także wniesiona do wychowawcy oddziału lub bezpośrednio do dyrektora jednostki,</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skargi mogą być wnoszone pisemnie i ustnie,</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lastRenderedPageBreak/>
        <w:t>wnoszący skargę otrzymuje informację pisemną odpowiedź o sposobie rozstrzygnięcia sprawy,</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jeśli sprawa tego wymaga, pisemną informację o sposobie rozstrzygnięcia sprawy, otrzymuje również organ prowadzący oraz organ sprawujący nadzór pedagogiczny,</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rozpatrzenie każdej skargi winno odbyć się w możliwie najszybszym terminie.</w:t>
      </w:r>
    </w:p>
    <w:bookmarkEnd w:id="232"/>
    <w:p w:rsidR="001177CB" w:rsidRPr="003E47AC" w:rsidRDefault="00720F67" w:rsidP="00756DFB">
      <w:pPr>
        <w:pStyle w:val="Standard"/>
        <w:numPr>
          <w:ilvl w:val="0"/>
          <w:numId w:val="66"/>
        </w:numPr>
        <w:shd w:val="clear" w:color="auto" w:fill="FFFFFF"/>
        <w:tabs>
          <w:tab w:val="clear" w:pos="360"/>
          <w:tab w:val="num" w:pos="0"/>
          <w:tab w:val="left" w:pos="142"/>
          <w:tab w:val="left" w:pos="284"/>
          <w:tab w:val="left" w:pos="1110"/>
        </w:tabs>
        <w:spacing w:line="276" w:lineRule="auto"/>
        <w:ind w:left="0" w:firstLine="0"/>
        <w:jc w:val="both"/>
        <w:rPr>
          <w:kern w:val="0"/>
        </w:rPr>
      </w:pPr>
      <w:r w:rsidRPr="003E47AC">
        <w:rPr>
          <w:kern w:val="0"/>
        </w:rPr>
        <w:t>O</w:t>
      </w:r>
      <w:r w:rsidR="001177CB" w:rsidRPr="003E47AC">
        <w:rPr>
          <w:kern w:val="0"/>
        </w:rPr>
        <w:t>chronydanychosobistych (informacjeostaniezdrowia,wynikachtestówpsychologicznych,o rodzinie</w:t>
      </w:r>
      <w:r w:rsidR="001177CB" w:rsidRPr="003E47AC">
        <w:rPr>
          <w:rFonts w:eastAsia="Arial"/>
          <w:kern w:val="0"/>
        </w:rPr>
        <w:t xml:space="preserve"> – </w:t>
      </w:r>
      <w:r w:rsidR="001177CB" w:rsidRPr="003E47AC">
        <w:rPr>
          <w:kern w:val="0"/>
        </w:rPr>
        <w:t>statusmaterialny,społeczny,rozwód,alkoholizm,statusucznianietykalnościosobistej);</w:t>
      </w:r>
    </w:p>
    <w:p w:rsidR="001177CB" w:rsidRPr="003E47AC" w:rsidRDefault="001177CB" w:rsidP="00756DFB">
      <w:pPr>
        <w:pStyle w:val="Akapitzlist"/>
        <w:numPr>
          <w:ilvl w:val="0"/>
          <w:numId w:val="66"/>
        </w:numPr>
        <w:shd w:val="clear" w:color="auto" w:fill="FFFFFF"/>
        <w:tabs>
          <w:tab w:val="clear" w:pos="360"/>
          <w:tab w:val="num" w:pos="0"/>
          <w:tab w:val="left" w:pos="142"/>
          <w:tab w:val="left" w:pos="284"/>
          <w:tab w:val="left" w:pos="1110"/>
        </w:tabs>
        <w:spacing w:after="0"/>
        <w:ind w:left="0" w:firstLine="0"/>
        <w:jc w:val="both"/>
        <w:rPr>
          <w:rFonts w:ascii="Times New Roman" w:hAnsi="Times New Roman" w:cs="Times New Roman"/>
          <w:bCs/>
          <w:color w:val="auto"/>
          <w:sz w:val="24"/>
          <w:szCs w:val="24"/>
        </w:rPr>
      </w:pPr>
      <w:r w:rsidRPr="003E47AC">
        <w:rPr>
          <w:rFonts w:ascii="Times New Roman" w:hAnsi="Times New Roman" w:cs="Times New Roman"/>
          <w:color w:val="auto"/>
          <w:sz w:val="24"/>
          <w:szCs w:val="24"/>
        </w:rPr>
        <w:t>równegotraktowania</w:t>
      </w:r>
      <w:r w:rsidR="00EE1312" w:rsidRPr="003E47AC">
        <w:rPr>
          <w:rFonts w:ascii="Times New Roman" w:hAnsi="Times New Roman" w:cs="Times New Roman"/>
          <w:color w:val="auto"/>
          <w:sz w:val="24"/>
          <w:szCs w:val="24"/>
        </w:rPr>
        <w:t xml:space="preserve"> sytuacji </w:t>
      </w:r>
      <w:r w:rsidRPr="003E47AC">
        <w:rPr>
          <w:rFonts w:ascii="Times New Roman" w:hAnsi="Times New Roman" w:cs="Times New Roman"/>
          <w:color w:val="auto"/>
          <w:sz w:val="24"/>
          <w:szCs w:val="24"/>
        </w:rPr>
        <w:t>konfliktuuczniainauczyciela.</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3. Uczeń ma prawo do korzystania z pomocy socjalnej przydzielonej w miarę możliwości zespołu, według zasad określonych odrębnymi przepisami.</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4. Uczeń ma prawo do odpoczynku w czasie przerw świątecznych i ferii, nie należy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w związku z tym zadawać dodatkowych prac domowych na czas ich trwania.</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5. Uczniowie mogą uczestniczyć w wycieczkach organizowanych przez zespó</w:t>
      </w:r>
      <w:r w:rsidR="00A80DFC" w:rsidRPr="003E47AC">
        <w:rPr>
          <w:rFonts w:ascii="Times New Roman" w:hAnsi="Times New Roman" w:cs="Times New Roman"/>
          <w:sz w:val="24"/>
          <w:szCs w:val="24"/>
        </w:rPr>
        <w:t>ł.</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6. Uczeń może reprezentować zespół na konkursach przedmiotowych, przeglądach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i zawodach sportowych, a także reprezentować zespól poza jej obrębem za zgodą dyrektora .</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7. Każdy uczeń ma czynne i bierne prawo wyborcze do Samorządu Klasowego i Samorządu Szkolnego.</w:t>
      </w:r>
    </w:p>
    <w:p w:rsidR="00304A01" w:rsidRPr="003E47AC" w:rsidRDefault="001177CB" w:rsidP="00304A01">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8.Uczeń ma prawo do zrzeszania się w organizacjach działających na terenie szkoły i poza jej obrębem, których działalność nie jest sprzeczna z Konstytucją RP.</w:t>
      </w:r>
    </w:p>
    <w:p w:rsidR="003E741E" w:rsidRPr="003E47AC" w:rsidRDefault="003E741E" w:rsidP="00304A01">
      <w:pPr>
        <w:pStyle w:val="Tekstpodstawowy"/>
        <w:tabs>
          <w:tab w:val="num" w:pos="0"/>
          <w:tab w:val="left" w:pos="142"/>
          <w:tab w:val="left" w:pos="284"/>
        </w:tabs>
        <w:spacing w:line="276" w:lineRule="auto"/>
        <w:rPr>
          <w:rFonts w:ascii="Times New Roman" w:hAnsi="Times New Roman" w:cs="Times New Roman"/>
          <w:sz w:val="24"/>
          <w:szCs w:val="24"/>
        </w:rPr>
      </w:pPr>
    </w:p>
    <w:p w:rsidR="001177CB" w:rsidRPr="003E47AC" w:rsidRDefault="00B67369"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xml:space="preserve">§ </w:t>
      </w:r>
      <w:r w:rsidR="005710B1">
        <w:rPr>
          <w:rFonts w:ascii="Times New Roman" w:hAnsi="Times New Roman" w:cs="Times New Roman"/>
          <w:b/>
          <w:bCs/>
          <w:sz w:val="24"/>
          <w:szCs w:val="24"/>
        </w:rPr>
        <w:t>52</w:t>
      </w:r>
    </w:p>
    <w:p w:rsidR="00271AAA" w:rsidRPr="003E47AC" w:rsidRDefault="00271AAA"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Obowiązki ucznia</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 Uczeń zobowiązany jest do przestrzegania postanowień zawartych w statucie zespołu,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a w szczególności do:</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uczęszczania na zajęcia wynikające z planu zajęć, przybywania na nie punktualnie, mimo spóźnienia na zajęcia uczeń zobowiązany jest do przybycia do sali;</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 systematycznego przygotowywania się do zajęć, aktywnego w nich uczestnictwa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i odrabiania prac poleconych przez nauczyciela do wykonania w domu oraz przynoszenia na zajęcia potrzebnych przyborów, podręczników i zeszytów;</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 kulturalnego zachowania się podczas zajęć, zabierania głosu po uprzednim zgłoszeniu się i za zgodą nauczyciela; nauczyciel powinien umożliwić uczniowi zabranie głosu w czasie zajęć w każdym przypadku, gdy uczeń zgłosi taki zamiar, jeżeli nie koliduje to z planowym przebiegiem zajęć. W czasie zajęć lekcyjnych uczeń powinien zachować należytą uwagę, aktywnie uczestniczyć w ich toku, wykonywać polecenia nauczyciela, nie prowadzić rozmów z innymi uczniami, które nie są związane z tematem zajęć;</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usprawiedliwienia nieobecności na zajęciach szkolnych; usprawiedliwienie zobowiązany jest przedłożyć w dniu stawienia się na zajęcia. Usprawiedliwienia nieobecności ucznia dokonują rodzice w formie pisemnego oświadczenia o przyczynach nieobecności ich dziecka na zajęciach. Oświadczenie może być podpisane przez jednego z rodziców. Dokumentem usprawiedliwiającym nieobecność ucznia na zajęciach jest także zaświadczenie lekarskie;</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przestrzegania zasad kultury współżycia w odniesieniu do kolegów, nauczycieli i innych pracowników zespołu oraz godnego zachowania się poza zespołem;</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lastRenderedPageBreak/>
        <w:t>odpowiedzialności za własne życie, zdrowie i higienę oraz rozwój;</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godnego reprezentowania szkoły;</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przeciwdziałania wszelkim przejawom agresji: nietolerancji, przemocy, brutalności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i wulgarności;</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przestrzegania całkowitego zakazu korzystania z telefonów komórkowych podczas zajęć lekcyjnych i poza lekcyjnych; tym samym rozumie się zakaz nagrywania dźwięku i obrazu za pomocą telefonu komórkowego i innych urządzeń, za wyjątkiem zgody osoby nagrywanej lub fotografowanej;</w:t>
      </w:r>
    </w:p>
    <w:p w:rsidR="001177CB" w:rsidRPr="003E47AC" w:rsidRDefault="001177CB" w:rsidP="00756DFB">
      <w:pPr>
        <w:pStyle w:val="Tekstpodstawowy"/>
        <w:numPr>
          <w:ilvl w:val="0"/>
          <w:numId w:val="67"/>
        </w:numPr>
        <w:tabs>
          <w:tab w:val="num" w:pos="0"/>
          <w:tab w:val="left" w:pos="142"/>
          <w:tab w:val="left" w:pos="284"/>
          <w:tab w:val="left" w:pos="917"/>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wystrzegania się wszelkich szkodliwych dla zdrowia nałogów;</w:t>
      </w:r>
    </w:p>
    <w:p w:rsidR="001177CB" w:rsidRPr="003E47AC" w:rsidRDefault="001177CB" w:rsidP="00756DFB">
      <w:pPr>
        <w:pStyle w:val="Tekstpodstawowy"/>
        <w:numPr>
          <w:ilvl w:val="0"/>
          <w:numId w:val="67"/>
        </w:numPr>
        <w:tabs>
          <w:tab w:val="num" w:pos="0"/>
          <w:tab w:val="left" w:pos="142"/>
          <w:tab w:val="left" w:pos="284"/>
          <w:tab w:val="left" w:pos="90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podporządkowania się zarządzeniom dyrektora szkoły, Rady Pedagogicznej oraz ustaleniom innych organów zespołu;</w:t>
      </w:r>
    </w:p>
    <w:p w:rsidR="001177CB" w:rsidRPr="003E47AC" w:rsidRDefault="001177CB" w:rsidP="00756DFB">
      <w:pPr>
        <w:pStyle w:val="Tekstpodstawowy"/>
        <w:numPr>
          <w:ilvl w:val="0"/>
          <w:numId w:val="67"/>
        </w:numPr>
        <w:tabs>
          <w:tab w:val="num" w:pos="0"/>
          <w:tab w:val="left" w:pos="142"/>
          <w:tab w:val="left" w:pos="284"/>
          <w:tab w:val="left" w:pos="9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dbania o wspólne dobro, ład i porządek w szkole.</w:t>
      </w:r>
    </w:p>
    <w:p w:rsidR="001177CB" w:rsidRPr="00844631"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bookmarkStart w:id="233" w:name="_Hlk93489949"/>
      <w:r w:rsidRPr="00844631">
        <w:rPr>
          <w:rFonts w:ascii="Times New Roman" w:hAnsi="Times New Roman" w:cs="Times New Roman"/>
          <w:sz w:val="24"/>
          <w:szCs w:val="24"/>
        </w:rPr>
        <w:t>2. Uczeń zobowiązany jest do zachowania</w:t>
      </w:r>
      <w:r w:rsidR="00573BCC" w:rsidRPr="00844631">
        <w:rPr>
          <w:rFonts w:ascii="Times New Roman" w:hAnsi="Times New Roman" w:cs="Times New Roman"/>
          <w:sz w:val="24"/>
          <w:szCs w:val="24"/>
        </w:rPr>
        <w:t xml:space="preserve"> estetycznego</w:t>
      </w:r>
      <w:r w:rsidRPr="00844631">
        <w:rPr>
          <w:rFonts w:ascii="Times New Roman" w:hAnsi="Times New Roman" w:cs="Times New Roman"/>
          <w:sz w:val="24"/>
          <w:szCs w:val="24"/>
        </w:rPr>
        <w:t xml:space="preserve"> wyglądu</w:t>
      </w:r>
    </w:p>
    <w:p w:rsidR="001177CB" w:rsidRPr="00844631" w:rsidRDefault="001177CB" w:rsidP="00756DFB">
      <w:pPr>
        <w:pStyle w:val="Tekstpodstawowy"/>
        <w:numPr>
          <w:ilvl w:val="0"/>
          <w:numId w:val="64"/>
        </w:numPr>
        <w:tabs>
          <w:tab w:val="clear" w:pos="1440"/>
          <w:tab w:val="num" w:pos="0"/>
          <w:tab w:val="left" w:pos="142"/>
          <w:tab w:val="left" w:pos="284"/>
          <w:tab w:val="left" w:pos="1418"/>
        </w:tabs>
        <w:spacing w:line="276" w:lineRule="auto"/>
        <w:ind w:left="0" w:firstLine="0"/>
        <w:rPr>
          <w:rFonts w:ascii="Times New Roman" w:hAnsi="Times New Roman" w:cs="Times New Roman"/>
          <w:sz w:val="24"/>
          <w:szCs w:val="24"/>
        </w:rPr>
      </w:pPr>
      <w:r w:rsidRPr="00844631">
        <w:rPr>
          <w:rFonts w:ascii="Times New Roman" w:hAnsi="Times New Roman" w:cs="Times New Roman"/>
          <w:sz w:val="24"/>
          <w:szCs w:val="24"/>
        </w:rPr>
        <w:t xml:space="preserve">w szkole nie ma obowiązku noszenia jednolitego stroju szkolnego; </w:t>
      </w:r>
    </w:p>
    <w:p w:rsidR="001177CB" w:rsidRPr="00844631" w:rsidRDefault="001177CB" w:rsidP="00756DFB">
      <w:pPr>
        <w:pStyle w:val="Tekstpodstawowy"/>
        <w:numPr>
          <w:ilvl w:val="0"/>
          <w:numId w:val="64"/>
        </w:numPr>
        <w:tabs>
          <w:tab w:val="clear" w:pos="1440"/>
          <w:tab w:val="num" w:pos="0"/>
          <w:tab w:val="left" w:pos="142"/>
          <w:tab w:val="left" w:pos="284"/>
          <w:tab w:val="left" w:pos="1418"/>
        </w:tabs>
        <w:spacing w:line="276" w:lineRule="auto"/>
        <w:ind w:left="0" w:firstLine="0"/>
        <w:rPr>
          <w:rFonts w:ascii="Times New Roman" w:hAnsi="Times New Roman" w:cs="Times New Roman"/>
          <w:sz w:val="24"/>
          <w:szCs w:val="24"/>
        </w:rPr>
      </w:pPr>
      <w:r w:rsidRPr="00844631">
        <w:rPr>
          <w:rFonts w:ascii="Times New Roman" w:hAnsi="Times New Roman" w:cs="Times New Roman"/>
          <w:sz w:val="24"/>
          <w:szCs w:val="24"/>
        </w:rPr>
        <w:t>wszyscy uczniowie zobowiązani są do noszenia ubioru zgodnie z ogólnie przyjętymi normami;</w:t>
      </w:r>
    </w:p>
    <w:p w:rsidR="001177CB" w:rsidRPr="00844631" w:rsidRDefault="001177CB" w:rsidP="00756DFB">
      <w:pPr>
        <w:pStyle w:val="Tekstpodstawowy"/>
        <w:numPr>
          <w:ilvl w:val="0"/>
          <w:numId w:val="64"/>
        </w:numPr>
        <w:tabs>
          <w:tab w:val="clear" w:pos="1440"/>
          <w:tab w:val="num" w:pos="0"/>
          <w:tab w:val="left" w:pos="142"/>
          <w:tab w:val="left" w:pos="284"/>
          <w:tab w:val="left" w:pos="1418"/>
        </w:tabs>
        <w:spacing w:line="276" w:lineRule="auto"/>
        <w:ind w:left="0" w:firstLine="0"/>
        <w:rPr>
          <w:rFonts w:ascii="Times New Roman" w:hAnsi="Times New Roman" w:cs="Times New Roman"/>
          <w:sz w:val="24"/>
          <w:szCs w:val="24"/>
        </w:rPr>
      </w:pPr>
      <w:r w:rsidRPr="00844631">
        <w:rPr>
          <w:rFonts w:ascii="Times New Roman" w:hAnsi="Times New Roman" w:cs="Times New Roman"/>
          <w:sz w:val="24"/>
          <w:szCs w:val="24"/>
        </w:rPr>
        <w:t>strój szkolny powinien być czysty, wygodny, skromny bez rzucających się w oczy ozdób;</w:t>
      </w:r>
    </w:p>
    <w:p w:rsidR="001177CB" w:rsidRPr="00844631" w:rsidRDefault="001177CB" w:rsidP="00756DFB">
      <w:pPr>
        <w:pStyle w:val="Tekstpodstawowy"/>
        <w:numPr>
          <w:ilvl w:val="0"/>
          <w:numId w:val="64"/>
        </w:numPr>
        <w:tabs>
          <w:tab w:val="clear" w:pos="1440"/>
          <w:tab w:val="num" w:pos="0"/>
          <w:tab w:val="left" w:pos="142"/>
          <w:tab w:val="left" w:pos="284"/>
          <w:tab w:val="left" w:pos="1418"/>
        </w:tabs>
        <w:spacing w:line="276" w:lineRule="auto"/>
        <w:ind w:left="0" w:firstLine="0"/>
        <w:rPr>
          <w:rFonts w:ascii="Times New Roman" w:hAnsi="Times New Roman" w:cs="Times New Roman"/>
          <w:sz w:val="24"/>
          <w:szCs w:val="24"/>
        </w:rPr>
      </w:pPr>
      <w:r w:rsidRPr="00844631">
        <w:rPr>
          <w:rFonts w:ascii="Times New Roman" w:hAnsi="Times New Roman" w:cs="Times New Roman"/>
          <w:sz w:val="24"/>
          <w:szCs w:val="24"/>
        </w:rPr>
        <w:t>w czasie uroczystości szkolnych uczeń powinien nosić strój galowy (jasna bluzka lub koszula, ciemna spódnica lub spodnie).</w:t>
      </w:r>
    </w:p>
    <w:p w:rsidR="001177CB" w:rsidRPr="003E47AC" w:rsidRDefault="001177CB" w:rsidP="00A01121">
      <w:pPr>
        <w:pStyle w:val="Tekstpodstawowy"/>
        <w:numPr>
          <w:ilvl w:val="0"/>
          <w:numId w:val="93"/>
        </w:numPr>
        <w:tabs>
          <w:tab w:val="clear" w:pos="720"/>
          <w:tab w:val="left" w:pos="284"/>
          <w:tab w:val="num" w:pos="851"/>
        </w:tabs>
        <w:spacing w:line="276" w:lineRule="auto"/>
        <w:ind w:left="0" w:firstLine="0"/>
        <w:rPr>
          <w:rFonts w:ascii="Times New Roman" w:hAnsi="Times New Roman" w:cs="Times New Roman"/>
          <w:sz w:val="24"/>
          <w:szCs w:val="24"/>
        </w:rPr>
      </w:pPr>
      <w:bookmarkStart w:id="234" w:name="_Hlk15286666"/>
      <w:bookmarkEnd w:id="233"/>
      <w:r w:rsidRPr="003E47AC">
        <w:rPr>
          <w:rFonts w:ascii="Times New Roman" w:hAnsi="Times New Roman" w:cs="Times New Roman"/>
          <w:sz w:val="24"/>
          <w:szCs w:val="24"/>
        </w:rPr>
        <w:t xml:space="preserve">Od decyzji organów samorządu uczniowskiego uczniowi przysługuje prawo odwołania  się do wychowawcy </w:t>
      </w:r>
      <w:r w:rsidR="00743116" w:rsidRPr="003E47AC">
        <w:rPr>
          <w:rFonts w:ascii="Times New Roman" w:hAnsi="Times New Roman" w:cs="Times New Roman"/>
          <w:sz w:val="24"/>
          <w:szCs w:val="24"/>
        </w:rPr>
        <w:t xml:space="preserve">oddziału </w:t>
      </w:r>
      <w:r w:rsidRPr="003E47AC">
        <w:rPr>
          <w:rFonts w:ascii="Times New Roman" w:hAnsi="Times New Roman" w:cs="Times New Roman"/>
          <w:sz w:val="24"/>
          <w:szCs w:val="24"/>
        </w:rPr>
        <w:t>klasy, a w sprawach szczególnej wagi – do dyrektora.</w:t>
      </w:r>
    </w:p>
    <w:bookmarkEnd w:id="234"/>
    <w:p w:rsidR="001177CB" w:rsidRPr="003E47AC" w:rsidRDefault="001177CB" w:rsidP="00A01121">
      <w:pPr>
        <w:pStyle w:val="Tekstpodstawowy"/>
        <w:numPr>
          <w:ilvl w:val="0"/>
          <w:numId w:val="93"/>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Uczeń zobowiązany jest do przestrzegania regulaminu korzystania z placu zabaw przy ZSP w Babicach:</w:t>
      </w:r>
    </w:p>
    <w:p w:rsidR="001177CB" w:rsidRPr="003E47AC" w:rsidRDefault="001177CB" w:rsidP="00A01121">
      <w:pPr>
        <w:numPr>
          <w:ilvl w:val="0"/>
          <w:numId w:val="93"/>
        </w:numPr>
        <w:tabs>
          <w:tab w:val="left" w:pos="142"/>
          <w:tab w:val="left" w:pos="284"/>
        </w:tabs>
        <w:spacing w:line="276" w:lineRule="auto"/>
        <w:ind w:left="0" w:firstLine="0"/>
        <w:jc w:val="both"/>
      </w:pPr>
      <w:r w:rsidRPr="003E47AC">
        <w:rPr>
          <w:rStyle w:val="Pogrubienie"/>
          <w:b w:val="0"/>
        </w:rPr>
        <w:t>Uczeń zobowiązany jest do przestrzegania Regulaminu zachowania się uczniówpodczas przerw międzylekcyjnych w ZSP w Babicach:</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Wykonujemy polecenia nauczyciela dyżurującego;</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Dbamy o bezpieczeństwo swoje i innych;</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Ostrożnie schodzimy po schodach (prawą stroną), nie biegamy;</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Uważamy na otwierające </w:t>
      </w:r>
      <w:r w:rsidR="00573BCC" w:rsidRPr="003E47AC">
        <w:rPr>
          <w:rFonts w:ascii="Times New Roman" w:hAnsi="Times New Roman" w:cs="Times New Roman"/>
          <w:color w:val="auto"/>
          <w:sz w:val="24"/>
          <w:szCs w:val="24"/>
        </w:rPr>
        <w:t>się</w:t>
      </w:r>
      <w:r w:rsidRPr="003E47AC">
        <w:rPr>
          <w:rFonts w:ascii="Times New Roman" w:hAnsi="Times New Roman" w:cs="Times New Roman"/>
          <w:color w:val="auto"/>
          <w:sz w:val="24"/>
          <w:szCs w:val="24"/>
        </w:rPr>
        <w:t xml:space="preserve"> drzwi, nie trzaskamy drzwiami;</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Zgłaszamy nauczycielowi przypadki stosowania agresji i przemocy;</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Zachowujemy i wyrażamy się kulturalnie, nie krzyczymy;</w:t>
      </w:r>
    </w:p>
    <w:p w:rsidR="001177CB" w:rsidRPr="003E47AC" w:rsidRDefault="001177CB" w:rsidP="00756DFB">
      <w:pPr>
        <w:pStyle w:val="Akapitzlist"/>
        <w:numPr>
          <w:ilvl w:val="0"/>
          <w:numId w:val="63"/>
        </w:numPr>
        <w:tabs>
          <w:tab w:val="left" w:pos="142"/>
          <w:tab w:val="left" w:pos="284"/>
        </w:tabs>
        <w:suppressAutoHyphens/>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Z toalet uczniowie korzystamy tylko i wyłącznie w sprawach związanych z higieną </w:t>
      </w:r>
      <w:r w:rsidRPr="003E47AC">
        <w:rPr>
          <w:rFonts w:ascii="Times New Roman" w:hAnsi="Times New Roman" w:cs="Times New Roman"/>
          <w:color w:val="auto"/>
          <w:sz w:val="24"/>
          <w:szCs w:val="24"/>
        </w:rPr>
        <w:br/>
        <w:t>i potrzebami fizjologicznymi;</w:t>
      </w:r>
    </w:p>
    <w:p w:rsidR="001177CB" w:rsidRPr="003E47AC" w:rsidRDefault="001177CB" w:rsidP="00756DFB">
      <w:pPr>
        <w:pStyle w:val="Akapitzlist"/>
        <w:numPr>
          <w:ilvl w:val="0"/>
          <w:numId w:val="63"/>
        </w:numPr>
        <w:tabs>
          <w:tab w:val="left" w:pos="142"/>
          <w:tab w:val="left" w:pos="284"/>
        </w:tabs>
        <w:suppressAutoHyphens/>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Śmieci wyrzucamy do kosza;</w:t>
      </w:r>
    </w:p>
    <w:p w:rsidR="001177CB" w:rsidRPr="003E47AC" w:rsidRDefault="001177CB" w:rsidP="00756DFB">
      <w:pPr>
        <w:pStyle w:val="Akapitzlist"/>
        <w:numPr>
          <w:ilvl w:val="0"/>
          <w:numId w:val="63"/>
        </w:numPr>
        <w:tabs>
          <w:tab w:val="left" w:pos="142"/>
          <w:tab w:val="left" w:pos="284"/>
          <w:tab w:val="left" w:pos="426"/>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Nie przebywamy w czasie przerwy w klasie bez obecności nauczyciela;</w:t>
      </w:r>
    </w:p>
    <w:p w:rsidR="001177CB" w:rsidRPr="003E47AC" w:rsidRDefault="001177CB" w:rsidP="00756DFB">
      <w:pPr>
        <w:numPr>
          <w:ilvl w:val="0"/>
          <w:numId w:val="63"/>
        </w:numPr>
        <w:tabs>
          <w:tab w:val="left" w:pos="142"/>
          <w:tab w:val="left" w:pos="284"/>
          <w:tab w:val="left" w:pos="426"/>
        </w:tabs>
        <w:spacing w:line="276" w:lineRule="auto"/>
        <w:ind w:left="0" w:firstLine="0"/>
        <w:jc w:val="both"/>
      </w:pPr>
      <w:r w:rsidRPr="003E47AC">
        <w:t>Nie wchodzimy na teren przedszkolny;</w:t>
      </w:r>
    </w:p>
    <w:p w:rsidR="001177CB" w:rsidRPr="003E47AC" w:rsidRDefault="001177CB" w:rsidP="00756DFB">
      <w:pPr>
        <w:numPr>
          <w:ilvl w:val="0"/>
          <w:numId w:val="63"/>
        </w:numPr>
        <w:tabs>
          <w:tab w:val="left" w:pos="142"/>
          <w:tab w:val="left" w:pos="284"/>
          <w:tab w:val="left" w:pos="426"/>
        </w:tabs>
        <w:spacing w:line="276" w:lineRule="auto"/>
        <w:ind w:left="0" w:firstLine="0"/>
        <w:jc w:val="both"/>
      </w:pPr>
      <w:r w:rsidRPr="003E47AC">
        <w:t>Nie wychodzimy poza teren szkoły bez zezwolenia nauczyciela;</w:t>
      </w:r>
    </w:p>
    <w:p w:rsidR="001177CB" w:rsidRPr="003E47AC" w:rsidRDefault="001177CB" w:rsidP="00756DFB">
      <w:pPr>
        <w:numPr>
          <w:ilvl w:val="0"/>
          <w:numId w:val="63"/>
        </w:numPr>
        <w:tabs>
          <w:tab w:val="left" w:pos="142"/>
          <w:tab w:val="left" w:pos="284"/>
          <w:tab w:val="left" w:pos="426"/>
        </w:tabs>
        <w:spacing w:line="276" w:lineRule="auto"/>
        <w:ind w:left="0" w:firstLine="0"/>
        <w:jc w:val="both"/>
      </w:pPr>
      <w:r w:rsidRPr="003E47AC">
        <w:t>W stołówce szkolnej przestrzegamy zasady higieny i kultury;</w:t>
      </w:r>
    </w:p>
    <w:p w:rsidR="001177CB" w:rsidRPr="003E47AC" w:rsidRDefault="001177CB" w:rsidP="00756DFB">
      <w:pPr>
        <w:numPr>
          <w:ilvl w:val="0"/>
          <w:numId w:val="63"/>
        </w:numPr>
        <w:tabs>
          <w:tab w:val="left" w:pos="142"/>
          <w:tab w:val="left" w:pos="284"/>
          <w:tab w:val="left" w:pos="426"/>
        </w:tabs>
        <w:spacing w:line="276" w:lineRule="auto"/>
        <w:ind w:left="0" w:firstLine="0"/>
        <w:jc w:val="both"/>
      </w:pPr>
      <w:r w:rsidRPr="003E47AC">
        <w:t>Podczas przebierania się na lekcje wychowania fizycznego zachowujemy się kulturalnie, nie biegamy, nie trzaskamy drzwiami, dbamy o porządek;</w:t>
      </w:r>
    </w:p>
    <w:p w:rsidR="001177CB" w:rsidRDefault="001177CB" w:rsidP="00756DFB">
      <w:pPr>
        <w:numPr>
          <w:ilvl w:val="0"/>
          <w:numId w:val="63"/>
        </w:numPr>
        <w:tabs>
          <w:tab w:val="left" w:pos="142"/>
          <w:tab w:val="left" w:pos="284"/>
          <w:tab w:val="left" w:pos="426"/>
        </w:tabs>
        <w:spacing w:line="276" w:lineRule="auto"/>
        <w:ind w:left="0" w:firstLine="0"/>
        <w:jc w:val="both"/>
      </w:pPr>
      <w:r w:rsidRPr="003E47AC">
        <w:t>Po dzwonku na lekcję ustawiamy się przed wyznaczoną salą lekcyjną lub sala gimnastyczną i czekamy w spokoju na nauczyciela.</w:t>
      </w:r>
    </w:p>
    <w:p w:rsidR="00573BCC" w:rsidRPr="00844631" w:rsidRDefault="00573BCC" w:rsidP="00573BCC">
      <w:pPr>
        <w:tabs>
          <w:tab w:val="left" w:pos="142"/>
          <w:tab w:val="left" w:pos="284"/>
          <w:tab w:val="left" w:pos="426"/>
        </w:tabs>
        <w:spacing w:line="276" w:lineRule="auto"/>
        <w:jc w:val="both"/>
      </w:pPr>
      <w:bookmarkStart w:id="235" w:name="_Hlk93489973"/>
      <w:r w:rsidRPr="00844631">
        <w:t xml:space="preserve">3. Uczeń w trakcie zdalnej nauki zobowiązany jest do: </w:t>
      </w:r>
    </w:p>
    <w:p w:rsidR="00573BCC" w:rsidRPr="00844631" w:rsidRDefault="00573BCC" w:rsidP="00573BCC">
      <w:pPr>
        <w:tabs>
          <w:tab w:val="left" w:pos="142"/>
          <w:tab w:val="left" w:pos="284"/>
          <w:tab w:val="left" w:pos="426"/>
        </w:tabs>
        <w:spacing w:line="276" w:lineRule="auto"/>
        <w:jc w:val="both"/>
      </w:pPr>
      <w:r w:rsidRPr="00844631">
        <w:lastRenderedPageBreak/>
        <w:t>1)</w:t>
      </w:r>
      <w:r w:rsidRPr="00844631">
        <w:tab/>
        <w:t>kontrolowania realizacji treści nauczania, odrabiania i odsyłania terminowo zadań domowych, prac kontrolnych, itp.;</w:t>
      </w:r>
    </w:p>
    <w:p w:rsidR="00573BCC" w:rsidRPr="00844631" w:rsidRDefault="00573BCC" w:rsidP="00573BCC">
      <w:pPr>
        <w:tabs>
          <w:tab w:val="left" w:pos="142"/>
          <w:tab w:val="left" w:pos="284"/>
          <w:tab w:val="left" w:pos="426"/>
        </w:tabs>
        <w:spacing w:line="276" w:lineRule="auto"/>
        <w:jc w:val="both"/>
      </w:pPr>
      <w:r w:rsidRPr="00844631">
        <w:t>2)</w:t>
      </w:r>
      <w:r w:rsidRPr="00844631">
        <w:tab/>
        <w:t>kontaktowania się z nauczycielem za pomocą ustalonych narzędzi w godzinach zgodnych z tygodniowym planem lekcji lub w czasie ustalonym indywidualnie z nauczycielem.</w:t>
      </w:r>
    </w:p>
    <w:bookmarkEnd w:id="235"/>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271AAA" w:rsidRPr="003E47AC" w:rsidRDefault="001177CB"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xml:space="preserve">§ </w:t>
      </w:r>
      <w:r w:rsidR="005710B1">
        <w:rPr>
          <w:rFonts w:ascii="Times New Roman" w:hAnsi="Times New Roman" w:cs="Times New Roman"/>
          <w:b/>
          <w:bCs/>
          <w:sz w:val="24"/>
          <w:szCs w:val="24"/>
        </w:rPr>
        <w:t>53</w:t>
      </w:r>
    </w:p>
    <w:p w:rsidR="001177CB" w:rsidRPr="003E47AC" w:rsidRDefault="00271AAA"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Nagrody i kary</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1177CB" w:rsidRPr="003E47AC" w:rsidRDefault="00271AAA" w:rsidP="00A64C0B">
      <w:pPr>
        <w:tabs>
          <w:tab w:val="num" w:pos="0"/>
          <w:tab w:val="left" w:pos="142"/>
          <w:tab w:val="left" w:pos="284"/>
          <w:tab w:val="left" w:pos="540"/>
          <w:tab w:val="left" w:pos="1624"/>
          <w:tab w:val="left" w:pos="6660"/>
        </w:tabs>
        <w:spacing w:line="276" w:lineRule="auto"/>
        <w:jc w:val="both"/>
      </w:pPr>
      <w:r w:rsidRPr="003E47AC">
        <w:t xml:space="preserve">1. </w:t>
      </w:r>
      <w:r w:rsidR="001177CB" w:rsidRPr="003E47AC">
        <w:t xml:space="preserve">W szkole dla uczniów przewiduje się nagrody za wyniki w nauce, osiągnięcia szkolne </w:t>
      </w:r>
      <w:r w:rsidR="001177CB" w:rsidRPr="003E47AC">
        <w:br/>
        <w:t>i pozaszkolne oraz za wzorową postawę uczniowską. Za rażące zaniedbywanie lub lekceważenie obowiązków szkolnych oraz przejawianie zachowań niegodnych ucznia przewiduje się kary.</w:t>
      </w:r>
    </w:p>
    <w:p w:rsidR="001177CB" w:rsidRPr="003E47AC" w:rsidRDefault="00271AAA" w:rsidP="00A64C0B">
      <w:pPr>
        <w:tabs>
          <w:tab w:val="num" w:pos="0"/>
          <w:tab w:val="left" w:pos="142"/>
          <w:tab w:val="left" w:pos="284"/>
          <w:tab w:val="left" w:pos="540"/>
          <w:tab w:val="left" w:pos="900"/>
          <w:tab w:val="left" w:pos="1624"/>
          <w:tab w:val="left" w:pos="6660"/>
        </w:tabs>
        <w:spacing w:line="276" w:lineRule="auto"/>
        <w:jc w:val="both"/>
      </w:pPr>
      <w:r w:rsidRPr="003E47AC">
        <w:t>2.</w:t>
      </w:r>
      <w:r w:rsidR="001177CB" w:rsidRPr="003E47AC">
        <w:t>Rada Pedagogiczna, Rada Rodziców mogą wobec uczniów wyróżniających się w pracy dydaktycznej, społecznej, wychowawczej stosować następujące nagrody:</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1) pochwała na forum klasy przez nauczyciela, wychowawcę lub dyrektora;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2) pochwała wobec całej szkoły przez dyrektora;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3) pochwała na zebraniu rodziców za: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a) osiągnięcia pozaszkolne,</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b) osiągnięcia w nauce,</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c) prace społeczne,</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 xml:space="preserve">d) zaangażowanie w prace szkoły i klasy, </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e) czytelnictwo.</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4) dyplomy i nagrody książkowe za: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 xml:space="preserve">a) osiągnięcia w konkursach, </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b) 100% frekwencji,</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c) czytelnictwo,</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d) za pracę społeczną na rzecz klasy i szkoły;</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5) wpis do kroniki szkolnej i eksponowanie osiągnięć szkolnych na zewnątrz w gazetce gminnej, na terenie szkoły;</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6) listy pochwalne dla rodziców uczniów za wyniki w nauce, wzorowe zachowanie, szczególne osiągnięcia.</w:t>
      </w:r>
    </w:p>
    <w:p w:rsidR="001177CB" w:rsidRPr="003E47AC" w:rsidRDefault="001177CB" w:rsidP="00A64C0B">
      <w:pPr>
        <w:pStyle w:val="Tekstpodstawowy"/>
        <w:tabs>
          <w:tab w:val="num" w:pos="0"/>
          <w:tab w:val="left" w:pos="142"/>
          <w:tab w:val="left" w:pos="284"/>
          <w:tab w:val="left" w:pos="540"/>
          <w:tab w:val="left" w:pos="900"/>
          <w:tab w:val="left" w:pos="6660"/>
        </w:tabs>
        <w:spacing w:line="276" w:lineRule="auto"/>
        <w:rPr>
          <w:rFonts w:ascii="Times New Roman" w:hAnsi="Times New Roman" w:cs="Times New Roman"/>
          <w:sz w:val="24"/>
          <w:szCs w:val="24"/>
        </w:rPr>
      </w:pPr>
      <w:r w:rsidRPr="003E47AC">
        <w:rPr>
          <w:rFonts w:ascii="Times New Roman" w:hAnsi="Times New Roman" w:cs="Times New Roman"/>
          <w:sz w:val="24"/>
          <w:szCs w:val="24"/>
        </w:rPr>
        <w:t>3. Wobec ucznia można stosować następujące kary:</w:t>
      </w:r>
    </w:p>
    <w:p w:rsidR="001177CB" w:rsidRPr="003E47AC" w:rsidRDefault="001177CB" w:rsidP="00A64C0B">
      <w:pPr>
        <w:tabs>
          <w:tab w:val="num" w:pos="0"/>
          <w:tab w:val="left" w:pos="142"/>
          <w:tab w:val="left" w:pos="284"/>
          <w:tab w:val="left" w:pos="540"/>
          <w:tab w:val="left" w:pos="900"/>
          <w:tab w:val="left" w:pos="6660"/>
        </w:tabs>
        <w:spacing w:line="276" w:lineRule="auto"/>
        <w:jc w:val="both"/>
      </w:pPr>
      <w:bookmarkStart w:id="236" w:name="_Hlk15286722"/>
      <w:r w:rsidRPr="003E47AC">
        <w:t xml:space="preserve">1) upomnienie nauczyciela lub wychowawcy </w:t>
      </w:r>
      <w:r w:rsidR="00AF74B2" w:rsidRPr="003E47AC">
        <w:t xml:space="preserve">oddziału </w:t>
      </w:r>
      <w:r w:rsidRPr="003E47AC">
        <w:t>klasy w indywidualnej rozmowie;</w:t>
      </w:r>
    </w:p>
    <w:bookmarkEnd w:id="236"/>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2) upomnienie wobec klasy przez nauczyciela lub wychowawcę;</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3) upomnienie ustne dyrektora w indywidualnej rozmowie;</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4) nagana udzielona przez dyrektora szkoły w obecności Rady Pedagogicznej i wszystkich uczniów zespołu;</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5) ustne lub pisemne powiadomienie rodziców o notorycznym nieprzestrzeganiu przez ucznia zasad i norm przyjętych w szkole;</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6) wezwanie rodziców do szkoły;</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7) obniżenie oceny z zachowania zgodnie z kryteriami oceny z zachowania;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8) przeniesienie do innej szkoły. Przeniesienia dokonuje kurator oświaty na wniosek dyrektora zespołu. Dyrektor może wystąpić do Kuratora Oświaty o przeniesienie ucznia do innej szkoły w przypadku:</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lastRenderedPageBreak/>
        <w:t>a) umyślnego popełnienia czynu o znamionach przestępstwa,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b) szczególnie rażącego naruszenia obowiązków ucznia określonych w statucie,</w:t>
      </w:r>
    </w:p>
    <w:p w:rsidR="001177CB" w:rsidRPr="003E47AC" w:rsidRDefault="001177CB" w:rsidP="00756DFB">
      <w:pPr>
        <w:numPr>
          <w:ilvl w:val="0"/>
          <w:numId w:val="69"/>
        </w:numPr>
        <w:tabs>
          <w:tab w:val="num" w:pos="0"/>
          <w:tab w:val="left" w:pos="142"/>
          <w:tab w:val="left" w:pos="284"/>
          <w:tab w:val="left" w:pos="540"/>
          <w:tab w:val="left" w:pos="900"/>
          <w:tab w:val="left" w:pos="6660"/>
        </w:tabs>
        <w:spacing w:line="276" w:lineRule="auto"/>
        <w:ind w:left="0" w:firstLine="0"/>
        <w:jc w:val="both"/>
      </w:pPr>
      <w:r w:rsidRPr="003E47AC">
        <w:t>braku przynależności ucznia do obwodu zespołu.</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10) powiadomienie policji, kuratora sądowego lub sądu dla nieletnich w przypadku rażącego zaniedbywania obowiązku szkolnego lub nagannego zachowania na terenie jednostki;</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 xml:space="preserve">4. Kary stosowane wobec uczniów nie mogą naruszać nietykalności i godności osobistej ucznia. </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5. Szkoła ma obowiązek informowania rodziców ucznia o przyznanej nagrodzie lub zastosowanej karze.</w:t>
      </w:r>
    </w:p>
    <w:p w:rsidR="001177CB" w:rsidRPr="003E47AC" w:rsidRDefault="001177CB" w:rsidP="00756DFB">
      <w:pPr>
        <w:pStyle w:val="Tekstpodstawowy"/>
        <w:numPr>
          <w:ilvl w:val="0"/>
          <w:numId w:val="68"/>
        </w:numPr>
        <w:tabs>
          <w:tab w:val="num" w:pos="0"/>
          <w:tab w:val="left" w:pos="142"/>
          <w:tab w:val="left" w:pos="284"/>
          <w:tab w:val="left" w:pos="1624"/>
        </w:tabs>
        <w:spacing w:line="276" w:lineRule="auto"/>
        <w:ind w:left="0" w:firstLine="0"/>
        <w:rPr>
          <w:rFonts w:ascii="Times New Roman" w:hAnsi="Times New Roman" w:cs="Times New Roman"/>
          <w:sz w:val="24"/>
          <w:szCs w:val="24"/>
        </w:rPr>
      </w:pPr>
      <w:bookmarkStart w:id="237" w:name="_Hlk12606572"/>
      <w:r w:rsidRPr="003E47AC">
        <w:rPr>
          <w:rFonts w:ascii="Times New Roman" w:hAnsi="Times New Roman" w:cs="Times New Roman"/>
          <w:sz w:val="24"/>
          <w:szCs w:val="24"/>
        </w:rPr>
        <w:t>Uczeń poprzez rodziców lub rodzice mają prawo złożenia odwołania w ciągu 14 dni od daty otrzymania powiadomienia o karze do dyrektora zespołu. Określa się następujący tryb odwołania od wyznaczonej kary:</w:t>
      </w:r>
    </w:p>
    <w:p w:rsidR="001177CB" w:rsidRPr="003E47AC" w:rsidRDefault="001177CB" w:rsidP="00A64C0B">
      <w:pPr>
        <w:pStyle w:val="Tekstpodstawowy"/>
        <w:numPr>
          <w:ilvl w:val="1"/>
          <w:numId w:val="38"/>
        </w:numPr>
        <w:tabs>
          <w:tab w:val="left" w:pos="142"/>
          <w:tab w:val="left" w:pos="284"/>
          <w:tab w:val="left" w:pos="1276"/>
          <w:tab w:val="num" w:pos="1418"/>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pisemny wniosek rodziców o uchylenie kary z podaniem powodu odwołania się;</w:t>
      </w:r>
    </w:p>
    <w:p w:rsidR="001177CB" w:rsidRPr="003E47AC" w:rsidRDefault="001177CB" w:rsidP="00A64C0B">
      <w:pPr>
        <w:pStyle w:val="Tekstpodstawowy"/>
        <w:numPr>
          <w:ilvl w:val="1"/>
          <w:numId w:val="38"/>
        </w:numPr>
        <w:tabs>
          <w:tab w:val="left" w:pos="142"/>
          <w:tab w:val="left" w:pos="284"/>
          <w:tab w:val="left" w:pos="1276"/>
          <w:tab w:val="num" w:pos="1418"/>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przedłożenie wniosku do ustalenia zasadności odwołania;</w:t>
      </w:r>
    </w:p>
    <w:p w:rsidR="001177CB" w:rsidRPr="003E47AC" w:rsidRDefault="001177CB" w:rsidP="00A64C0B">
      <w:pPr>
        <w:pStyle w:val="Tekstpodstawowy"/>
        <w:numPr>
          <w:ilvl w:val="1"/>
          <w:numId w:val="38"/>
        </w:numPr>
        <w:tabs>
          <w:tab w:val="left" w:pos="142"/>
          <w:tab w:val="left" w:pos="284"/>
          <w:tab w:val="left" w:pos="1276"/>
          <w:tab w:val="num" w:pos="1418"/>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podjęcie decyzji przez radę pedagogiczną w sprawie zasadności kary;</w:t>
      </w:r>
    </w:p>
    <w:p w:rsidR="001177CB" w:rsidRPr="003E47AC" w:rsidRDefault="001177CB" w:rsidP="00A64C0B">
      <w:pPr>
        <w:pStyle w:val="Tekstpodstawowy"/>
        <w:numPr>
          <w:ilvl w:val="1"/>
          <w:numId w:val="38"/>
        </w:numPr>
        <w:tabs>
          <w:tab w:val="left" w:pos="142"/>
          <w:tab w:val="left" w:pos="284"/>
          <w:tab w:val="left" w:pos="1276"/>
          <w:tab w:val="num" w:pos="1418"/>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pisemna informacja o rozpatrzeniu wniosku do rodziców ucznia ukaranego.</w:t>
      </w:r>
    </w:p>
    <w:bookmarkEnd w:id="237"/>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7. Wykonanie kary może być zawieszone na czas próby, nie dłużej niż pół roku, jeżeli uczeń uzyska poręczenie samorządu klasowego lub szkolnego, rady rodziców, rady pedagogicznej lub młodzieżowej organizacji szkolnej.</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8. Uczeń może odwołać się od jego zdaniem krzywdzącej decyzji Dyrektora do Kuratorium Oświaty w ciągu 14 dni.</w:t>
      </w:r>
    </w:p>
    <w:p w:rsidR="00271AAA" w:rsidRPr="003E47AC" w:rsidRDefault="00271AAA"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271AAA" w:rsidRPr="003E47AC" w:rsidRDefault="00B67369"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w:t>
      </w:r>
      <w:r w:rsidR="005710B1">
        <w:rPr>
          <w:rFonts w:ascii="Times New Roman" w:hAnsi="Times New Roman" w:cs="Times New Roman"/>
          <w:b/>
          <w:bCs/>
          <w:sz w:val="24"/>
          <w:szCs w:val="24"/>
        </w:rPr>
        <w:t>54</w:t>
      </w:r>
    </w:p>
    <w:p w:rsidR="00271AAA" w:rsidRPr="003E47AC" w:rsidRDefault="00271AAA" w:rsidP="00AF74B2">
      <w:pPr>
        <w:tabs>
          <w:tab w:val="num" w:pos="0"/>
          <w:tab w:val="left" w:pos="142"/>
          <w:tab w:val="left" w:pos="284"/>
          <w:tab w:val="left" w:pos="426"/>
        </w:tabs>
        <w:spacing w:line="276" w:lineRule="auto"/>
        <w:jc w:val="center"/>
        <w:rPr>
          <w:b/>
          <w:bCs/>
          <w:lang w:eastAsia="pl-PL"/>
        </w:rPr>
      </w:pPr>
      <w:bookmarkStart w:id="238" w:name="_Hlk497733787"/>
      <w:bookmarkStart w:id="239" w:name="_Hlk491851481"/>
      <w:r w:rsidRPr="003E47AC">
        <w:rPr>
          <w:b/>
          <w:bCs/>
          <w:lang w:eastAsia="pl-PL"/>
        </w:rPr>
        <w:t>Tryb wnoszenia zastrzeżeń do przyznanej nagrody</w:t>
      </w:r>
    </w:p>
    <w:bookmarkEnd w:id="238"/>
    <w:p w:rsidR="00271AAA" w:rsidRPr="003E47AC" w:rsidRDefault="00271AAA" w:rsidP="00A64C0B">
      <w:pPr>
        <w:tabs>
          <w:tab w:val="num" w:pos="0"/>
          <w:tab w:val="left" w:pos="142"/>
          <w:tab w:val="left" w:pos="284"/>
          <w:tab w:val="left" w:pos="426"/>
        </w:tabs>
        <w:spacing w:line="276" w:lineRule="auto"/>
        <w:jc w:val="both"/>
        <w:rPr>
          <w:b/>
          <w:bCs/>
          <w:lang w:eastAsia="pl-PL"/>
        </w:rPr>
      </w:pPr>
    </w:p>
    <w:p w:rsidR="00271AAA" w:rsidRPr="003E47AC" w:rsidRDefault="00271AAA" w:rsidP="00A64C0B">
      <w:pPr>
        <w:tabs>
          <w:tab w:val="num" w:pos="0"/>
          <w:tab w:val="left" w:pos="142"/>
          <w:tab w:val="left" w:pos="284"/>
          <w:tab w:val="left" w:pos="426"/>
        </w:tabs>
        <w:spacing w:line="276" w:lineRule="auto"/>
        <w:jc w:val="both"/>
        <w:rPr>
          <w:lang w:eastAsia="pl-PL"/>
        </w:rPr>
      </w:pPr>
      <w:bookmarkStart w:id="240" w:name="_Hlk15286756"/>
      <w:bookmarkStart w:id="241" w:name="_Hlk495914711"/>
      <w:r w:rsidRPr="003E47AC">
        <w:rPr>
          <w:lang w:eastAsia="pl-PL"/>
        </w:rPr>
        <w:t> 1</w:t>
      </w:r>
      <w:bookmarkStart w:id="242" w:name="_Hlk491943599"/>
      <w:r w:rsidRPr="003E47AC">
        <w:rPr>
          <w:lang w:eastAsia="pl-PL"/>
        </w:rPr>
        <w:t>. </w:t>
      </w:r>
      <w:bookmarkStart w:id="243" w:name="_Hlk495322758"/>
      <w:r w:rsidRPr="003E47AC">
        <w:rPr>
          <w:lang w:eastAsia="pl-PL"/>
        </w:rPr>
        <w:t>Istnieje możliwość odwołania się od nagrody bezpośrednio do Dyrektora Szkoły lub za pośrednictwem wychowawcy</w:t>
      </w:r>
      <w:r w:rsidR="00743116" w:rsidRPr="003E47AC">
        <w:rPr>
          <w:lang w:eastAsia="pl-PL"/>
        </w:rPr>
        <w:t xml:space="preserve"> oddziału</w:t>
      </w:r>
      <w:r w:rsidRPr="003E47AC">
        <w:rPr>
          <w:lang w:eastAsia="pl-PL"/>
        </w:rPr>
        <w:t xml:space="preserve"> klasy, w trybie do 7 dni od daty jej przyznaniu.</w:t>
      </w:r>
    </w:p>
    <w:bookmarkEnd w:id="240"/>
    <w:p w:rsidR="00271AAA" w:rsidRPr="003E47AC" w:rsidRDefault="00271AAA" w:rsidP="00A64C0B">
      <w:pPr>
        <w:tabs>
          <w:tab w:val="num" w:pos="0"/>
          <w:tab w:val="left" w:pos="142"/>
          <w:tab w:val="left" w:pos="284"/>
          <w:tab w:val="left" w:pos="426"/>
        </w:tabs>
        <w:spacing w:line="276" w:lineRule="auto"/>
        <w:jc w:val="both"/>
        <w:rPr>
          <w:lang w:eastAsia="pl-PL"/>
        </w:rPr>
      </w:pPr>
      <w:r w:rsidRPr="003E47AC">
        <w:rPr>
          <w:lang w:eastAsia="pl-PL"/>
        </w:rPr>
        <w:t>2. Odwołanie od przyznanej nagrody polega na złożeniu wyczerpujących, pisemnych wyjaśnień oraz prośby o ponowne rozpatrzenie sprawy.</w:t>
      </w:r>
    </w:p>
    <w:p w:rsidR="00271AAA" w:rsidRPr="003E47AC" w:rsidRDefault="00271AAA" w:rsidP="00A64C0B">
      <w:pPr>
        <w:tabs>
          <w:tab w:val="num" w:pos="0"/>
          <w:tab w:val="left" w:pos="142"/>
          <w:tab w:val="left" w:pos="284"/>
          <w:tab w:val="left" w:pos="426"/>
        </w:tabs>
        <w:spacing w:line="276" w:lineRule="auto"/>
        <w:jc w:val="both"/>
        <w:rPr>
          <w:lang w:eastAsia="pl-PL"/>
        </w:rPr>
      </w:pPr>
      <w:r w:rsidRPr="003E47AC">
        <w:rPr>
          <w:lang w:eastAsia="pl-PL"/>
        </w:rPr>
        <w:t xml:space="preserve">3. Dyrektor szkoły do 7 dni od daty wpływu rozpatruje odwołanie. </w:t>
      </w:r>
    </w:p>
    <w:p w:rsidR="00271AAA" w:rsidRPr="003E47AC" w:rsidRDefault="00271AAA" w:rsidP="00A64C0B">
      <w:pPr>
        <w:tabs>
          <w:tab w:val="num" w:pos="0"/>
          <w:tab w:val="left" w:pos="142"/>
          <w:tab w:val="left" w:pos="284"/>
          <w:tab w:val="left" w:pos="426"/>
        </w:tabs>
        <w:spacing w:line="276" w:lineRule="auto"/>
        <w:jc w:val="both"/>
        <w:rPr>
          <w:lang w:eastAsia="pl-PL"/>
        </w:rPr>
      </w:pPr>
      <w:r w:rsidRPr="003E47AC">
        <w:rPr>
          <w:lang w:eastAsia="pl-PL"/>
        </w:rPr>
        <w:t>4. O podjętej decyzji informuje zainteresowanego w formie pisemnej.</w:t>
      </w:r>
    </w:p>
    <w:p w:rsidR="00271AAA" w:rsidRPr="003E47AC" w:rsidRDefault="00271AAA" w:rsidP="00A64C0B">
      <w:pPr>
        <w:tabs>
          <w:tab w:val="num" w:pos="0"/>
          <w:tab w:val="left" w:pos="142"/>
          <w:tab w:val="left" w:pos="284"/>
          <w:tab w:val="left" w:pos="426"/>
        </w:tabs>
        <w:spacing w:line="276" w:lineRule="auto"/>
        <w:jc w:val="both"/>
        <w:rPr>
          <w:lang w:eastAsia="pl-PL"/>
        </w:rPr>
      </w:pPr>
      <w:r w:rsidRPr="003E47AC">
        <w:rPr>
          <w:lang w:eastAsia="pl-PL"/>
        </w:rPr>
        <w:t>5. Podjęta przez dyrektora szkoły decyzja jest ostateczną</w:t>
      </w:r>
      <w:bookmarkEnd w:id="242"/>
      <w:r w:rsidRPr="003E47AC">
        <w:rPr>
          <w:lang w:eastAsia="pl-PL"/>
        </w:rPr>
        <w:t xml:space="preserve">. </w:t>
      </w:r>
    </w:p>
    <w:bookmarkEnd w:id="239"/>
    <w:bookmarkEnd w:id="241"/>
    <w:bookmarkEnd w:id="243"/>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1177CB" w:rsidRPr="003E47AC" w:rsidRDefault="00B67369" w:rsidP="00357C19">
      <w:pPr>
        <w:pStyle w:val="Tekstpodstawowy"/>
        <w:tabs>
          <w:tab w:val="num" w:pos="0"/>
          <w:tab w:val="left" w:pos="142"/>
          <w:tab w:val="left" w:pos="284"/>
          <w:tab w:val="left" w:pos="4390"/>
          <w:tab w:val="center" w:pos="4819"/>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5</w:t>
      </w:r>
      <w:r w:rsidR="005710B1">
        <w:rPr>
          <w:rFonts w:ascii="Times New Roman" w:hAnsi="Times New Roman" w:cs="Times New Roman"/>
          <w:b/>
          <w:bCs/>
          <w:sz w:val="24"/>
          <w:szCs w:val="24"/>
        </w:rPr>
        <w:t>5</w:t>
      </w:r>
    </w:p>
    <w:p w:rsidR="001177CB" w:rsidRPr="003E47AC" w:rsidRDefault="001177CB" w:rsidP="00A64C0B">
      <w:pPr>
        <w:pStyle w:val="Tekstpodstawowy"/>
        <w:tabs>
          <w:tab w:val="num" w:pos="0"/>
          <w:tab w:val="left" w:pos="142"/>
          <w:tab w:val="left" w:pos="284"/>
          <w:tab w:val="left" w:pos="4390"/>
          <w:tab w:val="center" w:pos="4819"/>
        </w:tabs>
        <w:spacing w:line="276" w:lineRule="auto"/>
        <w:rPr>
          <w:rFonts w:ascii="Times New Roman" w:hAnsi="Times New Roman" w:cs="Times New Roman"/>
          <w:sz w:val="24"/>
          <w:szCs w:val="24"/>
        </w:rPr>
      </w:pPr>
    </w:p>
    <w:p w:rsidR="001177CB" w:rsidRPr="003E47AC" w:rsidRDefault="00271AAA"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w:t>
      </w:r>
      <w:r w:rsidR="001177CB" w:rsidRPr="003E47AC">
        <w:rPr>
          <w:rFonts w:ascii="Times New Roman" w:hAnsi="Times New Roman" w:cs="Times New Roman"/>
          <w:sz w:val="24"/>
          <w:szCs w:val="24"/>
        </w:rPr>
        <w:t>Zespół stwarza warunki pobytu zapewniające uczniom bezpieczeństwo, ochronę przed przemocą, uzależnieniami, demoralizacją oraz innymi przejawami patologii społecznej poprzez działalność wychowawczą i zapobiegawczą:</w:t>
      </w:r>
    </w:p>
    <w:p w:rsidR="001177CB" w:rsidRPr="003E47AC" w:rsidRDefault="001177CB" w:rsidP="00756DFB">
      <w:pPr>
        <w:pStyle w:val="Tekstpodstawowy"/>
        <w:numPr>
          <w:ilvl w:val="0"/>
          <w:numId w:val="70"/>
        </w:numPr>
        <w:tabs>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właściwą liczbę sal lekcyjnych i pomieszczenia do ćwiczeń gimnastycznych;</w:t>
      </w:r>
    </w:p>
    <w:p w:rsidR="001177CB" w:rsidRPr="003E47AC" w:rsidRDefault="001177CB" w:rsidP="00756DFB">
      <w:pPr>
        <w:pStyle w:val="Tekstpodstawowy"/>
        <w:numPr>
          <w:ilvl w:val="0"/>
          <w:numId w:val="70"/>
        </w:numPr>
        <w:tabs>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przestronne korytarze i klatki schodowe;</w:t>
      </w:r>
    </w:p>
    <w:p w:rsidR="001177CB" w:rsidRPr="003E47AC" w:rsidRDefault="001177CB" w:rsidP="00756DFB">
      <w:pPr>
        <w:pStyle w:val="Tekstpodstawowy"/>
        <w:numPr>
          <w:ilvl w:val="0"/>
          <w:numId w:val="70"/>
        </w:numPr>
        <w:tabs>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dyżury podczas przerw międzylekcyjnych na korytarzach;</w:t>
      </w:r>
    </w:p>
    <w:p w:rsidR="001177CB" w:rsidRPr="003E47AC" w:rsidRDefault="001177CB" w:rsidP="00756DFB">
      <w:pPr>
        <w:pStyle w:val="Tekstpodstawowy"/>
        <w:numPr>
          <w:ilvl w:val="0"/>
          <w:numId w:val="70"/>
        </w:numPr>
        <w:tabs>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promocję zdrowia psychicznego;</w:t>
      </w:r>
    </w:p>
    <w:p w:rsidR="001177CB" w:rsidRPr="003E47AC" w:rsidRDefault="001177CB" w:rsidP="00756DFB">
      <w:pPr>
        <w:pStyle w:val="Tekstpodstawowy"/>
        <w:numPr>
          <w:ilvl w:val="0"/>
          <w:numId w:val="70"/>
        </w:numPr>
        <w:tabs>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promocję zdrowego stylu życia ;</w:t>
      </w:r>
    </w:p>
    <w:p w:rsidR="001177CB" w:rsidRPr="003E47AC" w:rsidRDefault="001177CB" w:rsidP="00756DFB">
      <w:pPr>
        <w:pStyle w:val="Tekstpodstawowy"/>
        <w:numPr>
          <w:ilvl w:val="0"/>
          <w:numId w:val="70"/>
        </w:numPr>
        <w:tabs>
          <w:tab w:val="left" w:pos="142"/>
          <w:tab w:val="left" w:pos="284"/>
          <w:tab w:val="left" w:pos="851"/>
          <w:tab w:val="left" w:pos="1417"/>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lastRenderedPageBreak/>
        <w:t>informowanie o szkodliwości środków i substancji, których używanie może prowadzić do narkomanii, oraz o narkomanii i jej skutkach;</w:t>
      </w:r>
    </w:p>
    <w:p w:rsidR="001177CB" w:rsidRPr="003E47AC" w:rsidRDefault="001177CB" w:rsidP="00756DFB">
      <w:pPr>
        <w:pStyle w:val="Tekstpodstawowy"/>
        <w:numPr>
          <w:ilvl w:val="0"/>
          <w:numId w:val="70"/>
        </w:numPr>
        <w:tabs>
          <w:tab w:val="left" w:pos="142"/>
          <w:tab w:val="left" w:pos="284"/>
          <w:tab w:val="left" w:pos="851"/>
          <w:tab w:val="left" w:pos="1417"/>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przeciwdziałanie alkoholizmowi;</w:t>
      </w:r>
    </w:p>
    <w:p w:rsidR="001177CB" w:rsidRPr="003E47AC" w:rsidRDefault="001177CB" w:rsidP="00756DFB">
      <w:pPr>
        <w:pStyle w:val="Tekstpodstawowy"/>
        <w:numPr>
          <w:ilvl w:val="0"/>
          <w:numId w:val="70"/>
        </w:numPr>
        <w:tabs>
          <w:tab w:val="left" w:pos="142"/>
          <w:tab w:val="left" w:pos="284"/>
          <w:tab w:val="left" w:pos="851"/>
          <w:tab w:val="left" w:pos="1417"/>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selekcjonowanie treści dostępnych przez Internet poprzez zainstalowanie i aktualizowanie oprogramowania zabezpieczającego przed dostępem do niepożądanych treści (m.in. treści pornograficzne, eksponujące brutalność i przemoc, propagujące nienawiść i dyskryminację oraz zawierające zachowania naruszające normy obyczajowe).</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DD3A78" w:rsidP="00357C1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 11</w:t>
      </w:r>
    </w:p>
    <w:p w:rsidR="004E5BF2" w:rsidRPr="003E47AC" w:rsidRDefault="004E5BF2" w:rsidP="00357C1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POSTANOWIENIA KOŃCOWE</w:t>
      </w:r>
    </w:p>
    <w:p w:rsidR="004E5BF2" w:rsidRPr="003E47AC" w:rsidRDefault="00B67369" w:rsidP="00357C1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5</w:t>
      </w:r>
      <w:r w:rsidR="005710B1">
        <w:rPr>
          <w:rFonts w:ascii="Times New Roman" w:hAnsi="Times New Roman" w:cs="Times New Roman"/>
          <w:b/>
          <w:bCs/>
          <w:sz w:val="24"/>
          <w:szCs w:val="24"/>
        </w:rPr>
        <w:t>6</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b/>
          <w:bCs/>
          <w:sz w:val="24"/>
          <w:szCs w:val="24"/>
        </w:rPr>
      </w:pP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Zespół używa pieczęci urzędowej zgodnie z odrębnymi przepisami.</w:t>
      </w:r>
    </w:p>
    <w:p w:rsidR="004E5BF2"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844631" w:rsidRDefault="00844631"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844631" w:rsidRDefault="00844631"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844631" w:rsidRPr="003E47AC" w:rsidRDefault="00844631"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B67369" w:rsidP="00357C1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5</w:t>
      </w:r>
      <w:r w:rsidR="005710B1">
        <w:rPr>
          <w:rFonts w:ascii="Times New Roman" w:hAnsi="Times New Roman" w:cs="Times New Roman"/>
          <w:b/>
          <w:bCs/>
          <w:sz w:val="24"/>
          <w:szCs w:val="24"/>
        </w:rPr>
        <w:t>7</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 Dyrektor jest odpowiedzialny za całość gospodarki finansowej zespołu, w tym za   wykonywanie określonych ustawą obowiązków w zakresie kontroli finansowej.</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2. Obsługę księgową Zespołu Szkolno – Przedszkolnego w Babicach prowadzi główny księgowy zatrudniony przez dyrektora zespołu.</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B67369" w:rsidP="00357C1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5</w:t>
      </w:r>
      <w:r w:rsidR="005710B1">
        <w:rPr>
          <w:rFonts w:ascii="Times New Roman" w:hAnsi="Times New Roman" w:cs="Times New Roman"/>
          <w:b/>
          <w:bCs/>
          <w:sz w:val="24"/>
          <w:szCs w:val="24"/>
        </w:rPr>
        <w:t>8</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4E5BF2" w:rsidP="00756DFB">
      <w:pPr>
        <w:pStyle w:val="Tekstpodstawowy"/>
        <w:numPr>
          <w:ilvl w:val="0"/>
          <w:numId w:val="76"/>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Zespół szkolno- przedszkolny, prowadzi i przechowuje dokumentację zgodnie </w:t>
      </w:r>
      <w:r w:rsidR="00357C19" w:rsidRPr="003E47AC">
        <w:rPr>
          <w:rFonts w:ascii="Times New Roman" w:hAnsi="Times New Roman" w:cs="Times New Roman"/>
          <w:sz w:val="24"/>
          <w:szCs w:val="24"/>
        </w:rPr>
        <w:br/>
      </w:r>
      <w:r w:rsidRPr="003E47AC">
        <w:rPr>
          <w:rFonts w:ascii="Times New Roman" w:hAnsi="Times New Roman" w:cs="Times New Roman"/>
          <w:sz w:val="24"/>
          <w:szCs w:val="24"/>
        </w:rPr>
        <w:t>z odrębnymi przepisami.</w:t>
      </w:r>
    </w:p>
    <w:p w:rsidR="004E5BF2" w:rsidRPr="003E47AC" w:rsidRDefault="004E5BF2" w:rsidP="00756DFB">
      <w:pPr>
        <w:pStyle w:val="Tekstpodstawowy"/>
        <w:numPr>
          <w:ilvl w:val="0"/>
          <w:numId w:val="76"/>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Zasady prowadzenia przez szkołę gospodarki finansowej, materiałowej określają odrębne przepisy.</w:t>
      </w:r>
    </w:p>
    <w:p w:rsidR="004E5BF2" w:rsidRPr="003E47AC" w:rsidRDefault="004E5BF2" w:rsidP="00756DFB">
      <w:pPr>
        <w:pStyle w:val="Tekstpodstawowy"/>
        <w:numPr>
          <w:ilvl w:val="0"/>
          <w:numId w:val="76"/>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Statut może być zmieniony uchwałą Rady Pedagogicznej, w trybie przewidzianym do jego uchwalania.</w:t>
      </w:r>
    </w:p>
    <w:p w:rsidR="004E5BF2" w:rsidRPr="003E47AC" w:rsidRDefault="004E5BF2" w:rsidP="00756DFB">
      <w:pPr>
        <w:pStyle w:val="Tekstpodstawowy"/>
        <w:numPr>
          <w:ilvl w:val="0"/>
          <w:numId w:val="76"/>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Statut udostępniony jest zainteresowanym w sekretariacie Zespołu Szkolno-Przedszkolnego oraz na stronie BIP Urzędu Gminy Nędza.</w:t>
      </w:r>
    </w:p>
    <w:p w:rsidR="004E5BF2" w:rsidRPr="003E47AC" w:rsidRDefault="004E5BF2" w:rsidP="00A64C0B">
      <w:pPr>
        <w:pStyle w:val="Tekstpodstawowy"/>
        <w:numPr>
          <w:ilvl w:val="0"/>
          <w:numId w:val="76"/>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Niniejszy Statut wchodzi w życie z dniem</w:t>
      </w:r>
      <w:r w:rsidR="000E330B">
        <w:rPr>
          <w:rFonts w:ascii="Times New Roman" w:hAnsi="Times New Roman" w:cs="Times New Roman"/>
          <w:sz w:val="24"/>
          <w:szCs w:val="24"/>
        </w:rPr>
        <w:t xml:space="preserve"> 30.08</w:t>
      </w:r>
      <w:r w:rsidR="00644B00">
        <w:rPr>
          <w:rFonts w:ascii="Times New Roman" w:hAnsi="Times New Roman" w:cs="Times New Roman"/>
          <w:sz w:val="24"/>
          <w:szCs w:val="24"/>
        </w:rPr>
        <w:t>.2022r.</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sectPr w:rsidR="001177CB" w:rsidRPr="003E47AC" w:rsidSect="00DD43C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CB8" w:rsidRDefault="00D25CB8" w:rsidP="00DD43C6">
      <w:r>
        <w:separator/>
      </w:r>
    </w:p>
  </w:endnote>
  <w:endnote w:type="continuationSeparator" w:id="1">
    <w:p w:rsidR="00D25CB8" w:rsidRDefault="00D25CB8" w:rsidP="00DD4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Century Schoolbook">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532218"/>
      <w:docPartObj>
        <w:docPartGallery w:val="Page Numbers (Bottom of Page)"/>
        <w:docPartUnique/>
      </w:docPartObj>
    </w:sdtPr>
    <w:sdtContent>
      <w:p w:rsidR="00EE24D4" w:rsidRDefault="003F009D">
        <w:pPr>
          <w:pStyle w:val="Stopka"/>
          <w:jc w:val="right"/>
        </w:pPr>
        <w:r>
          <w:fldChar w:fldCharType="begin"/>
        </w:r>
        <w:r w:rsidR="00EE24D4">
          <w:instrText>PAGE   \* MERGEFORMAT</w:instrText>
        </w:r>
        <w:r>
          <w:fldChar w:fldCharType="separate"/>
        </w:r>
        <w:r w:rsidR="000E330B">
          <w:rPr>
            <w:noProof/>
          </w:rPr>
          <w:t>56</w:t>
        </w:r>
        <w:r>
          <w:fldChar w:fldCharType="end"/>
        </w:r>
      </w:p>
    </w:sdtContent>
  </w:sdt>
  <w:p w:rsidR="00EE24D4" w:rsidRDefault="00EE24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CB8" w:rsidRDefault="00D25CB8" w:rsidP="00DD43C6">
      <w:r>
        <w:separator/>
      </w:r>
    </w:p>
  </w:footnote>
  <w:footnote w:type="continuationSeparator" w:id="1">
    <w:p w:rsidR="00D25CB8" w:rsidRDefault="00D25CB8" w:rsidP="00DD4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1029704"/>
    <w:name w:val="WW8Num3"/>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val="0"/>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singleLevel"/>
    <w:tmpl w:val="00000004"/>
    <w:name w:val="WW8Num4"/>
    <w:lvl w:ilvl="0">
      <w:start w:val="1"/>
      <w:numFmt w:val="decimal"/>
      <w:lvlText w:val="%1)"/>
      <w:lvlJc w:val="left"/>
      <w:pPr>
        <w:tabs>
          <w:tab w:val="num" w:pos="0"/>
        </w:tabs>
        <w:ind w:left="0" w:firstLine="0"/>
      </w:pPr>
      <w:rPr>
        <w:rFonts w:ascii="Times New Roman" w:eastAsia="Times New Roman" w:hAnsi="Times New Roman" w:cs="Arial"/>
        <w:bCs/>
      </w:rPr>
    </w:lvl>
  </w:abstractNum>
  <w:abstractNum w:abstractNumId="3">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7"/>
    <w:multiLevelType w:val="multilevel"/>
    <w:tmpl w:val="00000007"/>
    <w:name w:val="WW8Num11"/>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rPr>
        <w:rFonts w:ascii="Times New Roman" w:eastAsia="Times New Roman" w:hAnsi="Times New Roman" w:cs="Times New Roman"/>
      </w:r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5">
    <w:nsid w:val="0000000B"/>
    <w:multiLevelType w:val="multilevel"/>
    <w:tmpl w:val="D6760AFA"/>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C"/>
    <w:multiLevelType w:val="singleLevel"/>
    <w:tmpl w:val="0000000C"/>
    <w:name w:val="WW8Num12"/>
    <w:lvl w:ilvl="0">
      <w:start w:val="1"/>
      <w:numFmt w:val="lowerLetter"/>
      <w:lvlText w:val="%1)"/>
      <w:lvlJc w:val="left"/>
      <w:pPr>
        <w:tabs>
          <w:tab w:val="num" w:pos="0"/>
        </w:tabs>
        <w:ind w:left="720" w:hanging="360"/>
      </w:pPr>
      <w:rPr>
        <w:rFonts w:ascii="Times New Roman" w:hAnsi="Times New Roman" w:cs="Times New Roman"/>
        <w:sz w:val="24"/>
      </w:r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E"/>
    <w:multiLevelType w:val="singleLevel"/>
    <w:tmpl w:val="FCB2C9FC"/>
    <w:name w:val="WW8Num14"/>
    <w:lvl w:ilvl="0">
      <w:start w:val="27"/>
      <w:numFmt w:val="decimal"/>
      <w:lvlText w:val="%1."/>
      <w:lvlJc w:val="left"/>
      <w:pPr>
        <w:tabs>
          <w:tab w:val="num" w:pos="0"/>
        </w:tabs>
        <w:ind w:left="502" w:hanging="360"/>
      </w:pPr>
      <w:rPr>
        <w:rFonts w:ascii="Times New Roman" w:eastAsia="Times New Roman" w:hAnsi="Times New Roman" w:cs="Times New Roman"/>
        <w:b w:val="0"/>
        <w:bCs/>
        <w:spacing w:val="-11"/>
      </w:rPr>
    </w:lvl>
  </w:abstractNum>
  <w:abstractNum w:abstractNumId="9">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spacing w:val="-1"/>
        <w:sz w:val="24"/>
        <w:szCs w:val="24"/>
      </w:rPr>
    </w:lvl>
  </w:abstractNum>
  <w:abstractNum w:abstractNumId="10">
    <w:nsid w:val="00000011"/>
    <w:multiLevelType w:val="singleLevel"/>
    <w:tmpl w:val="00000011"/>
    <w:name w:val="WW8Num17"/>
    <w:lvl w:ilvl="0">
      <w:start w:val="1"/>
      <w:numFmt w:val="decimal"/>
      <w:lvlText w:val="%1)"/>
      <w:lvlJc w:val="left"/>
      <w:pPr>
        <w:tabs>
          <w:tab w:val="num" w:pos="0"/>
        </w:tabs>
        <w:ind w:left="2340" w:hanging="360"/>
      </w:pPr>
    </w:lvl>
  </w:abstractNum>
  <w:abstractNum w:abstractNumId="11">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13"/>
    <w:multiLevelType w:val="singleLevel"/>
    <w:tmpl w:val="00000013"/>
    <w:name w:val="WW8Num19"/>
    <w:lvl w:ilvl="0">
      <w:start w:val="1"/>
      <w:numFmt w:val="decimal"/>
      <w:lvlText w:val="%1)"/>
      <w:lvlJc w:val="left"/>
      <w:pPr>
        <w:tabs>
          <w:tab w:val="num" w:pos="0"/>
        </w:tabs>
        <w:ind w:left="720" w:hanging="360"/>
      </w:pPr>
      <w:rPr>
        <w:rFonts w:ascii="Times New Roman" w:hAnsi="Times New Roman" w:cs="Times New Roman"/>
        <w:sz w:val="24"/>
      </w:rPr>
    </w:lvl>
  </w:abstractNum>
  <w:abstractNum w:abstractNumId="13">
    <w:nsid w:val="00000015"/>
    <w:multiLevelType w:val="singleLevel"/>
    <w:tmpl w:val="446C3D26"/>
    <w:name w:val="WW8Num21"/>
    <w:lvl w:ilvl="0">
      <w:start w:val="1"/>
      <w:numFmt w:val="decimal"/>
      <w:lvlText w:val="%1."/>
      <w:lvlJc w:val="left"/>
      <w:pPr>
        <w:tabs>
          <w:tab w:val="num" w:pos="0"/>
        </w:tabs>
        <w:ind w:left="720" w:hanging="360"/>
      </w:pPr>
      <w:rPr>
        <w:rFonts w:ascii="Symbol" w:hAnsi="Symbol" w:cs="Symbol"/>
        <w:b w:val="0"/>
      </w:rPr>
    </w:lvl>
  </w:abstractNum>
  <w:abstractNum w:abstractNumId="14">
    <w:nsid w:val="00000016"/>
    <w:multiLevelType w:val="singleLevel"/>
    <w:tmpl w:val="00000016"/>
    <w:name w:val="WW8Num22"/>
    <w:lvl w:ilvl="0">
      <w:start w:val="6"/>
      <w:numFmt w:val="decimal"/>
      <w:lvlText w:val="%1."/>
      <w:lvlJc w:val="left"/>
      <w:pPr>
        <w:tabs>
          <w:tab w:val="num" w:pos="502"/>
        </w:tabs>
        <w:ind w:left="502" w:hanging="360"/>
      </w:pPr>
      <w:rPr>
        <w:sz w:val="24"/>
        <w:szCs w:val="24"/>
      </w:rPr>
    </w:lvl>
  </w:abstractNum>
  <w:abstractNum w:abstractNumId="15">
    <w:nsid w:val="00000019"/>
    <w:multiLevelType w:val="multilevel"/>
    <w:tmpl w:val="00000019"/>
    <w:name w:val="WW8Num25"/>
    <w:lvl w:ilvl="0">
      <w:start w:val="1"/>
      <w:numFmt w:val="lowerLetter"/>
      <w:lvlText w:val="%1)"/>
      <w:lvlJc w:val="left"/>
      <w:pPr>
        <w:tabs>
          <w:tab w:val="num" w:pos="0"/>
        </w:tabs>
        <w:ind w:left="720" w:hanging="360"/>
      </w:pPr>
      <w:rPr>
        <w:rFonts w:ascii="Symbol" w:hAnsi="Symbol" w:cs="Symbol"/>
        <w:color w:val="auto"/>
      </w:rPr>
    </w:lvl>
    <w:lvl w:ilvl="1">
      <w:start w:val="1"/>
      <w:numFmt w:val="decimal"/>
      <w:lvlText w:val="%2)"/>
      <w:lvlJc w:val="left"/>
      <w:pPr>
        <w:tabs>
          <w:tab w:val="num" w:pos="0"/>
        </w:tabs>
        <w:ind w:left="1440" w:hanging="360"/>
      </w:pPr>
      <w:rPr>
        <w:b w:val="0"/>
        <w:bCs w:val="0"/>
        <w:position w:val="0"/>
        <w:sz w:val="24"/>
        <w:szCs w:val="24"/>
        <w:vertAlign w:val="baseline"/>
      </w:rPr>
    </w:lvl>
    <w:lvl w:ilvl="2">
      <w:start w:val="26"/>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1A"/>
    <w:multiLevelType w:val="multilevel"/>
    <w:tmpl w:val="0000001A"/>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sz w:val="24"/>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nsid w:val="00000020"/>
    <w:multiLevelType w:val="multilevel"/>
    <w:tmpl w:val="00000020"/>
    <w:name w:val="WW8Num57"/>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rPr>
        <w:rFonts w:ascii="Courier New" w:hAnsi="Courier New" w:cs="Courier New"/>
        <w:iCs/>
        <w:color w:val="FF0000"/>
        <w:sz w:val="24"/>
        <w:szCs w:val="24"/>
        <w:shd w:val="clear" w:color="auto" w:fill="FFFFFF"/>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23"/>
    <w:multiLevelType w:val="multilevel"/>
    <w:tmpl w:val="00000023"/>
    <w:name w:val="WW8Num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9">
    <w:nsid w:val="00000024"/>
    <w:multiLevelType w:val="multilevel"/>
    <w:tmpl w:val="7250E3DA"/>
    <w:name w:val="WW8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0">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sz w:val="24"/>
      </w:rPr>
    </w:lvl>
  </w:abstractNum>
  <w:abstractNum w:abstractNumId="21">
    <w:nsid w:val="00000026"/>
    <w:multiLevelType w:val="multilevel"/>
    <w:tmpl w:val="0A1045C0"/>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27"/>
    <w:multiLevelType w:val="multilevel"/>
    <w:tmpl w:val="D180C526"/>
    <w:name w:val="WW8Num39"/>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8"/>
    <w:multiLevelType w:val="singleLevel"/>
    <w:tmpl w:val="00000028"/>
    <w:name w:val="WW8Num40"/>
    <w:lvl w:ilvl="0">
      <w:start w:val="1"/>
      <w:numFmt w:val="decimal"/>
      <w:lvlText w:val="%1)"/>
      <w:lvlJc w:val="left"/>
      <w:pPr>
        <w:tabs>
          <w:tab w:val="num" w:pos="0"/>
        </w:tabs>
        <w:ind w:left="0" w:firstLine="0"/>
      </w:pPr>
      <w:rPr>
        <w:rFonts w:ascii="Times New Roman" w:eastAsia="Times New Roman" w:hAnsi="Times New Roman" w:cs="Times New Roman"/>
        <w:bCs/>
        <w:spacing w:val="5"/>
      </w:rPr>
    </w:lvl>
  </w:abstractNum>
  <w:abstractNum w:abstractNumId="24">
    <w:nsid w:val="0000002E"/>
    <w:multiLevelType w:val="singleLevel"/>
    <w:tmpl w:val="0000002E"/>
    <w:name w:val="WW8Num46"/>
    <w:lvl w:ilvl="0">
      <w:start w:val="6"/>
      <w:numFmt w:val="decimal"/>
      <w:lvlText w:val="%1."/>
      <w:lvlJc w:val="left"/>
      <w:pPr>
        <w:tabs>
          <w:tab w:val="num" w:pos="720"/>
        </w:tabs>
        <w:ind w:left="720" w:hanging="360"/>
      </w:pPr>
      <w:rPr>
        <w:rFonts w:ascii="Times New Roman" w:hAnsi="Times New Roman" w:cs="Times New Roman"/>
        <w:b w:val="0"/>
        <w:color w:val="auto"/>
        <w:sz w:val="24"/>
        <w:szCs w:val="24"/>
      </w:rPr>
    </w:lvl>
  </w:abstractNum>
  <w:abstractNum w:abstractNumId="25">
    <w:nsid w:val="00000030"/>
    <w:multiLevelType w:val="multilevel"/>
    <w:tmpl w:val="00000030"/>
    <w:name w:val="WW8Num48"/>
    <w:lvl w:ilvl="0">
      <w:start w:val="1"/>
      <w:numFmt w:val="decimal"/>
      <w:lvlText w:val="%1)"/>
      <w:lvlJc w:val="left"/>
      <w:pPr>
        <w:tabs>
          <w:tab w:val="num" w:pos="0"/>
        </w:tabs>
        <w:ind w:left="0" w:firstLine="0"/>
      </w:pPr>
      <w:rPr>
        <w:bCs/>
        <w:spacing w:val="-1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nsid w:val="00000032"/>
    <w:multiLevelType w:val="singleLevel"/>
    <w:tmpl w:val="00000032"/>
    <w:name w:val="WW8Num50"/>
    <w:lvl w:ilvl="0">
      <w:start w:val="1"/>
      <w:numFmt w:val="lowerLetter"/>
      <w:lvlText w:val="%1)"/>
      <w:lvlJc w:val="left"/>
      <w:pPr>
        <w:tabs>
          <w:tab w:val="num" w:pos="0"/>
        </w:tabs>
        <w:ind w:left="720" w:hanging="360"/>
      </w:pPr>
    </w:lvl>
  </w:abstractNum>
  <w:abstractNum w:abstractNumId="27">
    <w:nsid w:val="00000035"/>
    <w:multiLevelType w:val="singleLevel"/>
    <w:tmpl w:val="00000035"/>
    <w:name w:val="WW8Num53"/>
    <w:lvl w:ilvl="0">
      <w:start w:val="1"/>
      <w:numFmt w:val="decimal"/>
      <w:lvlText w:val="%1)"/>
      <w:lvlJc w:val="left"/>
      <w:pPr>
        <w:tabs>
          <w:tab w:val="num" w:pos="0"/>
        </w:tabs>
        <w:ind w:left="720" w:hanging="360"/>
      </w:pPr>
    </w:lvl>
  </w:abstractNum>
  <w:abstractNum w:abstractNumId="28">
    <w:nsid w:val="00000036"/>
    <w:multiLevelType w:val="singleLevel"/>
    <w:tmpl w:val="00000036"/>
    <w:name w:val="WW8Num54"/>
    <w:lvl w:ilvl="0">
      <w:start w:val="1"/>
      <w:numFmt w:val="decimal"/>
      <w:lvlText w:val="%1)"/>
      <w:lvlJc w:val="left"/>
      <w:pPr>
        <w:tabs>
          <w:tab w:val="num" w:pos="1440"/>
        </w:tabs>
        <w:ind w:left="1440" w:hanging="360"/>
      </w:pPr>
      <w:rPr>
        <w:sz w:val="24"/>
        <w:szCs w:val="24"/>
      </w:rPr>
    </w:lvl>
  </w:abstractNum>
  <w:abstractNum w:abstractNumId="29">
    <w:nsid w:val="0000003E"/>
    <w:multiLevelType w:val="multilevel"/>
    <w:tmpl w:val="0000003E"/>
    <w:name w:val="WW8Num6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42"/>
    <w:multiLevelType w:val="singleLevel"/>
    <w:tmpl w:val="04150017"/>
    <w:lvl w:ilvl="0">
      <w:start w:val="1"/>
      <w:numFmt w:val="lowerLetter"/>
      <w:lvlText w:val="%1)"/>
      <w:lvlJc w:val="left"/>
      <w:pPr>
        <w:ind w:left="720" w:hanging="360"/>
      </w:pPr>
    </w:lvl>
  </w:abstractNum>
  <w:abstractNum w:abstractNumId="31">
    <w:nsid w:val="00000043"/>
    <w:multiLevelType w:val="multilevel"/>
    <w:tmpl w:val="00000043"/>
    <w:name w:val="WW8Num67"/>
    <w:lvl w:ilvl="0">
      <w:start w:val="1"/>
      <w:numFmt w:val="lowerLetter"/>
      <w:lvlText w:val="%1)"/>
      <w:lvlJc w:val="left"/>
      <w:pPr>
        <w:tabs>
          <w:tab w:val="num" w:pos="0"/>
        </w:tabs>
        <w:ind w:left="1428" w:hanging="360"/>
      </w:pPr>
      <w:rPr>
        <w:rFonts w:ascii="Times New Roman" w:hAnsi="Times New Roman" w:cs="Times New Roman"/>
        <w:sz w:val="24"/>
      </w:rPr>
    </w:lvl>
    <w:lvl w:ilvl="1">
      <w:start w:val="1"/>
      <w:numFmt w:val="decimal"/>
      <w:lvlText w:val="%2)"/>
      <w:lvlJc w:val="left"/>
      <w:pPr>
        <w:tabs>
          <w:tab w:val="num" w:pos="0"/>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32">
    <w:nsid w:val="00000047"/>
    <w:multiLevelType w:val="singleLevel"/>
    <w:tmpl w:val="00000047"/>
    <w:name w:val="WW8Num71"/>
    <w:lvl w:ilvl="0">
      <w:start w:val="1"/>
      <w:numFmt w:val="decimal"/>
      <w:lvlText w:val="%1."/>
      <w:lvlJc w:val="left"/>
      <w:pPr>
        <w:tabs>
          <w:tab w:val="num" w:pos="502"/>
        </w:tabs>
        <w:ind w:left="502" w:hanging="360"/>
      </w:pPr>
      <w:rPr>
        <w:szCs w:val="28"/>
      </w:rPr>
    </w:lvl>
  </w:abstractNum>
  <w:abstractNum w:abstractNumId="33">
    <w:nsid w:val="00000049"/>
    <w:multiLevelType w:val="multilevel"/>
    <w:tmpl w:val="E918DF62"/>
    <w:name w:val="WW8Num73"/>
    <w:lvl w:ilvl="0">
      <w:start w:val="1"/>
      <w:numFmt w:val="decimal"/>
      <w:lvlText w:val="%1)"/>
      <w:lvlJc w:val="left"/>
      <w:pPr>
        <w:tabs>
          <w:tab w:val="num" w:pos="0"/>
        </w:tabs>
        <w:ind w:left="0" w:firstLine="0"/>
      </w:pPr>
      <w:rPr>
        <w:sz w:val="24"/>
        <w:szCs w:val="24"/>
      </w:rPr>
    </w:lvl>
    <w:lvl w:ilvl="1">
      <w:start w:val="1"/>
      <w:numFmt w:val="decimal"/>
      <w:lvlText w:val="%2."/>
      <w:lvlJc w:val="left"/>
      <w:pPr>
        <w:tabs>
          <w:tab w:val="num" w:pos="0"/>
        </w:tabs>
        <w:ind w:left="0" w:firstLine="0"/>
      </w:pPr>
      <w:rPr>
        <w:rFonts w:ascii="Times New Roman" w:hAnsi="Times New Roman" w:cs="Times New Roman"/>
        <w:sz w:val="24"/>
        <w:szCs w:val="24"/>
      </w:rPr>
    </w:lvl>
    <w:lvl w:ilvl="2">
      <w:start w:val="1"/>
      <w:numFmt w:val="decimal"/>
      <w:lvlText w:val="%3."/>
      <w:lvlJc w:val="left"/>
      <w:pPr>
        <w:tabs>
          <w:tab w:val="num" w:pos="0"/>
        </w:tabs>
        <w:ind w:left="0" w:firstLine="0"/>
      </w:pPr>
      <w:rPr>
        <w:rFonts w:ascii="Times New Roman" w:hAnsi="Times New Roman" w:cs="Times New Roman"/>
        <w:sz w:val="24"/>
        <w:szCs w:val="24"/>
      </w:rPr>
    </w:lvl>
    <w:lvl w:ilvl="3">
      <w:start w:val="1"/>
      <w:numFmt w:val="decimal"/>
      <w:lvlText w:val="%4."/>
      <w:lvlJc w:val="left"/>
      <w:pPr>
        <w:tabs>
          <w:tab w:val="num" w:pos="0"/>
        </w:tabs>
        <w:ind w:left="0" w:firstLine="0"/>
      </w:pPr>
      <w:rPr>
        <w:rFonts w:ascii="Times New Roman" w:hAnsi="Times New Roman" w:cs="Times New Roman"/>
        <w:sz w:val="24"/>
        <w:szCs w:val="24"/>
      </w:rPr>
    </w:lvl>
    <w:lvl w:ilvl="4">
      <w:start w:val="1"/>
      <w:numFmt w:val="decimal"/>
      <w:lvlText w:val="%5."/>
      <w:lvlJc w:val="left"/>
      <w:pPr>
        <w:tabs>
          <w:tab w:val="num" w:pos="0"/>
        </w:tabs>
        <w:ind w:left="0" w:firstLine="0"/>
      </w:pPr>
      <w:rPr>
        <w:rFonts w:ascii="Times New Roman" w:hAnsi="Times New Roman" w:cs="Times New Roman"/>
        <w:sz w:val="24"/>
        <w:szCs w:val="24"/>
      </w:rPr>
    </w:lvl>
    <w:lvl w:ilvl="5">
      <w:start w:val="1"/>
      <w:numFmt w:val="decimal"/>
      <w:lvlText w:val="%6."/>
      <w:lvlJc w:val="left"/>
      <w:pPr>
        <w:tabs>
          <w:tab w:val="num" w:pos="0"/>
        </w:tabs>
        <w:ind w:left="0" w:firstLine="0"/>
      </w:pPr>
      <w:rPr>
        <w:rFonts w:ascii="Times New Roman" w:hAnsi="Times New Roman" w:cs="Times New Roman"/>
        <w:sz w:val="24"/>
        <w:szCs w:val="24"/>
      </w:rPr>
    </w:lvl>
    <w:lvl w:ilvl="6">
      <w:start w:val="1"/>
      <w:numFmt w:val="decimal"/>
      <w:lvlText w:val="%7."/>
      <w:lvlJc w:val="left"/>
      <w:pPr>
        <w:tabs>
          <w:tab w:val="num" w:pos="0"/>
        </w:tabs>
        <w:ind w:left="0" w:firstLine="0"/>
      </w:pPr>
      <w:rPr>
        <w:rFonts w:ascii="Times New Roman" w:hAnsi="Times New Roman" w:cs="Times New Roman"/>
        <w:sz w:val="24"/>
        <w:szCs w:val="24"/>
      </w:rPr>
    </w:lvl>
    <w:lvl w:ilvl="7">
      <w:start w:val="1"/>
      <w:numFmt w:val="decimal"/>
      <w:lvlText w:val="%8."/>
      <w:lvlJc w:val="left"/>
      <w:pPr>
        <w:tabs>
          <w:tab w:val="num" w:pos="0"/>
        </w:tabs>
        <w:ind w:left="0" w:firstLine="0"/>
      </w:pPr>
      <w:rPr>
        <w:rFonts w:ascii="Times New Roman" w:hAnsi="Times New Roman" w:cs="Times New Roman"/>
        <w:sz w:val="24"/>
        <w:szCs w:val="24"/>
      </w:rPr>
    </w:lvl>
    <w:lvl w:ilvl="8">
      <w:start w:val="1"/>
      <w:numFmt w:val="decimal"/>
      <w:lvlText w:val="%9."/>
      <w:lvlJc w:val="left"/>
      <w:pPr>
        <w:tabs>
          <w:tab w:val="num" w:pos="0"/>
        </w:tabs>
        <w:ind w:left="0" w:firstLine="0"/>
      </w:pPr>
      <w:rPr>
        <w:rFonts w:ascii="Times New Roman" w:hAnsi="Times New Roman" w:cs="Times New Roman"/>
        <w:sz w:val="24"/>
        <w:szCs w:val="24"/>
      </w:rPr>
    </w:lvl>
  </w:abstractNum>
  <w:abstractNum w:abstractNumId="34">
    <w:nsid w:val="00000053"/>
    <w:multiLevelType w:val="multilevel"/>
    <w:tmpl w:val="00000053"/>
    <w:name w:val="WW8Num83"/>
    <w:lvl w:ilvl="0">
      <w:start w:val="49"/>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440"/>
        </w:tabs>
        <w:ind w:left="1440" w:hanging="360"/>
      </w:pPr>
      <w:rPr>
        <w:rFonts w:ascii="Times New Roman" w:hAnsi="Times New Roman" w:cs="Times New Roman"/>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56"/>
    <w:multiLevelType w:val="multilevel"/>
    <w:tmpl w:val="00000056"/>
    <w:name w:val="WW8Num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5A"/>
    <w:multiLevelType w:val="multilevel"/>
    <w:tmpl w:val="0000005A"/>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nsid w:val="00000065"/>
    <w:multiLevelType w:val="multilevel"/>
    <w:tmpl w:val="00000065"/>
    <w:name w:val="WW8Num101"/>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66"/>
    <w:multiLevelType w:val="multilevel"/>
    <w:tmpl w:val="00000066"/>
    <w:name w:val="WW8Num102"/>
    <w:lvl w:ilvl="0">
      <w:start w:val="1"/>
      <w:numFmt w:val="decimal"/>
      <w:lvlText w:val="%1)"/>
      <w:lvlJc w:val="left"/>
      <w:pPr>
        <w:tabs>
          <w:tab w:val="num" w:pos="420"/>
        </w:tabs>
        <w:ind w:left="420" w:hanging="360"/>
      </w:pPr>
      <w:rPr>
        <w:rFonts w:ascii="Symbol" w:hAnsi="Symbol" w:cs="Symbol"/>
      </w:rPr>
    </w:lvl>
    <w:lvl w:ilvl="1">
      <w:start w:val="1"/>
      <w:numFmt w:val="lowerLetter"/>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39">
    <w:nsid w:val="00000067"/>
    <w:multiLevelType w:val="multilevel"/>
    <w:tmpl w:val="00000067"/>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68"/>
    <w:multiLevelType w:val="multilevel"/>
    <w:tmpl w:val="F5741CB2"/>
    <w:name w:val="WW8Num104"/>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strike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70"/>
    <w:multiLevelType w:val="multilevel"/>
    <w:tmpl w:val="00000070"/>
    <w:name w:val="WW8Num112"/>
    <w:lvl w:ilvl="0">
      <w:start w:val="1"/>
      <w:numFmt w:val="decimal"/>
      <w:lvlText w:val="%1)"/>
      <w:lvlJc w:val="left"/>
      <w:pPr>
        <w:tabs>
          <w:tab w:val="num" w:pos="1003"/>
        </w:tabs>
        <w:ind w:left="1003" w:hanging="360"/>
      </w:pPr>
      <w:rPr>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2">
    <w:nsid w:val="00000071"/>
    <w:multiLevelType w:val="multilevel"/>
    <w:tmpl w:val="00000071"/>
    <w:name w:val="WW8Num113"/>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nsid w:val="00000072"/>
    <w:multiLevelType w:val="multilevel"/>
    <w:tmpl w:val="00000072"/>
    <w:name w:val="WW8Num114"/>
    <w:lvl w:ilvl="0">
      <w:start w:val="1"/>
      <w:numFmt w:val="decimal"/>
      <w:lvlText w:val="%1)"/>
      <w:lvlJc w:val="left"/>
      <w:pPr>
        <w:tabs>
          <w:tab w:val="num" w:pos="0"/>
        </w:tabs>
        <w:ind w:left="644" w:hanging="360"/>
      </w:pPr>
      <w:rPr>
        <w:rFonts w:cs="Times New Roman"/>
        <w:color w:val="2222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73"/>
    <w:multiLevelType w:val="multilevel"/>
    <w:tmpl w:val="00000073"/>
    <w:name w:val="WW8Num115"/>
    <w:lvl w:ilvl="0">
      <w:start w:val="1"/>
      <w:numFmt w:val="decimal"/>
      <w:lvlText w:val="%1)"/>
      <w:lvlJc w:val="left"/>
      <w:pPr>
        <w:tabs>
          <w:tab w:val="num" w:pos="0"/>
        </w:tabs>
        <w:ind w:left="558" w:hanging="360"/>
      </w:pPr>
      <w:rPr>
        <w:rFonts w:ascii="Times New Roman" w:hAnsi="Times New Roman" w:cs="Times New Roman"/>
        <w:spacing w:val="-22"/>
      </w:rPr>
    </w:lvl>
    <w:lvl w:ilvl="1">
      <w:start w:val="1"/>
      <w:numFmt w:val="lowerLetter"/>
      <w:lvlText w:val="%2."/>
      <w:lvlJc w:val="left"/>
      <w:pPr>
        <w:tabs>
          <w:tab w:val="num" w:pos="0"/>
        </w:tabs>
        <w:ind w:left="1278" w:hanging="360"/>
      </w:pPr>
    </w:lvl>
    <w:lvl w:ilvl="2">
      <w:start w:val="1"/>
      <w:numFmt w:val="lowerRoman"/>
      <w:lvlText w:val="%3."/>
      <w:lvlJc w:val="left"/>
      <w:pPr>
        <w:tabs>
          <w:tab w:val="num" w:pos="0"/>
        </w:tabs>
        <w:ind w:left="1998" w:hanging="180"/>
      </w:pPr>
    </w:lvl>
    <w:lvl w:ilvl="3">
      <w:start w:val="1"/>
      <w:numFmt w:val="decimal"/>
      <w:lvlText w:val="%4."/>
      <w:lvlJc w:val="left"/>
      <w:pPr>
        <w:tabs>
          <w:tab w:val="num" w:pos="0"/>
        </w:tabs>
        <w:ind w:left="2718" w:hanging="360"/>
      </w:pPr>
    </w:lvl>
    <w:lvl w:ilvl="4">
      <w:start w:val="1"/>
      <w:numFmt w:val="lowerLetter"/>
      <w:lvlText w:val="%5."/>
      <w:lvlJc w:val="left"/>
      <w:pPr>
        <w:tabs>
          <w:tab w:val="num" w:pos="0"/>
        </w:tabs>
        <w:ind w:left="3438" w:hanging="360"/>
      </w:pPr>
    </w:lvl>
    <w:lvl w:ilvl="5">
      <w:start w:val="1"/>
      <w:numFmt w:val="lowerRoman"/>
      <w:lvlText w:val="%6."/>
      <w:lvlJc w:val="left"/>
      <w:pPr>
        <w:tabs>
          <w:tab w:val="num" w:pos="0"/>
        </w:tabs>
        <w:ind w:left="4158" w:hanging="180"/>
      </w:pPr>
    </w:lvl>
    <w:lvl w:ilvl="6">
      <w:start w:val="1"/>
      <w:numFmt w:val="decimal"/>
      <w:lvlText w:val="%7."/>
      <w:lvlJc w:val="left"/>
      <w:pPr>
        <w:tabs>
          <w:tab w:val="num" w:pos="0"/>
        </w:tabs>
        <w:ind w:left="4878" w:hanging="360"/>
      </w:pPr>
    </w:lvl>
    <w:lvl w:ilvl="7">
      <w:start w:val="1"/>
      <w:numFmt w:val="lowerLetter"/>
      <w:lvlText w:val="%8."/>
      <w:lvlJc w:val="left"/>
      <w:pPr>
        <w:tabs>
          <w:tab w:val="num" w:pos="0"/>
        </w:tabs>
        <w:ind w:left="5598" w:hanging="360"/>
      </w:pPr>
    </w:lvl>
    <w:lvl w:ilvl="8">
      <w:start w:val="1"/>
      <w:numFmt w:val="lowerRoman"/>
      <w:lvlText w:val="%9."/>
      <w:lvlJc w:val="left"/>
      <w:pPr>
        <w:tabs>
          <w:tab w:val="num" w:pos="0"/>
        </w:tabs>
        <w:ind w:left="6318" w:hanging="180"/>
      </w:pPr>
    </w:lvl>
  </w:abstractNum>
  <w:abstractNum w:abstractNumId="45">
    <w:nsid w:val="00000074"/>
    <w:multiLevelType w:val="multilevel"/>
    <w:tmpl w:val="00000074"/>
    <w:name w:val="WW8Num1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46">
    <w:nsid w:val="00000075"/>
    <w:multiLevelType w:val="multilevel"/>
    <w:tmpl w:val="E76E1EC2"/>
    <w:name w:val="WW8Num117"/>
    <w:lvl w:ilvl="0">
      <w:start w:val="1"/>
      <w:numFmt w:val="decimal"/>
      <w:lvlText w:val="%1."/>
      <w:lvlJc w:val="left"/>
      <w:pPr>
        <w:tabs>
          <w:tab w:val="num" w:pos="360"/>
        </w:tabs>
        <w:ind w:left="360" w:hanging="360"/>
      </w:pPr>
      <w:rPr>
        <w:spacing w:val="-24"/>
      </w:r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78"/>
    <w:multiLevelType w:val="multilevel"/>
    <w:tmpl w:val="00000078"/>
    <w:name w:val="WW8Num120"/>
    <w:lvl w:ilvl="0">
      <w:start w:val="1"/>
      <w:numFmt w:val="decimal"/>
      <w:lvlText w:val="%1)"/>
      <w:lvlJc w:val="left"/>
      <w:pPr>
        <w:tabs>
          <w:tab w:val="num" w:pos="2700"/>
        </w:tabs>
        <w:ind w:left="27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7B"/>
    <w:multiLevelType w:val="multilevel"/>
    <w:tmpl w:val="0000007B"/>
    <w:name w:val="WW8Num123"/>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7C"/>
    <w:multiLevelType w:val="multilevel"/>
    <w:tmpl w:val="0000007C"/>
    <w:name w:val="WW8Num124"/>
    <w:lvl w:ilvl="0">
      <w:start w:val="1"/>
      <w:numFmt w:val="decimal"/>
      <w:lvlText w:val="%1)"/>
      <w:lvlJc w:val="left"/>
      <w:pPr>
        <w:tabs>
          <w:tab w:val="num" w:pos="360"/>
        </w:tabs>
        <w:ind w:left="360" w:hanging="360"/>
      </w:pPr>
      <w:rPr>
        <w:rFonts w:ascii="Times New Roman" w:hAnsi="Times New Roman" w:cs="Times New Roman"/>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7D"/>
    <w:multiLevelType w:val="multilevel"/>
    <w:tmpl w:val="0000007D"/>
    <w:name w:val="WW8Num125"/>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7E"/>
    <w:multiLevelType w:val="multilevel"/>
    <w:tmpl w:val="0000007E"/>
    <w:name w:val="WW8Num1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rPr>
        <w:b w:val="0"/>
        <w:sz w:val="24"/>
        <w:szCs w:val="24"/>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52">
    <w:nsid w:val="0000007F"/>
    <w:multiLevelType w:val="multilevel"/>
    <w:tmpl w:val="0000007F"/>
    <w:name w:val="WW8Num127"/>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80"/>
    <w:multiLevelType w:val="multilevel"/>
    <w:tmpl w:val="00000080"/>
    <w:name w:val="WW8Num1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89"/>
    <w:multiLevelType w:val="multilevel"/>
    <w:tmpl w:val="00000089"/>
    <w:name w:val="WW8Num137"/>
    <w:lvl w:ilvl="0">
      <w:start w:val="1"/>
      <w:numFmt w:val="decimal"/>
      <w:lvlText w:val="%1)"/>
      <w:lvlJc w:val="left"/>
      <w:pPr>
        <w:tabs>
          <w:tab w:val="num" w:pos="2204"/>
        </w:tabs>
        <w:ind w:left="22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8A"/>
    <w:multiLevelType w:val="multilevel"/>
    <w:tmpl w:val="0000008A"/>
    <w:name w:val="WW8Num138"/>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8B"/>
    <w:multiLevelType w:val="multilevel"/>
    <w:tmpl w:val="0000008B"/>
    <w:name w:val="WW8Num139"/>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8C"/>
    <w:multiLevelType w:val="multilevel"/>
    <w:tmpl w:val="0000008C"/>
    <w:name w:val="WW8Num140"/>
    <w:lvl w:ilvl="0">
      <w:start w:val="1"/>
      <w:numFmt w:val="decimal"/>
      <w:lvlText w:val="%1)"/>
      <w:lvlJc w:val="left"/>
      <w:pPr>
        <w:tabs>
          <w:tab w:val="num" w:pos="11"/>
        </w:tabs>
        <w:ind w:left="11" w:hanging="360"/>
      </w:pPr>
    </w:lvl>
    <w:lvl w:ilvl="1">
      <w:start w:val="1"/>
      <w:numFmt w:val="decimal"/>
      <w:lvlText w:val="%2."/>
      <w:lvlJc w:val="left"/>
      <w:pPr>
        <w:tabs>
          <w:tab w:val="num" w:pos="731"/>
        </w:tabs>
        <w:ind w:left="731" w:hanging="360"/>
      </w:pPr>
    </w:lvl>
    <w:lvl w:ilvl="2">
      <w:start w:val="1"/>
      <w:numFmt w:val="decimal"/>
      <w:lvlText w:val="%3."/>
      <w:lvlJc w:val="left"/>
      <w:pPr>
        <w:tabs>
          <w:tab w:val="num" w:pos="1451"/>
        </w:tabs>
        <w:ind w:left="1451" w:hanging="360"/>
      </w:pPr>
    </w:lvl>
    <w:lvl w:ilvl="3">
      <w:start w:val="1"/>
      <w:numFmt w:val="decimal"/>
      <w:lvlText w:val="%4."/>
      <w:lvlJc w:val="left"/>
      <w:pPr>
        <w:tabs>
          <w:tab w:val="num" w:pos="2171"/>
        </w:tabs>
        <w:ind w:left="2171" w:hanging="360"/>
      </w:pPr>
    </w:lvl>
    <w:lvl w:ilvl="4">
      <w:start w:val="1"/>
      <w:numFmt w:val="decimal"/>
      <w:lvlText w:val="%5."/>
      <w:lvlJc w:val="left"/>
      <w:pPr>
        <w:tabs>
          <w:tab w:val="num" w:pos="2891"/>
        </w:tabs>
        <w:ind w:left="2891" w:hanging="360"/>
      </w:pPr>
    </w:lvl>
    <w:lvl w:ilvl="5">
      <w:start w:val="1"/>
      <w:numFmt w:val="decimal"/>
      <w:lvlText w:val="%6."/>
      <w:lvlJc w:val="left"/>
      <w:pPr>
        <w:tabs>
          <w:tab w:val="num" w:pos="3611"/>
        </w:tabs>
        <w:ind w:left="3611" w:hanging="360"/>
      </w:pPr>
    </w:lvl>
    <w:lvl w:ilvl="6">
      <w:start w:val="1"/>
      <w:numFmt w:val="decimal"/>
      <w:lvlText w:val="%7."/>
      <w:lvlJc w:val="left"/>
      <w:pPr>
        <w:tabs>
          <w:tab w:val="num" w:pos="4331"/>
        </w:tabs>
        <w:ind w:left="4331" w:hanging="360"/>
      </w:pPr>
    </w:lvl>
    <w:lvl w:ilvl="7">
      <w:start w:val="1"/>
      <w:numFmt w:val="decimal"/>
      <w:lvlText w:val="%8."/>
      <w:lvlJc w:val="left"/>
      <w:pPr>
        <w:tabs>
          <w:tab w:val="num" w:pos="5051"/>
        </w:tabs>
        <w:ind w:left="5051" w:hanging="360"/>
      </w:pPr>
    </w:lvl>
    <w:lvl w:ilvl="8">
      <w:start w:val="1"/>
      <w:numFmt w:val="decimal"/>
      <w:lvlText w:val="%9."/>
      <w:lvlJc w:val="left"/>
      <w:pPr>
        <w:tabs>
          <w:tab w:val="num" w:pos="5771"/>
        </w:tabs>
        <w:ind w:left="5771" w:hanging="360"/>
      </w:pPr>
    </w:lvl>
  </w:abstractNum>
  <w:abstractNum w:abstractNumId="58">
    <w:nsid w:val="0000008D"/>
    <w:multiLevelType w:val="multilevel"/>
    <w:tmpl w:val="0000008D"/>
    <w:name w:val="WW8Num141"/>
    <w:lvl w:ilvl="0">
      <w:start w:val="1"/>
      <w:numFmt w:val="decimal"/>
      <w:lvlText w:val="%1."/>
      <w:lvlJc w:val="left"/>
      <w:pPr>
        <w:tabs>
          <w:tab w:val="num" w:pos="644"/>
        </w:tabs>
        <w:ind w:left="644"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9">
    <w:nsid w:val="0000008E"/>
    <w:multiLevelType w:val="multilevel"/>
    <w:tmpl w:val="0000008E"/>
    <w:name w:val="WW8Num142"/>
    <w:lvl w:ilvl="0">
      <w:start w:val="1"/>
      <w:numFmt w:val="decimal"/>
      <w:lvlText w:val="%1)"/>
      <w:lvlJc w:val="left"/>
      <w:pPr>
        <w:tabs>
          <w:tab w:val="num" w:pos="0"/>
        </w:tabs>
        <w:ind w:left="720" w:hanging="360"/>
      </w:pPr>
      <w:rPr>
        <w:rFonts w:cs="Times New Roman"/>
        <w:color w:val="2222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0">
    <w:nsid w:val="00000098"/>
    <w:multiLevelType w:val="multilevel"/>
    <w:tmpl w:val="01103A32"/>
    <w:name w:val="WW8Num152"/>
    <w:lvl w:ilvl="0">
      <w:start w:val="1"/>
      <w:numFmt w:val="decimal"/>
      <w:lvlText w:val="%1."/>
      <w:lvlJc w:val="left"/>
      <w:pPr>
        <w:tabs>
          <w:tab w:val="num" w:pos="360"/>
        </w:tabs>
        <w:ind w:left="3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99"/>
    <w:multiLevelType w:val="multilevel"/>
    <w:tmpl w:val="00000099"/>
    <w:name w:val="WW8Num1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9B"/>
    <w:multiLevelType w:val="multilevel"/>
    <w:tmpl w:val="0000009B"/>
    <w:name w:val="WW8Num155"/>
    <w:lvl w:ilvl="0">
      <w:start w:val="1"/>
      <w:numFmt w:val="decimal"/>
      <w:lvlText w:val="%1)"/>
      <w:lvlJc w:val="left"/>
      <w:pPr>
        <w:tabs>
          <w:tab w:val="num" w:pos="1353"/>
        </w:tabs>
        <w:ind w:left="135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9D"/>
    <w:multiLevelType w:val="multilevel"/>
    <w:tmpl w:val="0000009D"/>
    <w:name w:val="WW8Num157"/>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A2"/>
    <w:multiLevelType w:val="multilevel"/>
    <w:tmpl w:val="000000A2"/>
    <w:name w:val="WW8Num162"/>
    <w:lvl w:ilvl="0">
      <w:start w:val="1"/>
      <w:numFmt w:val="decimal"/>
      <w:lvlText w:val="%1)"/>
      <w:lvlJc w:val="left"/>
      <w:pPr>
        <w:tabs>
          <w:tab w:val="num" w:pos="720"/>
        </w:tabs>
        <w:ind w:left="720" w:hanging="360"/>
      </w:pPr>
      <w:rPr>
        <w:rFonts w:ascii="Times New Roman" w:hAnsi="Times New Roman" w:cs="Times New Roman"/>
        <w:spacing w:val="-2"/>
        <w:w w:val="101"/>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A4"/>
    <w:multiLevelType w:val="multilevel"/>
    <w:tmpl w:val="000000A4"/>
    <w:name w:val="WW8Num164"/>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A6"/>
    <w:multiLevelType w:val="multilevel"/>
    <w:tmpl w:val="000000A6"/>
    <w:name w:val="WW8Num166"/>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A7"/>
    <w:multiLevelType w:val="multilevel"/>
    <w:tmpl w:val="000000A7"/>
    <w:name w:val="WW8Num167"/>
    <w:lvl w:ilvl="0">
      <w:start w:val="2"/>
      <w:numFmt w:val="decimal"/>
      <w:lvlText w:val="%1)"/>
      <w:lvlJc w:val="left"/>
      <w:pPr>
        <w:tabs>
          <w:tab w:val="num" w:pos="720"/>
        </w:tabs>
        <w:ind w:left="720" w:hanging="360"/>
      </w:pPr>
      <w:rPr>
        <w:rFonts w:ascii="Times New Roman" w:hAnsi="Times New Roman"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87103A1"/>
    <w:multiLevelType w:val="hybridMultilevel"/>
    <w:tmpl w:val="BF00006A"/>
    <w:lvl w:ilvl="0" w:tplc="1B4202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88C26BE"/>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0">
    <w:nsid w:val="09972284"/>
    <w:multiLevelType w:val="multilevel"/>
    <w:tmpl w:val="FAC88698"/>
    <w:name w:val="WW8Num1232"/>
    <w:lvl w:ilvl="0">
      <w:start w:val="7"/>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nsid w:val="0AB31BD4"/>
    <w:multiLevelType w:val="hybridMultilevel"/>
    <w:tmpl w:val="9610581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0BD0609D"/>
    <w:multiLevelType w:val="multilevel"/>
    <w:tmpl w:val="7C9AA870"/>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0CCC1ECB"/>
    <w:multiLevelType w:val="hybridMultilevel"/>
    <w:tmpl w:val="2F149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552F97"/>
    <w:multiLevelType w:val="multilevel"/>
    <w:tmpl w:val="F4EC95E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118A157E"/>
    <w:multiLevelType w:val="multilevel"/>
    <w:tmpl w:val="47F4B72E"/>
    <w:lvl w:ilvl="0">
      <w:start w:val="1"/>
      <w:numFmt w:val="decimal"/>
      <w:lvlText w:val="%1)"/>
      <w:lvlJc w:val="left"/>
      <w:pPr>
        <w:tabs>
          <w:tab w:val="num" w:pos="720"/>
        </w:tabs>
        <w:ind w:left="720" w:hanging="720"/>
      </w:pPr>
      <w:rPr>
        <w:strike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14D31289"/>
    <w:multiLevelType w:val="hybridMultilevel"/>
    <w:tmpl w:val="515CC712"/>
    <w:name w:val="WW8Num292222"/>
    <w:lvl w:ilvl="0" w:tplc="B83C52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9574795"/>
    <w:multiLevelType w:val="hybridMultilevel"/>
    <w:tmpl w:val="AE58F324"/>
    <w:name w:val="WW8Num29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B6404A1"/>
    <w:multiLevelType w:val="hybridMultilevel"/>
    <w:tmpl w:val="989892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1CBE5A3F"/>
    <w:multiLevelType w:val="hybridMultilevel"/>
    <w:tmpl w:val="09B60D5A"/>
    <w:lvl w:ilvl="0" w:tplc="746CB6E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5CC4DA9"/>
    <w:multiLevelType w:val="hybridMultilevel"/>
    <w:tmpl w:val="F7A05EC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nsid w:val="2E4C43E2"/>
    <w:multiLevelType w:val="hybridMultilevel"/>
    <w:tmpl w:val="D826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EDD07F3"/>
    <w:multiLevelType w:val="hybridMultilevel"/>
    <w:tmpl w:val="6974F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30C9561D"/>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5">
    <w:nsid w:val="33E17A87"/>
    <w:multiLevelType w:val="hybridMultilevel"/>
    <w:tmpl w:val="B480052C"/>
    <w:lvl w:ilvl="0" w:tplc="504AB4BE">
      <w:start w:val="1"/>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86">
    <w:nsid w:val="34707532"/>
    <w:multiLevelType w:val="multilevel"/>
    <w:tmpl w:val="858CC582"/>
    <w:styleLink w:val="WWNum115"/>
    <w:lvl w:ilvl="0">
      <w:start w:val="1"/>
      <w:numFmt w:val="decimal"/>
      <w:lvlText w:val="%1)"/>
      <w:lvlJc w:val="left"/>
      <w:pPr>
        <w:ind w:left="720" w:hanging="360"/>
      </w:pPr>
      <w:rPr>
        <w:rFonts w:cs="Times New Roman"/>
        <w:sz w:val="24"/>
        <w:szCs w:val="24"/>
      </w:rPr>
    </w:lvl>
    <w:lvl w:ilvl="1">
      <w:start w:val="1"/>
      <w:numFmt w:val="decimal"/>
      <w:lvlText w:val="%2)"/>
      <w:lvlJc w:val="left"/>
      <w:pPr>
        <w:ind w:left="72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87">
    <w:nsid w:val="39BB757F"/>
    <w:multiLevelType w:val="multilevel"/>
    <w:tmpl w:val="A65CCBAA"/>
    <w:styleLink w:val="WW8Num6"/>
    <w:lvl w:ilvl="0">
      <w:numFmt w:val="bullet"/>
      <w:lvlText w:val=""/>
      <w:lvlJc w:val="left"/>
      <w:pPr>
        <w:ind w:left="720" w:hanging="360"/>
      </w:pPr>
      <w:rPr>
        <w:rFonts w:ascii="Symbol" w:hAnsi="Symbol" w:cs="Symbol"/>
      </w:rPr>
    </w:lvl>
    <w:lvl w:ilvl="1">
      <w:numFmt w:val="bullet"/>
      <w:lvlText w:val=""/>
      <w:lvlJc w:val="left"/>
      <w:pPr>
        <w:ind w:left="644" w:hanging="360"/>
      </w:pPr>
      <w:rPr>
        <w:rFonts w:ascii="Symbol" w:hAnsi="Symbol" w:cs="Symbol"/>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8B2ECC"/>
    <w:multiLevelType w:val="hybridMultilevel"/>
    <w:tmpl w:val="AB963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1AABE0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E3D6663"/>
    <w:multiLevelType w:val="multilevel"/>
    <w:tmpl w:val="FF0E45BA"/>
    <w:name w:val="WW8Num623"/>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0">
    <w:nsid w:val="3FE612FA"/>
    <w:multiLevelType w:val="hybridMultilevel"/>
    <w:tmpl w:val="8D1A897A"/>
    <w:lvl w:ilvl="0" w:tplc="78FCBB0A">
      <w:start w:val="1"/>
      <w:numFmt w:val="decimal"/>
      <w:lvlText w:val="%1)"/>
      <w:lvlJc w:val="left"/>
      <w:pPr>
        <w:ind w:left="720" w:hanging="360"/>
      </w:pPr>
      <w:rPr>
        <w:rFonts w:hint="default"/>
        <w:strike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1">
    <w:nsid w:val="41B03F1D"/>
    <w:multiLevelType w:val="hybridMultilevel"/>
    <w:tmpl w:val="EB2A6C90"/>
    <w:lvl w:ilvl="0" w:tplc="C30E6CF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3B2481D"/>
    <w:multiLevelType w:val="hybridMultilevel"/>
    <w:tmpl w:val="AEC40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7AA03AE"/>
    <w:multiLevelType w:val="multilevel"/>
    <w:tmpl w:val="BB0EC110"/>
    <w:styleLink w:val="WW8Num41"/>
    <w:lvl w:ilvl="0">
      <w:start w:val="1"/>
      <w:numFmt w:val="decimal"/>
      <w:lvlText w:val="%1)"/>
      <w:lvlJc w:val="left"/>
      <w:pPr>
        <w:ind w:left="840" w:hanging="360"/>
      </w:pPr>
      <w:rPr>
        <w:rFonts w:ascii="Times New Roman" w:hAnsi="Times New Roman" w:cs="Times New Roman"/>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4A6A7862"/>
    <w:multiLevelType w:val="hybridMultilevel"/>
    <w:tmpl w:val="38662982"/>
    <w:lvl w:ilvl="0" w:tplc="BB8437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BB767EE"/>
    <w:multiLevelType w:val="hybridMultilevel"/>
    <w:tmpl w:val="B09E2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01B6F20"/>
    <w:multiLevelType w:val="hybridMultilevel"/>
    <w:tmpl w:val="0CA6C1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B0609A"/>
    <w:multiLevelType w:val="hybridMultilevel"/>
    <w:tmpl w:val="9DE4CA56"/>
    <w:name w:val="WW8Num2922224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570657BE"/>
    <w:multiLevelType w:val="multilevel"/>
    <w:tmpl w:val="D542E612"/>
    <w:styleLink w:val="WWNum3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99">
    <w:nsid w:val="58E7682B"/>
    <w:multiLevelType w:val="hybridMultilevel"/>
    <w:tmpl w:val="068A4062"/>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0017AB"/>
    <w:multiLevelType w:val="multilevel"/>
    <w:tmpl w:val="B71087F2"/>
    <w:name w:val="WW8Num39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nsid w:val="616F3A0A"/>
    <w:multiLevelType w:val="hybridMultilevel"/>
    <w:tmpl w:val="A5AC4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5070CF0"/>
    <w:multiLevelType w:val="hybridMultilevel"/>
    <w:tmpl w:val="0D7E2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5257B1D"/>
    <w:multiLevelType w:val="multilevel"/>
    <w:tmpl w:val="A64A0654"/>
    <w:styleLink w:val="WWNum35"/>
    <w:lvl w:ilvl="0">
      <w:start w:val="1"/>
      <w:numFmt w:val="decimal"/>
      <w:lvlText w:val="%1."/>
      <w:lvlJc w:val="left"/>
      <w:pPr>
        <w:ind w:left="360" w:hanging="360"/>
      </w:pPr>
      <w:rPr>
        <w:rFonts w:cs="Times New Roman"/>
      </w:rPr>
    </w:lvl>
    <w:lvl w:ilvl="1">
      <w:numFmt w:val="bullet"/>
      <w:lvlText w:val=""/>
      <w:lvlJc w:val="left"/>
      <w:pPr>
        <w:ind w:left="720" w:hanging="360"/>
      </w:pPr>
      <w:rPr>
        <w:rFonts w:ascii="Symbol" w:hAnsi="Symbol"/>
      </w:rPr>
    </w:lvl>
    <w:lvl w:ilvl="2">
      <w:start w:val="1"/>
      <w:numFmt w:val="lowerLetter"/>
      <w:lvlText w:val="%1.%2.%3)"/>
      <w:lvlJc w:val="left"/>
      <w:pPr>
        <w:ind w:left="1140" w:hanging="780"/>
      </w:pPr>
      <w:rPr>
        <w:rFonts w:cs="Times New Roman"/>
      </w:rPr>
    </w:lvl>
    <w:lvl w:ilvl="3">
      <w:start w:val="1"/>
      <w:numFmt w:val="decimal"/>
      <w:lvlText w:val="%1.%2.%3.%4."/>
      <w:lvlJc w:val="left"/>
      <w:pPr>
        <w:ind w:left="2160" w:hanging="360"/>
      </w:pPr>
      <w:rPr>
        <w:rFonts w:cs="Times New Roman"/>
      </w:rPr>
    </w:lvl>
    <w:lvl w:ilvl="4">
      <w:start w:val="1"/>
      <w:numFmt w:val="lowerLetter"/>
      <w:lvlText w:val="%1.%2.%3.%4.%5."/>
      <w:lvlJc w:val="left"/>
      <w:pPr>
        <w:ind w:left="2880" w:hanging="360"/>
      </w:pPr>
      <w:rPr>
        <w:rFonts w:cs="Times New Roman"/>
      </w:rPr>
    </w:lvl>
    <w:lvl w:ilvl="5">
      <w:start w:val="1"/>
      <w:numFmt w:val="lowerRoman"/>
      <w:lvlText w:val="%1.%2.%3.%4.%5.%6."/>
      <w:lvlJc w:val="right"/>
      <w:pPr>
        <w:ind w:left="3600" w:hanging="180"/>
      </w:pPr>
      <w:rPr>
        <w:rFonts w:cs="Times New Roman"/>
      </w:rPr>
    </w:lvl>
    <w:lvl w:ilvl="6">
      <w:start w:val="1"/>
      <w:numFmt w:val="decimal"/>
      <w:lvlText w:val="%1.%2.%3.%4.%5.%6.%7."/>
      <w:lvlJc w:val="left"/>
      <w:pPr>
        <w:ind w:left="4320" w:hanging="360"/>
      </w:pPr>
      <w:rPr>
        <w:rFonts w:cs="Times New Roman"/>
      </w:rPr>
    </w:lvl>
    <w:lvl w:ilvl="7">
      <w:start w:val="1"/>
      <w:numFmt w:val="lowerLetter"/>
      <w:lvlText w:val="%1.%2.%3.%4.%5.%6.%7.%8."/>
      <w:lvlJc w:val="left"/>
      <w:pPr>
        <w:ind w:left="5040" w:hanging="360"/>
      </w:pPr>
      <w:rPr>
        <w:rFonts w:cs="Times New Roman"/>
      </w:rPr>
    </w:lvl>
    <w:lvl w:ilvl="8">
      <w:start w:val="1"/>
      <w:numFmt w:val="lowerRoman"/>
      <w:lvlText w:val="%1.%2.%3.%4.%5.%6.%7.%8.%9."/>
      <w:lvlJc w:val="right"/>
      <w:pPr>
        <w:ind w:left="5760" w:hanging="180"/>
      </w:pPr>
      <w:rPr>
        <w:rFonts w:cs="Times New Roman"/>
      </w:rPr>
    </w:lvl>
  </w:abstractNum>
  <w:abstractNum w:abstractNumId="104">
    <w:nsid w:val="662327F7"/>
    <w:multiLevelType w:val="multilevel"/>
    <w:tmpl w:val="7BF4CB32"/>
    <w:name w:val="WW8Num1182"/>
    <w:lvl w:ilvl="0">
      <w:start w:val="4"/>
      <w:numFmt w:val="decimal"/>
      <w:lvlText w:val="%1)"/>
      <w:lvlJc w:val="left"/>
      <w:pPr>
        <w:tabs>
          <w:tab w:val="num" w:pos="720"/>
        </w:tabs>
        <w:ind w:left="720" w:hanging="360"/>
      </w:pPr>
      <w:rPr>
        <w:rFonts w:ascii="Times New Roman" w:hAnsi="Times New Roman" w:cs="Times New Roman" w:hint="default"/>
        <w:sz w:val="24"/>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C291EED"/>
    <w:multiLevelType w:val="hybridMultilevel"/>
    <w:tmpl w:val="6D5A85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D6D471F"/>
    <w:multiLevelType w:val="multilevel"/>
    <w:tmpl w:val="5A26C862"/>
    <w:styleLink w:val="WWNum34"/>
    <w:lvl w:ilvl="0">
      <w:start w:val="1"/>
      <w:numFmt w:val="decimal"/>
      <w:lvlText w:val="%1)"/>
      <w:lvlJc w:val="left"/>
      <w:pPr>
        <w:ind w:left="786" w:hanging="360"/>
      </w:pPr>
      <w:rPr>
        <w:rFonts w:cs="Times New Roman"/>
        <w:sz w:val="24"/>
        <w:szCs w:val="24"/>
      </w:rPr>
    </w:lvl>
    <w:lvl w:ilvl="1">
      <w:start w:val="3"/>
      <w:numFmt w:val="lowerLetter"/>
      <w:lvlText w:val="%2)"/>
      <w:lvlJc w:val="left"/>
      <w:pPr>
        <w:ind w:left="1146" w:hanging="360"/>
      </w:pPr>
      <w:rPr>
        <w:rFonts w:cs="Times New Roman"/>
      </w:rPr>
    </w:lvl>
    <w:lvl w:ilvl="2">
      <w:start w:val="3"/>
      <w:numFmt w:val="decimal"/>
      <w:lvlText w:val="%1.%2.%3)"/>
      <w:lvlJc w:val="left"/>
      <w:pPr>
        <w:ind w:left="1506" w:hanging="360"/>
      </w:pPr>
      <w:rPr>
        <w:rFonts w:cs="Times New Roman"/>
      </w:rPr>
    </w:lvl>
    <w:lvl w:ilvl="3">
      <w:start w:val="1"/>
      <w:numFmt w:val="decimal"/>
      <w:lvlText w:val="(%1.%2.%3.%4)"/>
      <w:lvlJc w:val="left"/>
      <w:pPr>
        <w:ind w:left="1866" w:hanging="360"/>
      </w:pPr>
      <w:rPr>
        <w:rFonts w:cs="Times New Roman"/>
      </w:rPr>
    </w:lvl>
    <w:lvl w:ilvl="4">
      <w:start w:val="1"/>
      <w:numFmt w:val="lowerLetter"/>
      <w:lvlText w:val="(%1.%2.%3.%4.%5)"/>
      <w:lvlJc w:val="left"/>
      <w:pPr>
        <w:ind w:left="2226" w:hanging="360"/>
      </w:pPr>
      <w:rPr>
        <w:rFonts w:cs="Times New Roman"/>
      </w:rPr>
    </w:lvl>
    <w:lvl w:ilvl="5">
      <w:start w:val="1"/>
      <w:numFmt w:val="lowerRoman"/>
      <w:lvlText w:val="(%1.%2.%3.%4.%5.%6)"/>
      <w:lvlJc w:val="left"/>
      <w:pPr>
        <w:ind w:left="2586" w:hanging="360"/>
      </w:pPr>
      <w:rPr>
        <w:rFonts w:cs="Times New Roman"/>
      </w:rPr>
    </w:lvl>
    <w:lvl w:ilvl="6">
      <w:start w:val="1"/>
      <w:numFmt w:val="decimal"/>
      <w:lvlText w:val="%1.%2.%3.%4.%5.%6.%7."/>
      <w:lvlJc w:val="left"/>
      <w:pPr>
        <w:ind w:left="2946" w:hanging="360"/>
      </w:pPr>
      <w:rPr>
        <w:rFonts w:cs="Times New Roman"/>
      </w:rPr>
    </w:lvl>
    <w:lvl w:ilvl="7">
      <w:start w:val="1"/>
      <w:numFmt w:val="lowerLetter"/>
      <w:lvlText w:val="%1.%2.%3.%4.%5.%6.%7.%8."/>
      <w:lvlJc w:val="left"/>
      <w:pPr>
        <w:ind w:left="3306" w:hanging="360"/>
      </w:pPr>
      <w:rPr>
        <w:rFonts w:cs="Times New Roman"/>
      </w:rPr>
    </w:lvl>
    <w:lvl w:ilvl="8">
      <w:start w:val="1"/>
      <w:numFmt w:val="lowerRoman"/>
      <w:lvlText w:val="%1.%2.%3.%4.%5.%6.%7.%8.%9."/>
      <w:lvlJc w:val="left"/>
      <w:pPr>
        <w:ind w:left="3666" w:hanging="360"/>
      </w:pPr>
      <w:rPr>
        <w:rFonts w:cs="Times New Roman"/>
      </w:rPr>
    </w:lvl>
  </w:abstractNum>
  <w:abstractNum w:abstractNumId="108">
    <w:nsid w:val="6DC904F1"/>
    <w:multiLevelType w:val="hybridMultilevel"/>
    <w:tmpl w:val="6D0615EC"/>
    <w:name w:val="WW8Num292222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E697CE1"/>
    <w:multiLevelType w:val="multilevel"/>
    <w:tmpl w:val="4AF2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F5E4ACE"/>
    <w:multiLevelType w:val="hybridMultilevel"/>
    <w:tmpl w:val="06184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2AD2987"/>
    <w:multiLevelType w:val="hybridMultilevel"/>
    <w:tmpl w:val="A9FEE8A0"/>
    <w:lvl w:ilvl="0" w:tplc="006444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2B60DC4"/>
    <w:multiLevelType w:val="hybridMultilevel"/>
    <w:tmpl w:val="98126DAA"/>
    <w:lvl w:ilvl="0" w:tplc="1862EA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5260CDC"/>
    <w:multiLevelType w:val="hybridMultilevel"/>
    <w:tmpl w:val="1AA8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78F0A5E"/>
    <w:multiLevelType w:val="multilevel"/>
    <w:tmpl w:val="21E8178E"/>
    <w:name w:val="WW8Num352"/>
    <w:lvl w:ilvl="0">
      <w:start w:val="1"/>
      <w:numFmt w:val="decimal"/>
      <w:lvlText w:val="%1)"/>
      <w:lvlJc w:val="left"/>
      <w:pPr>
        <w:tabs>
          <w:tab w:val="num" w:pos="0"/>
        </w:tabs>
        <w:ind w:left="720" w:hanging="360"/>
      </w:pPr>
      <w:rPr>
        <w:rFonts w:hint="default"/>
        <w:color w:val="00000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15">
    <w:nsid w:val="7AC642F1"/>
    <w:multiLevelType w:val="hybridMultilevel"/>
    <w:tmpl w:val="AF8CFB1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nsid w:val="7C2E3898"/>
    <w:multiLevelType w:val="hybridMultilevel"/>
    <w:tmpl w:val="A76EA77A"/>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17">
    <w:nsid w:val="7CC73445"/>
    <w:multiLevelType w:val="hybridMultilevel"/>
    <w:tmpl w:val="D8189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D267760"/>
    <w:multiLevelType w:val="hybridMultilevel"/>
    <w:tmpl w:val="037CF2D6"/>
    <w:name w:val="WW8Num2922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9">
    <w:nsid w:val="7E9B5565"/>
    <w:multiLevelType w:val="hybridMultilevel"/>
    <w:tmpl w:val="D1CC2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0"/>
  </w:num>
  <w:num w:numId="3">
    <w:abstractNumId w:val="110"/>
  </w:num>
  <w:num w:numId="4">
    <w:abstractNumId w:val="106"/>
  </w:num>
  <w:num w:numId="5">
    <w:abstractNumId w:val="93"/>
  </w:num>
  <w:num w:numId="6">
    <w:abstractNumId w:val="4"/>
  </w:num>
  <w:num w:numId="7">
    <w:abstractNumId w:val="5"/>
  </w:num>
  <w:num w:numId="8">
    <w:abstractNumId w:val="11"/>
  </w:num>
  <w:num w:numId="9">
    <w:abstractNumId w:val="115"/>
  </w:num>
  <w:num w:numId="10">
    <w:abstractNumId w:val="112"/>
  </w:num>
  <w:num w:numId="11">
    <w:abstractNumId w:val="71"/>
  </w:num>
  <w:num w:numId="12">
    <w:abstractNumId w:val="7"/>
  </w:num>
  <w:num w:numId="13">
    <w:abstractNumId w:val="69"/>
  </w:num>
  <w:num w:numId="14">
    <w:abstractNumId w:val="85"/>
  </w:num>
  <w:num w:numId="15">
    <w:abstractNumId w:val="94"/>
  </w:num>
  <w:num w:numId="16">
    <w:abstractNumId w:val="119"/>
  </w:num>
  <w:num w:numId="17">
    <w:abstractNumId w:val="102"/>
  </w:num>
  <w:num w:numId="18">
    <w:abstractNumId w:val="111"/>
  </w:num>
  <w:num w:numId="19">
    <w:abstractNumId w:val="101"/>
  </w:num>
  <w:num w:numId="20">
    <w:abstractNumId w:val="116"/>
  </w:num>
  <w:num w:numId="21">
    <w:abstractNumId w:val="91"/>
  </w:num>
  <w:num w:numId="22">
    <w:abstractNumId w:val="95"/>
  </w:num>
  <w:num w:numId="23">
    <w:abstractNumId w:val="114"/>
  </w:num>
  <w:num w:numId="24">
    <w:abstractNumId w:val="78"/>
  </w:num>
  <w:num w:numId="25">
    <w:abstractNumId w:val="6"/>
  </w:num>
  <w:num w:numId="26">
    <w:abstractNumId w:val="9"/>
  </w:num>
  <w:num w:numId="27">
    <w:abstractNumId w:val="26"/>
  </w:num>
  <w:num w:numId="28">
    <w:abstractNumId w:val="30"/>
  </w:num>
  <w:num w:numId="29">
    <w:abstractNumId w:val="37"/>
  </w:num>
  <w:num w:numId="30">
    <w:abstractNumId w:val="38"/>
  </w:num>
  <w:num w:numId="31">
    <w:abstractNumId w:val="39"/>
  </w:num>
  <w:num w:numId="32">
    <w:abstractNumId w:val="79"/>
  </w:num>
  <w:num w:numId="33">
    <w:abstractNumId w:val="113"/>
  </w:num>
  <w:num w:numId="34">
    <w:abstractNumId w:val="61"/>
  </w:num>
  <w:num w:numId="35">
    <w:abstractNumId w:val="40"/>
  </w:num>
  <w:num w:numId="36">
    <w:abstractNumId w:val="96"/>
  </w:num>
  <w:num w:numId="37">
    <w:abstractNumId w:val="10"/>
  </w:num>
  <w:num w:numId="38">
    <w:abstractNumId w:val="1"/>
  </w:num>
  <w:num w:numId="39">
    <w:abstractNumId w:val="42"/>
  </w:num>
  <w:num w:numId="40">
    <w:abstractNumId w:val="82"/>
  </w:num>
  <w:num w:numId="41">
    <w:abstractNumId w:val="72"/>
  </w:num>
  <w:num w:numId="42">
    <w:abstractNumId w:val="87"/>
  </w:num>
  <w:num w:numId="43">
    <w:abstractNumId w:val="97"/>
  </w:num>
  <w:num w:numId="44">
    <w:abstractNumId w:val="108"/>
  </w:num>
  <w:num w:numId="45">
    <w:abstractNumId w:val="23"/>
  </w:num>
  <w:num w:numId="46">
    <w:abstractNumId w:val="64"/>
  </w:num>
  <w:num w:numId="47">
    <w:abstractNumId w:val="29"/>
  </w:num>
  <w:num w:numId="48">
    <w:abstractNumId w:val="47"/>
  </w:num>
  <w:num w:numId="49">
    <w:abstractNumId w:val="74"/>
  </w:num>
  <w:num w:numId="50">
    <w:abstractNumId w:val="22"/>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70"/>
  </w:num>
  <w:num w:numId="58">
    <w:abstractNumId w:val="100"/>
  </w:num>
  <w:num w:numId="59">
    <w:abstractNumId w:val="104"/>
  </w:num>
  <w:num w:numId="60">
    <w:abstractNumId w:val="73"/>
  </w:num>
  <w:num w:numId="61">
    <w:abstractNumId w:val="68"/>
  </w:num>
  <w:num w:numId="62">
    <w:abstractNumId w:val="80"/>
  </w:num>
  <w:num w:numId="63">
    <w:abstractNumId w:val="27"/>
  </w:num>
  <w:num w:numId="64">
    <w:abstractNumId w:val="28"/>
  </w:num>
  <w:num w:numId="65">
    <w:abstractNumId w:val="54"/>
  </w:num>
  <w:num w:numId="66">
    <w:abstractNumId w:val="55"/>
  </w:num>
  <w:num w:numId="67">
    <w:abstractNumId w:val="56"/>
  </w:num>
  <w:num w:numId="68">
    <w:abstractNumId w:val="24"/>
  </w:num>
  <w:num w:numId="69">
    <w:abstractNumId w:val="65"/>
  </w:num>
  <w:num w:numId="70">
    <w:abstractNumId w:val="57"/>
  </w:num>
  <w:num w:numId="71">
    <w:abstractNumId w:val="58"/>
  </w:num>
  <w:num w:numId="72">
    <w:abstractNumId w:val="117"/>
  </w:num>
  <w:num w:numId="73">
    <w:abstractNumId w:val="15"/>
  </w:num>
  <w:num w:numId="74">
    <w:abstractNumId w:val="32"/>
  </w:num>
  <w:num w:numId="75">
    <w:abstractNumId w:val="13"/>
  </w:num>
  <w:num w:numId="76">
    <w:abstractNumId w:val="60"/>
  </w:num>
  <w:num w:numId="77">
    <w:abstractNumId w:val="98"/>
  </w:num>
  <w:num w:numId="78">
    <w:abstractNumId w:val="107"/>
  </w:num>
  <w:num w:numId="79">
    <w:abstractNumId w:val="103"/>
    <w:lvlOverride w:ilvl="0">
      <w:lvl w:ilvl="0">
        <w:start w:val="1"/>
        <w:numFmt w:val="decimal"/>
        <w:lvlText w:val="%1."/>
        <w:lvlJc w:val="left"/>
        <w:pPr>
          <w:ind w:left="360" w:hanging="360"/>
        </w:pPr>
        <w:rPr>
          <w:rFonts w:cs="Times New Roman"/>
          <w:strike w:val="0"/>
        </w:rPr>
      </w:lvl>
    </w:lvlOverride>
  </w:num>
  <w:num w:numId="80">
    <w:abstractNumId w:val="86"/>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8"/>
  </w:num>
  <w:num w:numId="83">
    <w:abstractNumId w:val="18"/>
  </w:num>
  <w:num w:numId="84">
    <w:abstractNumId w:val="99"/>
  </w:num>
  <w:num w:numId="85">
    <w:abstractNumId w:val="76"/>
  </w:num>
  <w:num w:numId="86">
    <w:abstractNumId w:val="77"/>
  </w:num>
  <w:num w:numId="87">
    <w:abstractNumId w:val="88"/>
  </w:num>
  <w:num w:numId="88">
    <w:abstractNumId w:val="92"/>
  </w:num>
  <w:num w:numId="89">
    <w:abstractNumId w:val="105"/>
  </w:num>
  <w:num w:numId="90">
    <w:abstractNumId w:val="83"/>
  </w:num>
  <w:num w:numId="91">
    <w:abstractNumId w:val="81"/>
  </w:num>
  <w:num w:numId="92">
    <w:abstractNumId w:val="103"/>
  </w:num>
  <w:num w:numId="93">
    <w:abstractNumId w:val="89"/>
  </w:num>
  <w:num w:numId="94">
    <w:abstractNumId w:val="84"/>
  </w:num>
  <w:num w:numId="95">
    <w:abstractNumId w:val="109"/>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306549"/>
    <w:rsid w:val="00024FD9"/>
    <w:rsid w:val="000830B5"/>
    <w:rsid w:val="000921C3"/>
    <w:rsid w:val="000B693D"/>
    <w:rsid w:val="000C6E69"/>
    <w:rsid w:val="000D45DA"/>
    <w:rsid w:val="000E330B"/>
    <w:rsid w:val="001177CB"/>
    <w:rsid w:val="00137318"/>
    <w:rsid w:val="00137B94"/>
    <w:rsid w:val="001630C9"/>
    <w:rsid w:val="001D37CB"/>
    <w:rsid w:val="001E6B27"/>
    <w:rsid w:val="002007A3"/>
    <w:rsid w:val="00271AAA"/>
    <w:rsid w:val="0027373D"/>
    <w:rsid w:val="002D19D8"/>
    <w:rsid w:val="00304A01"/>
    <w:rsid w:val="00306549"/>
    <w:rsid w:val="00321B2B"/>
    <w:rsid w:val="00341825"/>
    <w:rsid w:val="00357C19"/>
    <w:rsid w:val="003A71EB"/>
    <w:rsid w:val="003B1FE3"/>
    <w:rsid w:val="003D12B6"/>
    <w:rsid w:val="003E47AC"/>
    <w:rsid w:val="003E741E"/>
    <w:rsid w:val="003F009D"/>
    <w:rsid w:val="00407BA7"/>
    <w:rsid w:val="00413B08"/>
    <w:rsid w:val="00476BA8"/>
    <w:rsid w:val="00491C92"/>
    <w:rsid w:val="00492401"/>
    <w:rsid w:val="004A693B"/>
    <w:rsid w:val="004B7741"/>
    <w:rsid w:val="004C7A34"/>
    <w:rsid w:val="004E5BF2"/>
    <w:rsid w:val="004F10B1"/>
    <w:rsid w:val="00570DD2"/>
    <w:rsid w:val="005710B1"/>
    <w:rsid w:val="00573BCC"/>
    <w:rsid w:val="0058500A"/>
    <w:rsid w:val="00586944"/>
    <w:rsid w:val="005976E5"/>
    <w:rsid w:val="005A47D8"/>
    <w:rsid w:val="00612641"/>
    <w:rsid w:val="00630C3A"/>
    <w:rsid w:val="00642D9E"/>
    <w:rsid w:val="00644B00"/>
    <w:rsid w:val="00657BDE"/>
    <w:rsid w:val="006670CE"/>
    <w:rsid w:val="0069388B"/>
    <w:rsid w:val="006E7F91"/>
    <w:rsid w:val="00713121"/>
    <w:rsid w:val="00720F67"/>
    <w:rsid w:val="00743116"/>
    <w:rsid w:val="00744CF0"/>
    <w:rsid w:val="00756DFB"/>
    <w:rsid w:val="007658DF"/>
    <w:rsid w:val="007A0F00"/>
    <w:rsid w:val="007B5D6D"/>
    <w:rsid w:val="007C1202"/>
    <w:rsid w:val="007C388A"/>
    <w:rsid w:val="007D153F"/>
    <w:rsid w:val="007D28AF"/>
    <w:rsid w:val="008034F9"/>
    <w:rsid w:val="008052C5"/>
    <w:rsid w:val="00844631"/>
    <w:rsid w:val="008479B3"/>
    <w:rsid w:val="0087540D"/>
    <w:rsid w:val="008935AB"/>
    <w:rsid w:val="00897CFB"/>
    <w:rsid w:val="008C1A53"/>
    <w:rsid w:val="00912DF6"/>
    <w:rsid w:val="00934F3F"/>
    <w:rsid w:val="0095362A"/>
    <w:rsid w:val="00961278"/>
    <w:rsid w:val="0096635F"/>
    <w:rsid w:val="009935C6"/>
    <w:rsid w:val="00994F3B"/>
    <w:rsid w:val="009C4E32"/>
    <w:rsid w:val="009C6335"/>
    <w:rsid w:val="009D6068"/>
    <w:rsid w:val="00A01121"/>
    <w:rsid w:val="00A30DAB"/>
    <w:rsid w:val="00A64C0B"/>
    <w:rsid w:val="00A76A37"/>
    <w:rsid w:val="00A80DFC"/>
    <w:rsid w:val="00AA4F54"/>
    <w:rsid w:val="00AA62E1"/>
    <w:rsid w:val="00AD2D08"/>
    <w:rsid w:val="00AD7AA8"/>
    <w:rsid w:val="00AE718B"/>
    <w:rsid w:val="00AF74B2"/>
    <w:rsid w:val="00B16104"/>
    <w:rsid w:val="00B234AF"/>
    <w:rsid w:val="00B35075"/>
    <w:rsid w:val="00B47333"/>
    <w:rsid w:val="00B65482"/>
    <w:rsid w:val="00B67369"/>
    <w:rsid w:val="00B849A7"/>
    <w:rsid w:val="00BA0B68"/>
    <w:rsid w:val="00BA1D26"/>
    <w:rsid w:val="00BD6A4D"/>
    <w:rsid w:val="00C13404"/>
    <w:rsid w:val="00C17E66"/>
    <w:rsid w:val="00C875DE"/>
    <w:rsid w:val="00CB69CB"/>
    <w:rsid w:val="00CE6C67"/>
    <w:rsid w:val="00CF175F"/>
    <w:rsid w:val="00CF6E77"/>
    <w:rsid w:val="00D04EF5"/>
    <w:rsid w:val="00D25CB8"/>
    <w:rsid w:val="00D3057E"/>
    <w:rsid w:val="00D446A9"/>
    <w:rsid w:val="00D765EE"/>
    <w:rsid w:val="00D91FB9"/>
    <w:rsid w:val="00D963C8"/>
    <w:rsid w:val="00DA6642"/>
    <w:rsid w:val="00DA757F"/>
    <w:rsid w:val="00DD3A78"/>
    <w:rsid w:val="00DD43C6"/>
    <w:rsid w:val="00E178E2"/>
    <w:rsid w:val="00E50A1D"/>
    <w:rsid w:val="00E615C1"/>
    <w:rsid w:val="00E91CC4"/>
    <w:rsid w:val="00EC7D59"/>
    <w:rsid w:val="00EE1312"/>
    <w:rsid w:val="00EE24D4"/>
    <w:rsid w:val="00F16D8E"/>
    <w:rsid w:val="00F53612"/>
    <w:rsid w:val="00F6389A"/>
    <w:rsid w:val="00F7349B"/>
    <w:rsid w:val="00FB19D1"/>
    <w:rsid w:val="00FE4EF8"/>
    <w:rsid w:val="00FF55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FE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1FE3"/>
    <w:pPr>
      <w:keepNext/>
      <w:numPr>
        <w:numId w:val="1"/>
      </w:numPr>
      <w:spacing w:before="240" w:after="60"/>
      <w:outlineLvl w:val="0"/>
    </w:pPr>
    <w:rPr>
      <w:rFonts w:ascii="Cambria" w:hAnsi="Cambria"/>
      <w:b/>
      <w:bCs/>
      <w:kern w:val="1"/>
      <w:sz w:val="32"/>
      <w:szCs w:val="32"/>
    </w:rPr>
  </w:style>
  <w:style w:type="paragraph" w:styleId="Nagwek2">
    <w:name w:val="heading 2"/>
    <w:basedOn w:val="Normalny"/>
    <w:next w:val="Normalny"/>
    <w:link w:val="Nagwek2Znak"/>
    <w:qFormat/>
    <w:rsid w:val="003B1FE3"/>
    <w:pPr>
      <w:keepNext/>
      <w:numPr>
        <w:ilvl w:val="1"/>
        <w:numId w:val="1"/>
      </w:numPr>
      <w:jc w:val="center"/>
      <w:outlineLvl w:val="1"/>
    </w:pPr>
    <w:rPr>
      <w:rFonts w:eastAsia="SimSun"/>
      <w:b/>
    </w:rPr>
  </w:style>
  <w:style w:type="paragraph" w:styleId="Nagwek3">
    <w:name w:val="heading 3"/>
    <w:basedOn w:val="Standard"/>
    <w:next w:val="Standard"/>
    <w:link w:val="Nagwek3Znak"/>
    <w:qFormat/>
    <w:rsid w:val="00586944"/>
    <w:pPr>
      <w:keepNext/>
      <w:tabs>
        <w:tab w:val="num" w:pos="0"/>
      </w:tabs>
      <w:spacing w:line="360" w:lineRule="auto"/>
      <w:ind w:left="1416" w:hanging="1416"/>
      <w:jc w:val="center"/>
      <w:outlineLvl w:val="2"/>
    </w:pPr>
    <w:rPr>
      <w:b/>
    </w:rPr>
  </w:style>
  <w:style w:type="paragraph" w:styleId="Nagwek4">
    <w:name w:val="heading 4"/>
    <w:basedOn w:val="Normalny"/>
    <w:next w:val="Normalny"/>
    <w:link w:val="Nagwek4Znak"/>
    <w:qFormat/>
    <w:rsid w:val="003B1FE3"/>
    <w:pPr>
      <w:keepNext/>
      <w:numPr>
        <w:ilvl w:val="3"/>
        <w:numId w:val="1"/>
      </w:numPr>
      <w:spacing w:line="360" w:lineRule="auto"/>
      <w:jc w:val="center"/>
      <w:outlineLvl w:val="3"/>
    </w:pPr>
    <w:rPr>
      <w:rFonts w:ascii="Comic Sans MS" w:hAnsi="Comic Sans MS" w:cs="Comic Sans MS"/>
      <w:sz w:val="40"/>
    </w:rPr>
  </w:style>
  <w:style w:type="paragraph" w:styleId="Nagwek5">
    <w:name w:val="heading 5"/>
    <w:basedOn w:val="Standard"/>
    <w:next w:val="Standard"/>
    <w:link w:val="Nagwek5Znak"/>
    <w:qFormat/>
    <w:rsid w:val="00586944"/>
    <w:pPr>
      <w:keepNext/>
      <w:tabs>
        <w:tab w:val="num" w:pos="0"/>
      </w:tabs>
      <w:spacing w:line="360" w:lineRule="auto"/>
      <w:ind w:left="1008" w:hanging="1008"/>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1FE3"/>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3B1FE3"/>
    <w:rPr>
      <w:rFonts w:ascii="Times New Roman" w:eastAsia="SimSun" w:hAnsi="Times New Roman" w:cs="Times New Roman"/>
      <w:b/>
      <w:sz w:val="24"/>
      <w:szCs w:val="24"/>
      <w:lang w:eastAsia="ar-SA"/>
    </w:rPr>
  </w:style>
  <w:style w:type="character" w:customStyle="1" w:styleId="Nagwek4Znak">
    <w:name w:val="Nagłówek 4 Znak"/>
    <w:basedOn w:val="Domylnaczcionkaakapitu"/>
    <w:link w:val="Nagwek4"/>
    <w:rsid w:val="003B1FE3"/>
    <w:rPr>
      <w:rFonts w:ascii="Comic Sans MS" w:eastAsia="Times New Roman" w:hAnsi="Comic Sans MS" w:cs="Comic Sans MS"/>
      <w:sz w:val="40"/>
      <w:szCs w:val="24"/>
      <w:lang w:eastAsia="ar-SA"/>
    </w:rPr>
  </w:style>
  <w:style w:type="paragraph" w:styleId="Akapitzlist">
    <w:name w:val="List Paragraph"/>
    <w:basedOn w:val="Normalny"/>
    <w:qFormat/>
    <w:rsid w:val="003B1FE3"/>
    <w:pPr>
      <w:suppressAutoHyphens w:val="0"/>
      <w:spacing w:after="200" w:line="276" w:lineRule="auto"/>
      <w:ind w:left="720"/>
      <w:textAlignment w:val="baseline"/>
    </w:pPr>
    <w:rPr>
      <w:rFonts w:ascii="Calibri" w:hAnsi="Calibri" w:cs="Calibri"/>
      <w:color w:val="FF0000"/>
      <w:kern w:val="1"/>
      <w:sz w:val="22"/>
      <w:szCs w:val="22"/>
    </w:rPr>
  </w:style>
  <w:style w:type="paragraph" w:styleId="Tekstpodstawowy">
    <w:name w:val="Body Text"/>
    <w:basedOn w:val="Normalny"/>
    <w:link w:val="TekstpodstawowyZnak"/>
    <w:rsid w:val="003B1FE3"/>
    <w:pPr>
      <w:jc w:val="both"/>
    </w:pPr>
    <w:rPr>
      <w:rFonts w:ascii="Century Schoolbook" w:hAnsi="Century Schoolbook" w:cs="Century Schoolbook"/>
      <w:sz w:val="22"/>
      <w:szCs w:val="20"/>
    </w:rPr>
  </w:style>
  <w:style w:type="character" w:customStyle="1" w:styleId="TekstpodstawowyZnak">
    <w:name w:val="Tekst podstawowy Znak"/>
    <w:basedOn w:val="Domylnaczcionkaakapitu"/>
    <w:link w:val="Tekstpodstawowy"/>
    <w:rsid w:val="003B1FE3"/>
    <w:rPr>
      <w:rFonts w:ascii="Century Schoolbook" w:eastAsia="Times New Roman" w:hAnsi="Century Schoolbook" w:cs="Century Schoolbook"/>
      <w:szCs w:val="20"/>
      <w:lang w:eastAsia="ar-SA"/>
    </w:rPr>
  </w:style>
  <w:style w:type="paragraph" w:customStyle="1" w:styleId="Standard">
    <w:name w:val="Standard"/>
    <w:link w:val="StandardZnak"/>
    <w:rsid w:val="003B1FE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kstpodstawowy21">
    <w:name w:val="Tekst podstawowy 21"/>
    <w:basedOn w:val="Normalny"/>
    <w:rsid w:val="003B1FE3"/>
    <w:pPr>
      <w:jc w:val="center"/>
    </w:pPr>
    <w:rPr>
      <w:rFonts w:ascii="Century Schoolbook" w:hAnsi="Century Schoolbook" w:cs="Century Schoolbook"/>
      <w:b/>
      <w:sz w:val="22"/>
      <w:szCs w:val="20"/>
    </w:rPr>
  </w:style>
  <w:style w:type="numbering" w:customStyle="1" w:styleId="WW8Num41">
    <w:name w:val="WW8Num41"/>
    <w:basedOn w:val="Bezlisty"/>
    <w:rsid w:val="003B1FE3"/>
    <w:pPr>
      <w:numPr>
        <w:numId w:val="5"/>
      </w:numPr>
    </w:pPr>
  </w:style>
  <w:style w:type="character" w:customStyle="1" w:styleId="WW8Num1z6">
    <w:name w:val="WW8Num1z6"/>
    <w:rsid w:val="003B1FE3"/>
  </w:style>
  <w:style w:type="paragraph" w:customStyle="1" w:styleId="Default">
    <w:name w:val="Default"/>
    <w:rsid w:val="003B1FE3"/>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Domylnaczcionkaakapitu1">
    <w:name w:val="Domyślna czcionka akapitu1"/>
    <w:rsid w:val="003B1FE3"/>
  </w:style>
  <w:style w:type="paragraph" w:customStyle="1" w:styleId="Tekstpodstawowy31">
    <w:name w:val="Tekst podstawowy 31"/>
    <w:basedOn w:val="Normalny"/>
    <w:rsid w:val="00D963C8"/>
    <w:pPr>
      <w:jc w:val="center"/>
    </w:pPr>
    <w:rPr>
      <w:rFonts w:ascii="Garamond" w:hAnsi="Garamond" w:cs="Garamond"/>
      <w:b/>
      <w:bCs/>
      <w:sz w:val="28"/>
      <w:szCs w:val="20"/>
    </w:rPr>
  </w:style>
  <w:style w:type="numbering" w:customStyle="1" w:styleId="WW8Num4">
    <w:name w:val="WW8Num4"/>
    <w:basedOn w:val="Bezlisty"/>
    <w:rsid w:val="0087540D"/>
    <w:pPr>
      <w:numPr>
        <w:numId w:val="41"/>
      </w:numPr>
    </w:pPr>
  </w:style>
  <w:style w:type="character" w:customStyle="1" w:styleId="WW8Num1z3">
    <w:name w:val="WW8Num1z3"/>
    <w:rsid w:val="00C13404"/>
  </w:style>
  <w:style w:type="numbering" w:customStyle="1" w:styleId="WW8Num6">
    <w:name w:val="WW8Num6"/>
    <w:basedOn w:val="Bezlisty"/>
    <w:rsid w:val="00C13404"/>
    <w:pPr>
      <w:numPr>
        <w:numId w:val="42"/>
      </w:numPr>
    </w:pPr>
  </w:style>
  <w:style w:type="paragraph" w:customStyle="1" w:styleId="Tekstpodstawowywcity31">
    <w:name w:val="Tekst podstawowy wcięty 31"/>
    <w:basedOn w:val="Normalny"/>
    <w:rsid w:val="00C13404"/>
    <w:pPr>
      <w:tabs>
        <w:tab w:val="left" w:pos="0"/>
      </w:tabs>
      <w:ind w:firstLine="284"/>
    </w:pPr>
    <w:rPr>
      <w:rFonts w:ascii="Century Schoolbook" w:hAnsi="Century Schoolbook" w:cs="Century Schoolbook"/>
      <w:sz w:val="22"/>
      <w:szCs w:val="20"/>
    </w:rPr>
  </w:style>
  <w:style w:type="character" w:customStyle="1" w:styleId="akapitdomyslny1">
    <w:name w:val="akapitdomyslny1"/>
    <w:basedOn w:val="Domylnaczcionkaakapitu1"/>
    <w:rsid w:val="00C13404"/>
  </w:style>
  <w:style w:type="character" w:customStyle="1" w:styleId="Znakiprzypiswdolnych">
    <w:name w:val="Znaki przypisów dolnych"/>
    <w:rsid w:val="00C13404"/>
    <w:rPr>
      <w:vertAlign w:val="superscript"/>
    </w:rPr>
  </w:style>
  <w:style w:type="paragraph" w:styleId="NormalnyWeb">
    <w:name w:val="Normal (Web)"/>
    <w:basedOn w:val="Normalny"/>
    <w:uiPriority w:val="99"/>
    <w:rsid w:val="00C13404"/>
    <w:pPr>
      <w:spacing w:before="120" w:after="120"/>
    </w:pPr>
    <w:rPr>
      <w:rFonts w:ascii="Tahoma" w:hAnsi="Tahoma" w:cs="Tahoma"/>
      <w:sz w:val="20"/>
      <w:szCs w:val="20"/>
    </w:rPr>
  </w:style>
  <w:style w:type="paragraph" w:customStyle="1" w:styleId="Lista21">
    <w:name w:val="Lista 21"/>
    <w:basedOn w:val="Normalny"/>
    <w:rsid w:val="00C13404"/>
    <w:pPr>
      <w:ind w:left="566" w:hanging="283"/>
    </w:pPr>
  </w:style>
  <w:style w:type="character" w:styleId="Pogrubienie">
    <w:name w:val="Strong"/>
    <w:qFormat/>
    <w:rsid w:val="001177CB"/>
    <w:rPr>
      <w:b/>
      <w:bCs/>
    </w:rPr>
  </w:style>
  <w:style w:type="character" w:customStyle="1" w:styleId="WW8Num7z0">
    <w:name w:val="WW8Num7z0"/>
    <w:rsid w:val="001177CB"/>
    <w:rPr>
      <w:b w:val="0"/>
      <w:bCs w:val="0"/>
      <w:strike w:val="0"/>
      <w:dstrike w:val="0"/>
      <w:color w:val="auto"/>
      <w:position w:val="0"/>
      <w:sz w:val="24"/>
      <w:szCs w:val="24"/>
      <w:shd w:val="clear" w:color="auto" w:fill="auto"/>
      <w:vertAlign w:val="baseline"/>
    </w:rPr>
  </w:style>
  <w:style w:type="character" w:customStyle="1" w:styleId="t934-1">
    <w:name w:val="t934-1"/>
    <w:basedOn w:val="Domylnaczcionkaakapitu1"/>
    <w:rsid w:val="004E5BF2"/>
  </w:style>
  <w:style w:type="paragraph" w:customStyle="1" w:styleId="p05">
    <w:name w:val="p05"/>
    <w:basedOn w:val="Normalny"/>
    <w:rsid w:val="004E5BF2"/>
    <w:pPr>
      <w:ind w:firstLine="454"/>
    </w:pPr>
  </w:style>
  <w:style w:type="character" w:customStyle="1" w:styleId="StandardZnak">
    <w:name w:val="Standard Znak"/>
    <w:basedOn w:val="Domylnaczcionkaakapitu"/>
    <w:link w:val="Standard"/>
    <w:rsid w:val="001630C9"/>
    <w:rPr>
      <w:rFonts w:ascii="Times New Roman" w:eastAsia="Times New Roman" w:hAnsi="Times New Roman" w:cs="Times New Roman"/>
      <w:kern w:val="1"/>
      <w:sz w:val="24"/>
      <w:szCs w:val="24"/>
      <w:lang w:eastAsia="ar-SA"/>
    </w:rPr>
  </w:style>
  <w:style w:type="numbering" w:customStyle="1" w:styleId="WWNum33">
    <w:name w:val="WWNum33"/>
    <w:basedOn w:val="Bezlisty"/>
    <w:rsid w:val="001630C9"/>
    <w:pPr>
      <w:numPr>
        <w:numId w:val="77"/>
      </w:numPr>
    </w:pPr>
  </w:style>
  <w:style w:type="numbering" w:customStyle="1" w:styleId="WWNum34">
    <w:name w:val="WWNum34"/>
    <w:basedOn w:val="Bezlisty"/>
    <w:rsid w:val="001630C9"/>
    <w:pPr>
      <w:numPr>
        <w:numId w:val="78"/>
      </w:numPr>
    </w:pPr>
  </w:style>
  <w:style w:type="numbering" w:customStyle="1" w:styleId="WWNum35">
    <w:name w:val="WWNum35"/>
    <w:basedOn w:val="Bezlisty"/>
    <w:rsid w:val="001630C9"/>
    <w:pPr>
      <w:numPr>
        <w:numId w:val="92"/>
      </w:numPr>
    </w:pPr>
  </w:style>
  <w:style w:type="numbering" w:customStyle="1" w:styleId="WWNum115">
    <w:name w:val="WWNum115"/>
    <w:basedOn w:val="Bezlisty"/>
    <w:rsid w:val="001630C9"/>
    <w:pPr>
      <w:numPr>
        <w:numId w:val="80"/>
      </w:numPr>
    </w:pPr>
  </w:style>
  <w:style w:type="character" w:customStyle="1" w:styleId="ff2">
    <w:name w:val="ff2"/>
    <w:basedOn w:val="Domylnaczcionkaakapitu"/>
    <w:rsid w:val="00570DD2"/>
  </w:style>
  <w:style w:type="paragraph" w:styleId="Nagwek">
    <w:name w:val="header"/>
    <w:basedOn w:val="Normalny"/>
    <w:link w:val="NagwekZnak"/>
    <w:uiPriority w:val="99"/>
    <w:unhideWhenUsed/>
    <w:rsid w:val="00DD43C6"/>
    <w:pPr>
      <w:tabs>
        <w:tab w:val="center" w:pos="4536"/>
        <w:tab w:val="right" w:pos="9072"/>
      </w:tabs>
    </w:pPr>
  </w:style>
  <w:style w:type="character" w:customStyle="1" w:styleId="NagwekZnak">
    <w:name w:val="Nagłówek Znak"/>
    <w:basedOn w:val="Domylnaczcionkaakapitu"/>
    <w:link w:val="Nagwek"/>
    <w:uiPriority w:val="99"/>
    <w:rsid w:val="00DD43C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D43C6"/>
    <w:pPr>
      <w:tabs>
        <w:tab w:val="center" w:pos="4536"/>
        <w:tab w:val="right" w:pos="9072"/>
      </w:tabs>
    </w:pPr>
  </w:style>
  <w:style w:type="character" w:customStyle="1" w:styleId="StopkaZnak">
    <w:name w:val="Stopka Znak"/>
    <w:basedOn w:val="Domylnaczcionkaakapitu"/>
    <w:link w:val="Stopka"/>
    <w:uiPriority w:val="99"/>
    <w:rsid w:val="00DD43C6"/>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rsid w:val="00586944"/>
    <w:rPr>
      <w:rFonts w:ascii="Times New Roman" w:eastAsia="Times New Roman" w:hAnsi="Times New Roman" w:cs="Times New Roman"/>
      <w:b/>
      <w:kern w:val="1"/>
      <w:sz w:val="24"/>
      <w:szCs w:val="24"/>
      <w:lang w:eastAsia="ar-SA"/>
    </w:rPr>
  </w:style>
  <w:style w:type="character" w:customStyle="1" w:styleId="Nagwek5Znak">
    <w:name w:val="Nagłówek 5 Znak"/>
    <w:basedOn w:val="Domylnaczcionkaakapitu"/>
    <w:link w:val="Nagwek5"/>
    <w:rsid w:val="00586944"/>
    <w:rPr>
      <w:rFonts w:ascii="Times New Roman" w:eastAsia="Times New Roman" w:hAnsi="Times New Roman" w:cs="Times New Roman"/>
      <w:b/>
      <w:bCs/>
      <w:kern w:val="1"/>
      <w:sz w:val="24"/>
      <w:szCs w:val="24"/>
      <w:lang w:eastAsia="ar-SA"/>
    </w:rPr>
  </w:style>
  <w:style w:type="character" w:styleId="Odwoaniedokomentarza">
    <w:name w:val="annotation reference"/>
    <w:basedOn w:val="Domylnaczcionkaakapitu"/>
    <w:uiPriority w:val="99"/>
    <w:semiHidden/>
    <w:unhideWhenUsed/>
    <w:rsid w:val="00573BCC"/>
    <w:rPr>
      <w:sz w:val="16"/>
      <w:szCs w:val="16"/>
    </w:rPr>
  </w:style>
  <w:style w:type="paragraph" w:styleId="Tekstkomentarza">
    <w:name w:val="annotation text"/>
    <w:basedOn w:val="Normalny"/>
    <w:link w:val="TekstkomentarzaZnak"/>
    <w:uiPriority w:val="99"/>
    <w:semiHidden/>
    <w:unhideWhenUsed/>
    <w:rsid w:val="00573BCC"/>
    <w:rPr>
      <w:sz w:val="20"/>
      <w:szCs w:val="20"/>
    </w:rPr>
  </w:style>
  <w:style w:type="character" w:customStyle="1" w:styleId="TekstkomentarzaZnak">
    <w:name w:val="Tekst komentarza Znak"/>
    <w:basedOn w:val="Domylnaczcionkaakapitu"/>
    <w:link w:val="Tekstkomentarza"/>
    <w:uiPriority w:val="99"/>
    <w:semiHidden/>
    <w:rsid w:val="00573BC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73BCC"/>
    <w:rPr>
      <w:b/>
      <w:bCs/>
    </w:rPr>
  </w:style>
  <w:style w:type="character" w:customStyle="1" w:styleId="TematkomentarzaZnak">
    <w:name w:val="Temat komentarza Znak"/>
    <w:basedOn w:val="TekstkomentarzaZnak"/>
    <w:link w:val="Tematkomentarza"/>
    <w:uiPriority w:val="99"/>
    <w:semiHidden/>
    <w:rsid w:val="00573BCC"/>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9711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C520-A77E-4667-A375-04DC9621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19158</Words>
  <Characters>114954</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Stanek</dc:creator>
  <cp:lastModifiedBy>Sekretariat1</cp:lastModifiedBy>
  <cp:revision>3</cp:revision>
  <cp:lastPrinted>2022-11-22T10:14:00Z</cp:lastPrinted>
  <dcterms:created xsi:type="dcterms:W3CDTF">2022-11-22T10:16:00Z</dcterms:created>
  <dcterms:modified xsi:type="dcterms:W3CDTF">2022-11-22T11:27:00Z</dcterms:modified>
</cp:coreProperties>
</file>