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4AA" w:rsidRPr="00451984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434DC9" w:rsidRPr="00451984" w:rsidRDefault="00434DC9" w:rsidP="00EF74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984">
        <w:rPr>
          <w:rFonts w:ascii="Times New Roman" w:hAnsi="Times New Roman" w:cs="Times New Roman"/>
          <w:b/>
          <w:bCs/>
          <w:sz w:val="40"/>
          <w:szCs w:val="40"/>
        </w:rPr>
        <w:t>Statut Przedszkola</w:t>
      </w:r>
    </w:p>
    <w:p w:rsidR="00434DC9" w:rsidRPr="00451984" w:rsidRDefault="00434DC9" w:rsidP="00EF74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984">
        <w:rPr>
          <w:rFonts w:ascii="Times New Roman" w:hAnsi="Times New Roman" w:cs="Times New Roman"/>
          <w:b/>
          <w:bCs/>
          <w:sz w:val="40"/>
          <w:szCs w:val="40"/>
        </w:rPr>
        <w:t>w Babicach</w:t>
      </w:r>
    </w:p>
    <w:p w:rsidR="00961278" w:rsidRPr="008B7E1B" w:rsidRDefault="00961278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C9" w:rsidRPr="008B7E1B" w:rsidRDefault="00434DC9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C9" w:rsidRPr="008B7E1B" w:rsidRDefault="00434DC9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77" w:rsidRPr="008B7E1B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AA" w:rsidRPr="008B7E1B" w:rsidRDefault="00EF74AA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C9" w:rsidRPr="008B7E1B" w:rsidRDefault="00434DC9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Statut opracowano na podstawie:</w:t>
      </w:r>
    </w:p>
    <w:p w:rsidR="00434DC9" w:rsidRPr="007D22DB" w:rsidRDefault="00434DC9" w:rsidP="00EF74AA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491854349"/>
      <w:bookmarkStart w:id="1" w:name="_Hlk491947141"/>
      <w:bookmarkStart w:id="2" w:name="_Hlk491944370"/>
      <w:r w:rsidRPr="008B7E1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bookmarkStart w:id="3" w:name="_Hlk491946710"/>
      <w:r w:rsidRPr="008B7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stawy z dnia 14 grudnia </w:t>
      </w:r>
      <w:r w:rsidRPr="007D2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 r. – Prawo oświatowe </w:t>
      </w:r>
      <w:r w:rsidR="00EF74AA" w:rsidRPr="007D22DB">
        <w:rPr>
          <w:rFonts w:ascii="Times New Roman" w:hAnsi="Times New Roman" w:cs="Times New Roman"/>
          <w:sz w:val="24"/>
          <w:szCs w:val="24"/>
          <w:shd w:val="clear" w:color="auto" w:fill="FFFFFF"/>
        </w:rPr>
        <w:t>(t. j. Dz. U. z 20</w:t>
      </w:r>
      <w:r w:rsidR="00451984" w:rsidRPr="007D22D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D22DB" w:rsidRPr="007D22D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F74AA" w:rsidRPr="007D2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 w:rsidR="007D22DB" w:rsidRPr="007D22DB">
        <w:rPr>
          <w:rFonts w:ascii="Times New Roman" w:hAnsi="Times New Roman" w:cs="Times New Roman"/>
          <w:sz w:val="24"/>
          <w:szCs w:val="24"/>
          <w:shd w:val="clear" w:color="auto" w:fill="FFFFFF"/>
        </w:rPr>
        <w:t>1082</w:t>
      </w:r>
      <w:r w:rsidR="00EF74AA" w:rsidRPr="007D2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451984" w:rsidRPr="007D22DB">
        <w:rPr>
          <w:rFonts w:ascii="Times New Roman" w:hAnsi="Times New Roman" w:cs="Times New Roman"/>
          <w:sz w:val="24"/>
          <w:szCs w:val="24"/>
          <w:shd w:val="clear" w:color="auto" w:fill="FFFFFF"/>
        </w:rPr>
        <w:t>późn zm.</w:t>
      </w:r>
      <w:r w:rsidR="00EF74AA" w:rsidRPr="007D22DB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434DC9" w:rsidRPr="007D22DB" w:rsidRDefault="00434DC9" w:rsidP="00EF74AA">
      <w:pPr>
        <w:pStyle w:val="Akapitzlist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14 grudnia 2016 r. -Przepisy wprowadzające ustawę – Prawo oświatowe (Dz. U. z 2017 r. poz. 60);</w:t>
      </w:r>
    </w:p>
    <w:p w:rsidR="00434DC9" w:rsidRPr="007D22DB" w:rsidRDefault="00434DC9" w:rsidP="00EF74AA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 xml:space="preserve">Ustawy z dnia 7 września 1991 r. o systemie oświaty </w:t>
      </w:r>
      <w:r w:rsidR="00EF74AA" w:rsidRPr="007D22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(t. j. Dz. U. z 20</w:t>
      </w:r>
      <w:r w:rsidR="00451984" w:rsidRPr="007D22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</w:t>
      </w:r>
      <w:r w:rsidR="007D22DB" w:rsidRPr="007D22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</w:t>
      </w:r>
      <w:r w:rsidR="00EF74AA" w:rsidRPr="007D22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r. poz. </w:t>
      </w:r>
      <w:r w:rsidR="00451984" w:rsidRPr="007D22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</w:t>
      </w:r>
      <w:r w:rsidR="007D22DB" w:rsidRPr="007D22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915</w:t>
      </w:r>
      <w:r w:rsidR="00EF74AA" w:rsidRPr="007D22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ze zm.);</w:t>
      </w:r>
    </w:p>
    <w:bookmarkEnd w:id="0"/>
    <w:bookmarkEnd w:id="1"/>
    <w:bookmarkEnd w:id="2"/>
    <w:bookmarkEnd w:id="3"/>
    <w:p w:rsidR="00EF74AA" w:rsidRPr="008B7E1B" w:rsidRDefault="00EF74AA" w:rsidP="00EF74AA">
      <w:pPr>
        <w:pStyle w:val="Akapitzlist"/>
        <w:shd w:val="clear" w:color="auto" w:fill="FFFFFF"/>
        <w:tabs>
          <w:tab w:val="left" w:pos="426"/>
        </w:tabs>
        <w:suppressAutoHyphens w:val="0"/>
        <w:spacing w:after="0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34DC9" w:rsidRPr="008B7E1B" w:rsidRDefault="00434DC9" w:rsidP="00EF74AA">
      <w:pPr>
        <w:pStyle w:val="Tekstpodstawowy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434DC9" w:rsidRPr="008B7E1B" w:rsidRDefault="00434DC9" w:rsidP="00EF74AA">
      <w:pPr>
        <w:pStyle w:val="Tekstpodstawowy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434DC9" w:rsidRPr="008B7E1B" w:rsidRDefault="00434DC9" w:rsidP="00EF74AA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34DC9" w:rsidRPr="008B7E1B" w:rsidRDefault="00434DC9" w:rsidP="00EF74AA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C9" w:rsidRPr="008B7E1B" w:rsidRDefault="00434DC9" w:rsidP="00EF74AA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Przedszkole w Babicach wchodzi w skład Zespołu Szkolno-Przedszkolnego w Babicach.</w:t>
      </w:r>
    </w:p>
    <w:p w:rsidR="00434DC9" w:rsidRPr="008B7E1B" w:rsidRDefault="00434DC9" w:rsidP="00EF74AA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Siedzibą </w:t>
      </w:r>
      <w:r w:rsidR="004A0FBB" w:rsidRPr="008B7E1B">
        <w:rPr>
          <w:rFonts w:ascii="Times New Roman" w:hAnsi="Times New Roman" w:cs="Times New Roman"/>
          <w:sz w:val="24"/>
          <w:szCs w:val="24"/>
        </w:rPr>
        <w:t>p</w:t>
      </w:r>
      <w:r w:rsidRPr="008B7E1B">
        <w:rPr>
          <w:rFonts w:ascii="Times New Roman" w:hAnsi="Times New Roman" w:cs="Times New Roman"/>
          <w:sz w:val="24"/>
          <w:szCs w:val="24"/>
        </w:rPr>
        <w:t>rzedszkola jest budynek mieszczący się przy ul. Wiejskiej nr 68, 47-440 Babice.</w:t>
      </w:r>
    </w:p>
    <w:p w:rsidR="00434DC9" w:rsidRPr="008B7E1B" w:rsidRDefault="00434DC9" w:rsidP="00EF74AA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Organem prowadzącym </w:t>
      </w:r>
      <w:r w:rsidR="004A0FBB" w:rsidRPr="008B7E1B">
        <w:rPr>
          <w:rFonts w:ascii="Times New Roman" w:hAnsi="Times New Roman" w:cs="Times New Roman"/>
          <w:sz w:val="24"/>
          <w:szCs w:val="24"/>
        </w:rPr>
        <w:t>p</w:t>
      </w:r>
      <w:r w:rsidRPr="008B7E1B">
        <w:rPr>
          <w:rFonts w:ascii="Times New Roman" w:hAnsi="Times New Roman" w:cs="Times New Roman"/>
          <w:sz w:val="24"/>
          <w:szCs w:val="24"/>
        </w:rPr>
        <w:t>rzedszkole jest Gmina Nędza</w:t>
      </w:r>
      <w:r w:rsidR="007D6A6E" w:rsidRPr="008B7E1B">
        <w:rPr>
          <w:rFonts w:ascii="Times New Roman" w:hAnsi="Times New Roman" w:cs="Times New Roman"/>
          <w:sz w:val="24"/>
          <w:szCs w:val="24"/>
        </w:rPr>
        <w:t>, ul. Jana III Sobieskiego 5, 47-440 Nędza.</w:t>
      </w:r>
    </w:p>
    <w:p w:rsidR="00434DC9" w:rsidRPr="007D22DB" w:rsidRDefault="00434DC9" w:rsidP="00EF74AA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2282493"/>
      <w:r w:rsidRPr="007D22DB">
        <w:rPr>
          <w:rFonts w:ascii="Times New Roman" w:hAnsi="Times New Roman" w:cs="Times New Roman"/>
          <w:sz w:val="24"/>
          <w:szCs w:val="24"/>
        </w:rPr>
        <w:t>Organem nadzoru pedagogicznego jest Śląski Kurator Oświaty</w:t>
      </w:r>
      <w:r w:rsidR="007D22DB" w:rsidRPr="007D22DB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434DC9" w:rsidRPr="008B7E1B" w:rsidRDefault="00434DC9" w:rsidP="00EF74AA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Przedszkole czynne jest </w:t>
      </w:r>
      <w:r w:rsidR="007D6A6E" w:rsidRPr="008B7E1B">
        <w:rPr>
          <w:rFonts w:ascii="Times New Roman" w:hAnsi="Times New Roman" w:cs="Times New Roman"/>
          <w:sz w:val="24"/>
          <w:szCs w:val="24"/>
        </w:rPr>
        <w:t>9</w:t>
      </w:r>
      <w:r w:rsidRPr="008B7E1B">
        <w:rPr>
          <w:rFonts w:ascii="Times New Roman" w:hAnsi="Times New Roman" w:cs="Times New Roman"/>
          <w:sz w:val="24"/>
          <w:szCs w:val="24"/>
        </w:rPr>
        <w:t xml:space="preserve"> godzin dziennie</w:t>
      </w:r>
      <w:r w:rsidR="00426BFB" w:rsidRPr="008B7E1B">
        <w:rPr>
          <w:rFonts w:ascii="Times New Roman" w:hAnsi="Times New Roman" w:cs="Times New Roman"/>
          <w:sz w:val="24"/>
          <w:szCs w:val="24"/>
        </w:rPr>
        <w:t xml:space="preserve"> w godzinach od 7.00 do 16.00</w:t>
      </w:r>
      <w:r w:rsidR="007D6A6E" w:rsidRPr="008B7E1B">
        <w:rPr>
          <w:rFonts w:ascii="Times New Roman" w:hAnsi="Times New Roman" w:cs="Times New Roman"/>
          <w:sz w:val="24"/>
          <w:szCs w:val="24"/>
        </w:rPr>
        <w:t>.</w:t>
      </w:r>
    </w:p>
    <w:p w:rsidR="00D65E8C" w:rsidRPr="008B7E1B" w:rsidRDefault="00D65E8C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8C" w:rsidRPr="008B7E1B" w:rsidRDefault="00D65E8C" w:rsidP="00EF74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52E67" w:rsidRPr="008B7E1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52E67" w:rsidRPr="008B7E1B" w:rsidRDefault="00552E6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8C" w:rsidRPr="008B7E1B" w:rsidRDefault="00D65E8C" w:rsidP="00EF74A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Ilekroć w statucie jest mowa o:</w:t>
      </w:r>
    </w:p>
    <w:p w:rsidR="00D65E8C" w:rsidRPr="007D22DB" w:rsidRDefault="00D65E8C" w:rsidP="007C6399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2127"/>
        </w:tabs>
        <w:spacing w:after="0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5" w:name="_Hlk15281055"/>
      <w:r w:rsidRPr="007D22DB">
        <w:rPr>
          <w:rFonts w:ascii="Times New Roman" w:hAnsi="Times New Roman" w:cs="Times New Roman"/>
        </w:rPr>
        <w:t xml:space="preserve">Ustawie Prawo oświatowe – należy przez to rozumieć Ustawę z dnia 14 grudnia 2016 roku Prawo oświatowe </w:t>
      </w:r>
      <w:bookmarkStart w:id="6" w:name="_Hlk12610027"/>
      <w:r w:rsidR="00EF74AA" w:rsidRPr="007D22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(t. j. Dz. U. z 20</w:t>
      </w:r>
      <w:r w:rsidR="00451984" w:rsidRPr="007D22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7D22DB" w:rsidRPr="007D22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EF74AA" w:rsidRPr="007D22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 poz. </w:t>
      </w:r>
      <w:r w:rsidR="007D22DB" w:rsidRPr="007D22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1082</w:t>
      </w:r>
      <w:r w:rsidR="00451984" w:rsidRPr="007D22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późn.</w:t>
      </w:r>
      <w:r w:rsidR="00EF74AA" w:rsidRPr="007D22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zm.); </w:t>
      </w:r>
      <w:bookmarkEnd w:id="6"/>
    </w:p>
    <w:bookmarkEnd w:id="5"/>
    <w:p w:rsidR="00D65E8C" w:rsidRPr="008B7E1B" w:rsidRDefault="00D65E8C" w:rsidP="007C6399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8B7E1B">
        <w:rPr>
          <w:kern w:val="0"/>
        </w:rPr>
        <w:t xml:space="preserve">Przedszkolu, jednostce – należy przez to rozumieć Przedszkole w Babicach wchodzące </w:t>
      </w:r>
      <w:r w:rsidR="00EF74AA" w:rsidRPr="008B7E1B">
        <w:rPr>
          <w:kern w:val="0"/>
        </w:rPr>
        <w:br/>
      </w:r>
      <w:r w:rsidRPr="008B7E1B">
        <w:rPr>
          <w:kern w:val="0"/>
        </w:rPr>
        <w:t>w skład Zespołu Szkolno-Przedszkolnego w Babicach;</w:t>
      </w:r>
    </w:p>
    <w:p w:rsidR="00D65E8C" w:rsidRPr="008B7E1B" w:rsidRDefault="00D65E8C" w:rsidP="007C6399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8B7E1B">
        <w:rPr>
          <w:kern w:val="0"/>
        </w:rPr>
        <w:t xml:space="preserve">Dyrektorze– należy przez to rozumieć Dyrektora Zespołu Szkolno-Przedszkolnego </w:t>
      </w:r>
      <w:r w:rsidR="00EF74AA" w:rsidRPr="008B7E1B">
        <w:rPr>
          <w:kern w:val="0"/>
        </w:rPr>
        <w:br/>
      </w:r>
      <w:r w:rsidRPr="008B7E1B">
        <w:t>w Babicach;</w:t>
      </w:r>
    </w:p>
    <w:p w:rsidR="00D65E8C" w:rsidRPr="008B7E1B" w:rsidRDefault="00D65E8C" w:rsidP="007C6399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8B7E1B">
        <w:t>Radzie pedagogicznej – należy przez to rozumieć radę pedagogiczną Zespołu Szkolno-Przedszkolnego w Babicach;</w:t>
      </w:r>
    </w:p>
    <w:p w:rsidR="00D01CFD" w:rsidRPr="008B7E1B" w:rsidRDefault="00D01CFD" w:rsidP="007C6399">
      <w:pPr>
        <w:pStyle w:val="Standard"/>
        <w:numPr>
          <w:ilvl w:val="0"/>
          <w:numId w:val="1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8B7E1B">
        <w:t>Radzie rodziców – należy przez to rozumieć radę rodziców Zespołu Szkolno-Przedszkolnego;</w:t>
      </w:r>
    </w:p>
    <w:p w:rsidR="00552E67" w:rsidRPr="008B7E1B" w:rsidRDefault="00552E67" w:rsidP="007C6399">
      <w:pPr>
        <w:pStyle w:val="Standard"/>
        <w:numPr>
          <w:ilvl w:val="0"/>
          <w:numId w:val="1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8B7E1B">
        <w:t>Z</w:t>
      </w:r>
      <w:r w:rsidR="004A0FBB" w:rsidRPr="008B7E1B">
        <w:t>espole</w:t>
      </w:r>
      <w:r w:rsidRPr="008B7E1B">
        <w:t xml:space="preserve"> – należy przez to rozumieć Zespół Szkolno-Przedszkolny w Babicach;</w:t>
      </w:r>
    </w:p>
    <w:p w:rsidR="00D65E8C" w:rsidRPr="008B7E1B" w:rsidRDefault="004A0FBB" w:rsidP="007C6399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8B7E1B">
        <w:rPr>
          <w:kern w:val="0"/>
        </w:rPr>
        <w:t>Ro</w:t>
      </w:r>
      <w:r w:rsidR="00D65E8C" w:rsidRPr="008B7E1B">
        <w:rPr>
          <w:kern w:val="0"/>
        </w:rPr>
        <w:t xml:space="preserve">dzicach – należy przez to rozumieć </w:t>
      </w:r>
      <w:r w:rsidRPr="008B7E1B">
        <w:rPr>
          <w:kern w:val="0"/>
        </w:rPr>
        <w:t xml:space="preserve">rodziców, </w:t>
      </w:r>
      <w:r w:rsidR="00D65E8C" w:rsidRPr="008B7E1B">
        <w:rPr>
          <w:kern w:val="0"/>
        </w:rPr>
        <w:t>prawnych opiekunów dziecka oraz osoby (podmioty) sprawujące pieczę zastępczą nad dzieckiem</w:t>
      </w:r>
      <w:r w:rsidR="00051177" w:rsidRPr="008B7E1B">
        <w:rPr>
          <w:kern w:val="0"/>
        </w:rPr>
        <w:t>;</w:t>
      </w:r>
    </w:p>
    <w:p w:rsidR="004A0FBB" w:rsidRPr="008B7E1B" w:rsidRDefault="004A0FBB" w:rsidP="007C6399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8B7E1B">
        <w:rPr>
          <w:kern w:val="0"/>
        </w:rPr>
        <w:t>Dzieciach, wychowankach – należy przez to rozumieć dzieci uczęszczające do Przedszkola w Babicach.</w:t>
      </w:r>
    </w:p>
    <w:p w:rsidR="00051177" w:rsidRDefault="0005117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DB" w:rsidRDefault="007D22DB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DB" w:rsidRDefault="007D22DB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DB" w:rsidRDefault="007D22DB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DB" w:rsidRDefault="007D22DB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DB" w:rsidRPr="008B7E1B" w:rsidRDefault="007D22DB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C9" w:rsidRPr="008B7E1B" w:rsidRDefault="00434DC9" w:rsidP="00EF74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:rsidR="00434DC9" w:rsidRPr="008B7E1B" w:rsidRDefault="00434DC9" w:rsidP="00EF74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CELE I ZADANIA PRZEDSZKOLA</w:t>
      </w:r>
    </w:p>
    <w:p w:rsidR="00434DC9" w:rsidRPr="008B7E1B" w:rsidRDefault="00552E67" w:rsidP="00EF74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4A0FBB" w:rsidRPr="008B7E1B" w:rsidRDefault="004A0FBB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C9" w:rsidRPr="008B7E1B" w:rsidRDefault="00434DC9" w:rsidP="00864EE3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7" w:name="_Hlk15281129"/>
      <w:r w:rsidRPr="008B7E1B">
        <w:rPr>
          <w:rFonts w:ascii="Times New Roman" w:hAnsi="Times New Roman" w:cs="Times New Roman"/>
          <w:sz w:val="24"/>
          <w:szCs w:val="24"/>
        </w:rPr>
        <w:t xml:space="preserve">Przedszkole realizuje cele i zadania zgodnie z oczekiwaniami rodziców wynikające </w:t>
      </w:r>
      <w:r w:rsidR="00EF74AA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w szczególności z podstawy programowej wychowania przedszkolnego</w:t>
      </w:r>
      <w:r w:rsidR="00864EE3" w:rsidRPr="008B7E1B">
        <w:rPr>
          <w:rFonts w:ascii="Times New Roman" w:hAnsi="Times New Roman" w:cs="Times New Roman"/>
          <w:sz w:val="24"/>
          <w:szCs w:val="24"/>
        </w:rPr>
        <w:t xml:space="preserve">, </w:t>
      </w:r>
      <w:r w:rsidR="00864EE3" w:rsidRPr="008B7E1B">
        <w:rPr>
          <w:rFonts w:ascii="Times New Roman" w:hAnsi="Times New Roman" w:cs="Times New Roman"/>
          <w:bCs/>
          <w:sz w:val="24"/>
          <w:szCs w:val="24"/>
        </w:rPr>
        <w:t xml:space="preserve">która </w:t>
      </w:r>
      <w:r w:rsidR="00864EE3" w:rsidRPr="008B7E1B">
        <w:rPr>
          <w:rFonts w:ascii="Times New Roman" w:hAnsi="Times New Roman" w:cs="Times New Roman"/>
          <w:sz w:val="24"/>
          <w:szCs w:val="24"/>
        </w:rPr>
        <w:t xml:space="preserve">stanowi opis sposobu realizacji celów wychowania i kształcenia oraz treści nauczania w niej ustalonych,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  <w:t>w tym zadania przedszkola oraz efekty realizacji zadań w postaci osiągnięć dzieci na zakończenie wychowania przedszkolnego.</w:t>
      </w:r>
      <w:bookmarkEnd w:id="7"/>
    </w:p>
    <w:p w:rsidR="00434DC9" w:rsidRPr="008B7E1B" w:rsidRDefault="00434DC9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4790438"/>
      <w:bookmarkStart w:id="9" w:name="_Hlk494792188"/>
      <w:r w:rsidRPr="008B7E1B">
        <w:rPr>
          <w:rFonts w:ascii="Times New Roman" w:hAnsi="Times New Roman" w:cs="Times New Roman"/>
          <w:sz w:val="24"/>
          <w:szCs w:val="24"/>
        </w:rPr>
        <w:t>2. Naczelnym celem wychowania przedszkolnego jest 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</w:t>
      </w:r>
      <w:bookmarkEnd w:id="8"/>
      <w:r w:rsidRPr="008B7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C9" w:rsidRPr="008B7E1B" w:rsidRDefault="00434DC9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0" w:name="_Hlk492619769"/>
      <w:r w:rsidRPr="008B7E1B">
        <w:rPr>
          <w:rFonts w:ascii="Times New Roman" w:hAnsi="Times New Roman" w:cs="Times New Roman"/>
          <w:sz w:val="24"/>
          <w:szCs w:val="24"/>
        </w:rPr>
        <w:t>W ramach zadań działalności edukacyjnej przedszkole realizuje: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94790725"/>
      <w:r w:rsidRPr="008B7E1B">
        <w:rPr>
          <w:rFonts w:ascii="Times New Roman" w:hAnsi="Times New Roman" w:cs="Times New Roman"/>
          <w:sz w:val="24"/>
          <w:szCs w:val="24"/>
        </w:rPr>
        <w:t xml:space="preserve">1) wspieranie wielokierunkowej aktywności dziecka poprzez organizację warunków sprzyjających nabywaniu doświadczeń w fizycznym, emocjonalnym, społecznym </w:t>
      </w:r>
      <w:r w:rsidR="00EF74AA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i poznawczym obszarze jego rozwoju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2) tworzenie warunków umożliwiających dzieciom swobodny rozwój, zabawę i odpoczynek w poczuciu bezpieczeństwa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3) wspieranie aktywności dziecka podnoszącej poziom integracji sensorycznej i umiejętności korzystania z rozwijających się procesów poznawczych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5) wspieranie samodzielnej dziecięcej eksploracji świata, dobór treści adekwatnych do poziomu rozwoju dziecka, jego możliwości percepcyjnych, wyobrażeń i rozumowania,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z poszanowaniem indywidualnych potrzeb i zainteresowań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6) wzmacnianie poczucia wartości, indywidualność, oryginalność dziecka oraz potrzeby tworzenia relacji osobowych i uczestnictwa w grupie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7) promowanie ochrony zdrowia, tworzenie sytuacji sprzyjających rozwojowi nawyków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 xml:space="preserve">i zachowań prowadzących do samodzielności, dbania o zdrowie, sprawność ruchową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i bezpieczeństwo, w tym o bezpieczeństwo w ruchu drogowym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8) przygotowywanie do rozumienia emocji, uczuć własnych i innych ludzi oraz dbanie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o zdrowie psychiczne, realizowane m.in. z wykorzystaniem naturalnych sytuacji, pojawiających się w przedszkolu oraz sytuacji zadaniowych, uwzględniających treści adekwatne do intelektualnych możliwości i oczekiwań rozwojowych dzieci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lastRenderedPageBreak/>
        <w:t>11) tworzenie warunków umożliwiających bezpieczną, samodzielną eksplorację elementów techniki w otoczeniu, konstruowania, majsterkowania, planowania i podejmowania intencjonalnego działania, prezentowania wytworów swojej pracy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13) kreowanie, wspólne z wymienionymi podmiotami, sytuacji prowadzących do poznania przez dziecko wartości i norm społecznych, których źródłem jest rodzina, grupa </w:t>
      </w:r>
      <w:r w:rsidR="00451984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w przedszkolu, inne dorosłe osoby, w tym osoby starsze, oraz rozwijania zachowań wynikających z wartości możliwych do zrozumienia na tym etapie rozwoju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14) systematyczne uzupełnianie, za zgodą rodziców, realizowanych treści wychowawczych </w:t>
      </w:r>
      <w:r w:rsidR="00451984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o nowe zagadnienia, wynikające z pojawienia się w otoczeniu dziecka zmian i zjawisk istotnych dla jego bezpieczeństwa i harmonijnego rozwoju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15) systematyczne wspieranie rozwoju mechanizmów uczenia się dziecka, prowadzących do osiągnięcia przez nie poziomu umożliwiającego podjęcie nauki w szkole</w:t>
      </w:r>
    </w:p>
    <w:p w:rsidR="00434DC9" w:rsidRPr="008B7E1B" w:rsidRDefault="00434DC9" w:rsidP="00EF74A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16) organizowanie zajęć – zgodnie z potrzebami – umożliwiających dziecku poznawanie kultury i języka mniejszości narodowej lub etnicznej, lub języka regionalnego,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7C6399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tworzenie sytuacji edukacyjnych sprzyjających budowaniu zainteresowania dziecka językiem obcym nowożytnym, chęci poznawania innych kultur</w:t>
      </w:r>
      <w:r w:rsidR="00AD2042" w:rsidRPr="008B7E1B">
        <w:rPr>
          <w:rFonts w:ascii="Times New Roman" w:hAnsi="Times New Roman" w:cs="Times New Roman"/>
          <w:sz w:val="24"/>
          <w:szCs w:val="24"/>
        </w:rPr>
        <w:t>.</w:t>
      </w:r>
    </w:p>
    <w:p w:rsidR="00434DC9" w:rsidRPr="008B7E1B" w:rsidRDefault="00434DC9" w:rsidP="00EF74AA">
      <w:pPr>
        <w:pStyle w:val="Akapitzlist1"/>
        <w:tabs>
          <w:tab w:val="left" w:pos="284"/>
        </w:tabs>
        <w:autoSpaceDE w:val="0"/>
        <w:spacing w:line="276" w:lineRule="auto"/>
        <w:ind w:left="0"/>
        <w:jc w:val="both"/>
      </w:pPr>
      <w:bookmarkStart w:id="12" w:name="_Hlk486936285"/>
      <w:bookmarkStart w:id="13" w:name="_Hlk12610771"/>
      <w:bookmarkEnd w:id="10"/>
      <w:bookmarkEnd w:id="11"/>
      <w:r w:rsidRPr="008B7E1B">
        <w:t xml:space="preserve">4. </w:t>
      </w:r>
      <w:bookmarkStart w:id="14" w:name="_Hlk494798388"/>
      <w:r w:rsidRPr="008B7E1B">
        <w:t xml:space="preserve">Aby osiągnąć cele wychowania przedszkolnego, należy wspomagać rozwój, wychowywać </w:t>
      </w:r>
      <w:r w:rsidR="00864EE3" w:rsidRPr="008B7E1B">
        <w:br/>
      </w:r>
      <w:r w:rsidRPr="008B7E1B">
        <w:t>i kształcić dzieci w następujących obszarach: fizyczny, emocjonalny, społeczny, poznawczy obszar rozwoju dziecka</w:t>
      </w:r>
      <w:bookmarkEnd w:id="12"/>
      <w:r w:rsidRPr="008B7E1B">
        <w:t>.</w:t>
      </w:r>
    </w:p>
    <w:bookmarkEnd w:id="13"/>
    <w:p w:rsidR="00434DC9" w:rsidRPr="008B7E1B" w:rsidRDefault="00552E6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5</w:t>
      </w:r>
      <w:r w:rsidR="00434DC9" w:rsidRPr="008B7E1B">
        <w:rPr>
          <w:rFonts w:ascii="Times New Roman" w:hAnsi="Times New Roman" w:cs="Times New Roman"/>
          <w:sz w:val="24"/>
          <w:szCs w:val="24"/>
        </w:rPr>
        <w:t>. Przedszkole realizuje cele i zadania poprzez:</w:t>
      </w:r>
    </w:p>
    <w:p w:rsidR="00434DC9" w:rsidRPr="008B7E1B" w:rsidRDefault="00434DC9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1) organizację oddziałów dla dzieci w zbliżonym wieku </w:t>
      </w:r>
      <w:r w:rsidR="007D6A6E" w:rsidRPr="008B7E1B">
        <w:rPr>
          <w:rFonts w:ascii="Times New Roman" w:hAnsi="Times New Roman" w:cs="Times New Roman"/>
          <w:sz w:val="24"/>
          <w:szCs w:val="24"/>
        </w:rPr>
        <w:t xml:space="preserve">z uwzględnieniem ich potrzeb, zainteresowań, uzdolnień </w:t>
      </w:r>
      <w:r w:rsidRPr="008B7E1B">
        <w:rPr>
          <w:rFonts w:ascii="Times New Roman" w:hAnsi="Times New Roman" w:cs="Times New Roman"/>
          <w:sz w:val="24"/>
          <w:szCs w:val="24"/>
        </w:rPr>
        <w:t>oraz predyspozycji rozwojowych dziecka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2) dostosowanie metod i form pracy do potrzeb i możliwości indywidualnych dziecka oraz wszystkich obszarów edukacyjnych zawartych w podstawie programowej wychowania przedszkolnego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3) stosowanie otwartych form pracy, umożliwiających dziecku wybór miejsca i rodzaju aktywności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864EE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4)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053E02" w:rsidRPr="008B7E1B" w:rsidRDefault="00053E02" w:rsidP="00053E02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5281394"/>
      <w:r w:rsidRPr="008B7E1B">
        <w:rPr>
          <w:rFonts w:ascii="Times New Roman" w:hAnsi="Times New Roman" w:cs="Times New Roman"/>
          <w:sz w:val="24"/>
          <w:szCs w:val="24"/>
        </w:rPr>
        <w:t>5a. Przedszkole umożliwia dzieciom podtrzymywania poczucia tożsamości narodowej, językowej i religijnej poprzez:</w:t>
      </w:r>
    </w:p>
    <w:p w:rsidR="00053E02" w:rsidRPr="008B7E1B" w:rsidRDefault="00053E02" w:rsidP="007C639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budowanie poczucia przynależności społecznej (do rodziny, grupy rówieśniczej, wspólnoty narodowej) oraz postawy patriotycznej;</w:t>
      </w:r>
    </w:p>
    <w:p w:rsidR="00053E02" w:rsidRPr="008B7E1B" w:rsidRDefault="00053E02" w:rsidP="007C639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posługiwanie się językiem ojczystym uczestnicząc w życiu wspólnoty narodowej;</w:t>
      </w:r>
    </w:p>
    <w:p w:rsidR="00053E02" w:rsidRPr="008B7E1B" w:rsidRDefault="00053E02" w:rsidP="007C6399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organizację zajęć z religii na życzenie rodziców.</w:t>
      </w:r>
    </w:p>
    <w:p w:rsidR="00434DC9" w:rsidRPr="008B7E1B" w:rsidRDefault="00552E67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92620077"/>
      <w:bookmarkEnd w:id="15"/>
      <w:r w:rsidRPr="008B7E1B">
        <w:rPr>
          <w:rFonts w:ascii="Times New Roman" w:hAnsi="Times New Roman" w:cs="Times New Roman"/>
          <w:sz w:val="24"/>
          <w:szCs w:val="24"/>
        </w:rPr>
        <w:t>6</w:t>
      </w:r>
      <w:r w:rsidR="00434DC9" w:rsidRPr="008B7E1B">
        <w:rPr>
          <w:rFonts w:ascii="Times New Roman" w:hAnsi="Times New Roman" w:cs="Times New Roman"/>
          <w:sz w:val="24"/>
          <w:szCs w:val="24"/>
        </w:rPr>
        <w:t>. Wobec rodziców przedszkole pełni funkcję doradczą i wspomagającą:</w:t>
      </w:r>
    </w:p>
    <w:p w:rsidR="00434DC9" w:rsidRPr="008B7E1B" w:rsidRDefault="00434DC9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1) pomaga w rozpoznawaniu możliwości i potrzeb rozwojowych dziecka oraz podjęciu wczesnej interwencji specjalistycznej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lastRenderedPageBreak/>
        <w:t>2) informuje na bieżąco o postępach dziecka, uzgadnia wspólnie z rodzicami kierunki i zakres zadań realizowanych w przedszkolu</w:t>
      </w:r>
      <w:r w:rsidR="00AD2042" w:rsidRPr="008B7E1B">
        <w:rPr>
          <w:rFonts w:ascii="Times New Roman" w:hAnsi="Times New Roman" w:cs="Times New Roman"/>
          <w:sz w:val="24"/>
          <w:szCs w:val="24"/>
        </w:rPr>
        <w:t>.</w:t>
      </w:r>
    </w:p>
    <w:p w:rsidR="00434DC9" w:rsidRPr="008B7E1B" w:rsidRDefault="00552E67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7</w:t>
      </w:r>
      <w:r w:rsidR="00434DC9" w:rsidRPr="008B7E1B">
        <w:rPr>
          <w:rFonts w:ascii="Times New Roman" w:hAnsi="Times New Roman" w:cs="Times New Roman"/>
          <w:sz w:val="24"/>
          <w:szCs w:val="24"/>
        </w:rPr>
        <w:t>. Przedszkole przygotowuje dzieci do podjęcia nauki w szkole</w:t>
      </w:r>
      <w:r w:rsidR="003C5E5B" w:rsidRPr="008B7E1B">
        <w:rPr>
          <w:rFonts w:ascii="Times New Roman" w:hAnsi="Times New Roman" w:cs="Times New Roman"/>
          <w:sz w:val="24"/>
          <w:szCs w:val="24"/>
        </w:rPr>
        <w:t xml:space="preserve"> oraz </w:t>
      </w:r>
      <w:r w:rsidR="00434DC9" w:rsidRPr="008B7E1B">
        <w:rPr>
          <w:rFonts w:ascii="Times New Roman" w:hAnsi="Times New Roman" w:cs="Times New Roman"/>
          <w:sz w:val="24"/>
          <w:szCs w:val="24"/>
        </w:rPr>
        <w:t xml:space="preserve"> umożliwi</w:t>
      </w:r>
      <w:r w:rsidR="003C5E5B" w:rsidRPr="008B7E1B">
        <w:rPr>
          <w:rFonts w:ascii="Times New Roman" w:hAnsi="Times New Roman" w:cs="Times New Roman"/>
          <w:sz w:val="24"/>
          <w:szCs w:val="24"/>
        </w:rPr>
        <w:t>a</w:t>
      </w:r>
      <w:r w:rsidR="00434DC9" w:rsidRPr="008B7E1B">
        <w:rPr>
          <w:rFonts w:ascii="Times New Roman" w:hAnsi="Times New Roman" w:cs="Times New Roman"/>
          <w:sz w:val="24"/>
          <w:szCs w:val="24"/>
        </w:rPr>
        <w:t xml:space="preserve"> osiągnięcie dojrzałości szkolnej w aspekcie rozwoju fizycznego, umysłowego, emocjonalnego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</w:r>
      <w:r w:rsidR="00434DC9" w:rsidRPr="008B7E1B">
        <w:rPr>
          <w:rFonts w:ascii="Times New Roman" w:hAnsi="Times New Roman" w:cs="Times New Roman"/>
          <w:sz w:val="24"/>
          <w:szCs w:val="24"/>
        </w:rPr>
        <w:t>i społecznego.</w:t>
      </w:r>
      <w:bookmarkEnd w:id="14"/>
      <w:bookmarkEnd w:id="16"/>
    </w:p>
    <w:bookmarkEnd w:id="9"/>
    <w:p w:rsidR="00434DC9" w:rsidRPr="008B7E1B" w:rsidRDefault="00552E67" w:rsidP="00EF74A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8</w:t>
      </w:r>
      <w:r w:rsidR="00434DC9" w:rsidRPr="008B7E1B">
        <w:rPr>
          <w:rFonts w:ascii="Times New Roman" w:hAnsi="Times New Roman" w:cs="Times New Roman"/>
          <w:sz w:val="24"/>
          <w:szCs w:val="24"/>
        </w:rPr>
        <w:t>. Działalność edukacyjna, praca wychowawczo-dydaktyczna i opiekuńcza</w:t>
      </w:r>
      <w:r w:rsidR="00AD2042" w:rsidRPr="008B7E1B">
        <w:rPr>
          <w:rFonts w:ascii="Times New Roman" w:hAnsi="Times New Roman" w:cs="Times New Roman"/>
          <w:sz w:val="24"/>
          <w:szCs w:val="24"/>
        </w:rPr>
        <w:t xml:space="preserve"> w przedszkolu</w:t>
      </w:r>
      <w:r w:rsidR="00434DC9" w:rsidRPr="008B7E1B">
        <w:rPr>
          <w:rFonts w:ascii="Times New Roman" w:hAnsi="Times New Roman" w:cs="Times New Roman"/>
          <w:sz w:val="24"/>
          <w:szCs w:val="24"/>
        </w:rPr>
        <w:t xml:space="preserve"> wyznaczona jest w szczególności przez: </w:t>
      </w:r>
    </w:p>
    <w:p w:rsidR="003C5E5B" w:rsidRPr="008B7E1B" w:rsidRDefault="003C5E5B" w:rsidP="00EF74A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1) szkolny zestaw programów nauczania wspólny dla jednostek wchodzących w skład Zespołu Szkolno-Przedszkolnego w Babicach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3C5E5B" w:rsidRPr="008B7E1B" w:rsidRDefault="003C5E5B" w:rsidP="00EF74A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2) szkolny zestaw programów nauczania jest dostosowany do założeń podstawy programowej wychowania przedszkolnego dla przedszkoli oraz innych form wychowania przedszkolnego</w:t>
      </w:r>
      <w:r w:rsidR="00AD2042" w:rsidRPr="008B7E1B">
        <w:rPr>
          <w:rFonts w:ascii="Times New Roman" w:hAnsi="Times New Roman" w:cs="Times New Roman"/>
          <w:sz w:val="24"/>
          <w:szCs w:val="24"/>
        </w:rPr>
        <w:t>.</w:t>
      </w:r>
    </w:p>
    <w:p w:rsidR="00434DC9" w:rsidRPr="008B7E1B" w:rsidRDefault="00552E67" w:rsidP="00EF74AA">
      <w:pPr>
        <w:tabs>
          <w:tab w:val="left" w:pos="142"/>
          <w:tab w:val="left" w:pos="284"/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9</w:t>
      </w:r>
      <w:r w:rsidR="00434DC9" w:rsidRPr="008B7E1B">
        <w:rPr>
          <w:rFonts w:ascii="Times New Roman" w:hAnsi="Times New Roman" w:cs="Times New Roman"/>
          <w:sz w:val="24"/>
          <w:szCs w:val="24"/>
        </w:rPr>
        <w:t>. Do realizacji celów statutowych przedszkole zapewnia możliwość korzystania z:</w:t>
      </w:r>
    </w:p>
    <w:p w:rsidR="00434DC9" w:rsidRPr="008B7E1B" w:rsidRDefault="00434DC9" w:rsidP="007C6399">
      <w:pPr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pomieszczeń do zajęć i zabaw z niezbędnym wyposażeniem;</w:t>
      </w:r>
    </w:p>
    <w:p w:rsidR="00434DC9" w:rsidRPr="008B7E1B" w:rsidRDefault="00434DC9" w:rsidP="007C6399">
      <w:pPr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szatni i łazienki;</w:t>
      </w:r>
    </w:p>
    <w:p w:rsidR="00434DC9" w:rsidRPr="008B7E1B" w:rsidRDefault="00434DC9" w:rsidP="007C6399">
      <w:pPr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kuchni;</w:t>
      </w:r>
    </w:p>
    <w:p w:rsidR="00434DC9" w:rsidRPr="008B7E1B" w:rsidRDefault="00434DC9" w:rsidP="007C6399">
      <w:pPr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gminnego placu zabaw;</w:t>
      </w:r>
    </w:p>
    <w:p w:rsidR="00864EE3" w:rsidRDefault="00434DC9" w:rsidP="007C6399">
      <w:pPr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sali gimnastycznej</w:t>
      </w:r>
      <w:r w:rsidR="00451984">
        <w:rPr>
          <w:rFonts w:ascii="Times New Roman" w:hAnsi="Times New Roman" w:cs="Times New Roman"/>
          <w:sz w:val="24"/>
          <w:szCs w:val="24"/>
        </w:rPr>
        <w:t>;</w:t>
      </w:r>
    </w:p>
    <w:p w:rsidR="00451984" w:rsidRPr="007D22DB" w:rsidRDefault="00451984" w:rsidP="007C6399">
      <w:pPr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92282575"/>
      <w:r w:rsidRPr="007D22DB">
        <w:rPr>
          <w:rFonts w:ascii="Times New Roman" w:hAnsi="Times New Roman" w:cs="Times New Roman"/>
          <w:sz w:val="24"/>
          <w:szCs w:val="24"/>
        </w:rPr>
        <w:t>pomieszczenia umożliwiającego bezpieczne i higieniczne spożycie posiłków podczas pobytu w przedszkolu.</w:t>
      </w:r>
    </w:p>
    <w:bookmarkEnd w:id="17"/>
    <w:p w:rsidR="00434DC9" w:rsidRPr="008B7E1B" w:rsidRDefault="00434DC9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C9" w:rsidRPr="008B7E1B" w:rsidRDefault="00434DC9" w:rsidP="00864E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434DC9" w:rsidRPr="008B7E1B" w:rsidRDefault="00434DC9" w:rsidP="00864E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 xml:space="preserve">ORGANIZACJA POMOCY PSYCHOLOGICZNO-PEDAGOGICZNEJ </w:t>
      </w:r>
      <w:r w:rsidR="00864EE3" w:rsidRPr="008B7E1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7E1B">
        <w:rPr>
          <w:rFonts w:ascii="Times New Roman" w:hAnsi="Times New Roman" w:cs="Times New Roman"/>
          <w:b/>
          <w:bCs/>
          <w:sz w:val="24"/>
          <w:szCs w:val="24"/>
        </w:rPr>
        <w:t>W PRZEDSZKOLU</w:t>
      </w:r>
    </w:p>
    <w:p w:rsidR="00434DC9" w:rsidRPr="008B7E1B" w:rsidRDefault="00552E67" w:rsidP="00864E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053E02" w:rsidRPr="008B7E1B" w:rsidRDefault="00053E02" w:rsidP="00864E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4DC9" w:rsidRPr="008B7E1B" w:rsidRDefault="00552E67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</w:t>
      </w:r>
      <w:r w:rsidR="00434DC9" w:rsidRPr="008B7E1B">
        <w:rPr>
          <w:rFonts w:ascii="Times New Roman" w:hAnsi="Times New Roman" w:cs="Times New Roman"/>
          <w:sz w:val="24"/>
          <w:szCs w:val="24"/>
        </w:rPr>
        <w:t>. Przedszkole organizuje i udziela pomocy psychologiczno-pedagogicznej dzieciom, ich rodzicom oraz nauczycielom</w:t>
      </w:r>
      <w:r w:rsidRPr="008B7E1B">
        <w:rPr>
          <w:rFonts w:ascii="Times New Roman" w:hAnsi="Times New Roman" w:cs="Times New Roman"/>
          <w:sz w:val="24"/>
          <w:szCs w:val="24"/>
        </w:rPr>
        <w:t>.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2.</w:t>
      </w:r>
      <w:r w:rsidRPr="008B7E1B">
        <w:rPr>
          <w:rFonts w:ascii="Times New Roman" w:hAnsi="Times New Roman" w:cs="Times New Roman"/>
          <w:sz w:val="24"/>
          <w:szCs w:val="24"/>
        </w:rPr>
        <w:tab/>
      </w:r>
      <w:bookmarkStart w:id="18" w:name="_Hlk494793616"/>
      <w:r w:rsidRPr="008B7E1B">
        <w:rPr>
          <w:rFonts w:ascii="Times New Roman" w:hAnsi="Times New Roman" w:cs="Times New Roman"/>
          <w:sz w:val="24"/>
          <w:szCs w:val="24"/>
        </w:rPr>
        <w:t>Korzystanie z pomocy psychologiczno-pedagogicznej jest dobrowolne i nieodpłatne</w:t>
      </w:r>
      <w:bookmarkEnd w:id="18"/>
      <w:r w:rsidR="00552E67" w:rsidRPr="008B7E1B">
        <w:rPr>
          <w:rFonts w:ascii="Times New Roman" w:hAnsi="Times New Roman" w:cs="Times New Roman"/>
          <w:sz w:val="24"/>
          <w:szCs w:val="24"/>
        </w:rPr>
        <w:t xml:space="preserve"> oraz jest zadaniem dyrektora</w:t>
      </w:r>
      <w:r w:rsidRPr="008B7E1B">
        <w:rPr>
          <w:rFonts w:ascii="Times New Roman" w:hAnsi="Times New Roman" w:cs="Times New Roman"/>
          <w:sz w:val="24"/>
          <w:szCs w:val="24"/>
        </w:rPr>
        <w:t>.</w:t>
      </w:r>
    </w:p>
    <w:p w:rsidR="00434DC9" w:rsidRPr="008B7E1B" w:rsidRDefault="00434DC9" w:rsidP="00864EE3">
      <w:pPr>
        <w:tabs>
          <w:tab w:val="left" w:pos="0"/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9" w:name="_Hlk481050325"/>
      <w:r w:rsidRPr="008B7E1B">
        <w:rPr>
          <w:rFonts w:ascii="Times New Roman" w:hAnsi="Times New Roman" w:cs="Times New Roman"/>
          <w:sz w:val="24"/>
          <w:szCs w:val="24"/>
        </w:rPr>
        <w:t>Dyrektor organizuje wspomaganie przedszkola w zakresie realizacji zadań z zakresu pomocy psychologiczno-pedagogicznej polegające na zaplanowaniu i przeprowadzeniu działań mających na celu poprawę jakości udzielanej pomocy psychologiczno-pedagogicznej</w:t>
      </w:r>
      <w:bookmarkEnd w:id="19"/>
      <w:r w:rsidRPr="008B7E1B">
        <w:rPr>
          <w:rFonts w:ascii="Times New Roman" w:hAnsi="Times New Roman" w:cs="Times New Roman"/>
          <w:sz w:val="24"/>
          <w:szCs w:val="24"/>
        </w:rPr>
        <w:t>.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4. Porady, konsultacje, warsztaty i szkolenia prowadzą nauczyciele, wychowawcy grup wychowawczych i specjaliści.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5. Do zadań nauczycieli, wychowawców grup wychowawczych oraz specjalistów </w:t>
      </w:r>
      <w:r w:rsidRPr="008B7E1B">
        <w:rPr>
          <w:rFonts w:ascii="Times New Roman" w:hAnsi="Times New Roman" w:cs="Times New Roman"/>
          <w:sz w:val="24"/>
          <w:szCs w:val="24"/>
        </w:rPr>
        <w:br/>
        <w:t>w przedszkolu należy w szczególności: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1) rozpoznawanie indywidualnych potrzeb rozwojowych i edukacyjnych oraz możliwości psychofizycznych dzieci, określanie mocnych stron, predyspozycji, zainteresowań i uzdolnień dzieci oraz przyczyn niepowodzeń edukacyjnych lub trudności w funkcjonowaniu dzieci, </w:t>
      </w:r>
      <w:r w:rsidRPr="008B7E1B">
        <w:rPr>
          <w:rFonts w:ascii="Times New Roman" w:hAnsi="Times New Roman" w:cs="Times New Roman"/>
          <w:sz w:val="24"/>
          <w:szCs w:val="24"/>
        </w:rPr>
        <w:br/>
        <w:t>w tym barier i ograniczeń utrudniających funkcjonowanie dzieci i ich uczestnictwo w życiu przedszkola;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2) podejmowanie działań sprzyjających rozwojowi kompetencji oraz potencjału dzieci w celu podnoszenia efektywności uczenia się;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3) współpraca z poradnią w procesie diagnostycznym i postdiagnostycznym.</w:t>
      </w:r>
    </w:p>
    <w:p w:rsidR="00434DC9" w:rsidRPr="008B7E1B" w:rsidRDefault="00552E67" w:rsidP="00EF74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494793703"/>
      <w:r w:rsidRPr="008B7E1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34DC9" w:rsidRPr="008B7E1B">
        <w:rPr>
          <w:rFonts w:ascii="Times New Roman" w:hAnsi="Times New Roman" w:cs="Times New Roman"/>
          <w:sz w:val="24"/>
          <w:szCs w:val="24"/>
        </w:rPr>
        <w:t xml:space="preserve">. Pomoc psychologiczno-pedagogiczna udzielana dziecku w przedszkolu polega </w:t>
      </w:r>
      <w:bookmarkStart w:id="21" w:name="_Hlk481050375"/>
      <w:r w:rsidR="00434DC9" w:rsidRPr="008B7E1B">
        <w:rPr>
          <w:rFonts w:ascii="Times New Roman" w:hAnsi="Times New Roman" w:cs="Times New Roman"/>
          <w:sz w:val="24"/>
          <w:szCs w:val="24"/>
        </w:rPr>
        <w:t xml:space="preserve">na rozpoznawaniu i zaspokajaniu indywidualnych potrzeb rozwojowych i edukacyjnych dziecka oraz rozpoznawaniu indywidualnych możliwości psychofizycznych dziecka </w:t>
      </w:r>
      <w:bookmarkStart w:id="22" w:name="_Hlk482279052"/>
      <w:r w:rsidR="00434DC9" w:rsidRPr="008B7E1B">
        <w:rPr>
          <w:rFonts w:ascii="Times New Roman" w:hAnsi="Times New Roman" w:cs="Times New Roman"/>
          <w:sz w:val="24"/>
          <w:szCs w:val="24"/>
        </w:rPr>
        <w:t xml:space="preserve">i czynników środowiskowych wpływających na jego funkcjonowanie w przedszkolu, w celu wspierania potencjału rozwojowego dziecka i stwarzania warunków do jego aktywnego i pełnego uczestnictwa w życiu </w:t>
      </w:r>
      <w:bookmarkEnd w:id="21"/>
      <w:bookmarkEnd w:id="22"/>
      <w:r w:rsidR="00434DC9" w:rsidRPr="008B7E1B">
        <w:rPr>
          <w:rFonts w:ascii="Times New Roman" w:hAnsi="Times New Roman" w:cs="Times New Roman"/>
          <w:sz w:val="24"/>
          <w:szCs w:val="24"/>
        </w:rPr>
        <w:t>przedszkola wynikających w szczególności:</w:t>
      </w:r>
      <w:bookmarkEnd w:id="20"/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1)</w:t>
      </w:r>
      <w:r w:rsidRPr="008B7E1B">
        <w:rPr>
          <w:rFonts w:ascii="Times New Roman" w:hAnsi="Times New Roman" w:cs="Times New Roman"/>
          <w:sz w:val="24"/>
          <w:szCs w:val="24"/>
        </w:rPr>
        <w:tab/>
        <w:t>z niepełnosprawności;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2)</w:t>
      </w:r>
      <w:r w:rsidRPr="008B7E1B">
        <w:rPr>
          <w:rFonts w:ascii="Times New Roman" w:hAnsi="Times New Roman" w:cs="Times New Roman"/>
          <w:sz w:val="24"/>
          <w:szCs w:val="24"/>
        </w:rPr>
        <w:tab/>
        <w:t>z niedostosowania społecznego;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3)</w:t>
      </w:r>
      <w:bookmarkStart w:id="23" w:name="_Hlk494793452"/>
      <w:r w:rsidRPr="008B7E1B">
        <w:rPr>
          <w:rFonts w:ascii="Times New Roman" w:hAnsi="Times New Roman" w:cs="Times New Roman"/>
          <w:sz w:val="24"/>
          <w:szCs w:val="24"/>
        </w:rPr>
        <w:tab/>
        <w:t>z zagrożenia niedostosowaniem społecznym;</w:t>
      </w:r>
      <w:bookmarkEnd w:id="23"/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4) </w:t>
      </w:r>
      <w:bookmarkStart w:id="24" w:name="_Hlk481050448"/>
      <w:bookmarkStart w:id="25" w:name="_Hlk494793472"/>
      <w:r w:rsidRPr="008B7E1B">
        <w:rPr>
          <w:rFonts w:ascii="Times New Roman" w:hAnsi="Times New Roman" w:cs="Times New Roman"/>
          <w:sz w:val="24"/>
          <w:szCs w:val="24"/>
        </w:rPr>
        <w:t>z zaburzeń zachowania i emocji</w:t>
      </w:r>
      <w:bookmarkEnd w:id="24"/>
      <w:r w:rsidRPr="008B7E1B">
        <w:rPr>
          <w:rFonts w:ascii="Times New Roman" w:hAnsi="Times New Roman" w:cs="Times New Roman"/>
          <w:sz w:val="24"/>
          <w:szCs w:val="24"/>
        </w:rPr>
        <w:t>;</w:t>
      </w:r>
      <w:bookmarkEnd w:id="25"/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5)</w:t>
      </w:r>
      <w:r w:rsidRPr="008B7E1B">
        <w:rPr>
          <w:rFonts w:ascii="Times New Roman" w:hAnsi="Times New Roman" w:cs="Times New Roman"/>
          <w:sz w:val="24"/>
          <w:szCs w:val="24"/>
        </w:rPr>
        <w:tab/>
        <w:t>ze szczególnych uzdolnień;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6) ze specyficznych trudności w uczeniu się;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7)</w:t>
      </w:r>
      <w:bookmarkStart w:id="26" w:name="_Hlk494793494"/>
      <w:bookmarkStart w:id="27" w:name="_Hlk481050467"/>
      <w:r w:rsidRPr="008B7E1B">
        <w:rPr>
          <w:rFonts w:ascii="Times New Roman" w:hAnsi="Times New Roman" w:cs="Times New Roman"/>
          <w:sz w:val="24"/>
          <w:szCs w:val="24"/>
        </w:rPr>
        <w:t>z deficytów kompetencji i zaburzeń sprawności językowych;</w:t>
      </w:r>
      <w:bookmarkEnd w:id="26"/>
      <w:bookmarkEnd w:id="27"/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8)</w:t>
      </w:r>
      <w:r w:rsidRPr="008B7E1B">
        <w:rPr>
          <w:rFonts w:ascii="Times New Roman" w:hAnsi="Times New Roman" w:cs="Times New Roman"/>
          <w:sz w:val="24"/>
          <w:szCs w:val="24"/>
        </w:rPr>
        <w:tab/>
        <w:t>z choroby przewlekłej;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9)</w:t>
      </w:r>
      <w:r w:rsidRPr="008B7E1B">
        <w:rPr>
          <w:rFonts w:ascii="Times New Roman" w:hAnsi="Times New Roman" w:cs="Times New Roman"/>
          <w:sz w:val="24"/>
          <w:szCs w:val="24"/>
        </w:rPr>
        <w:tab/>
        <w:t>z sytuacji kryzysowych lub traumatycznych;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10)</w:t>
      </w:r>
      <w:r w:rsidRPr="008B7E1B">
        <w:rPr>
          <w:rFonts w:ascii="Times New Roman" w:hAnsi="Times New Roman" w:cs="Times New Roman"/>
          <w:sz w:val="24"/>
          <w:szCs w:val="24"/>
        </w:rPr>
        <w:tab/>
        <w:t>z niepowodzeń edukacyjnych;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11)</w:t>
      </w:r>
      <w:r w:rsidRPr="008B7E1B">
        <w:rPr>
          <w:rFonts w:ascii="Times New Roman" w:hAnsi="Times New Roman" w:cs="Times New Roman"/>
          <w:sz w:val="24"/>
          <w:szCs w:val="24"/>
        </w:rPr>
        <w:tab/>
        <w:t>z zaniedbań środowiskowych związanych z sytuacją bytową dziecka i jego rodziny, sposobem spędzania czasu wolnego i kontaktami środowiskowymi;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12)</w:t>
      </w:r>
      <w:bookmarkStart w:id="28" w:name="_Hlk494793539"/>
      <w:r w:rsidRPr="008B7E1B">
        <w:rPr>
          <w:rFonts w:ascii="Times New Roman" w:hAnsi="Times New Roman" w:cs="Times New Roman"/>
          <w:sz w:val="24"/>
          <w:szCs w:val="24"/>
        </w:rPr>
        <w:tab/>
        <w:t>z trudności adaptacyjnych związanych z różnicami kulturowymi lub ze zmianą środowiska edukacyjnego, w tym związanych z wcześniejszym kształceniem za granicą.</w:t>
      </w:r>
      <w:bookmarkEnd w:id="28"/>
    </w:p>
    <w:p w:rsidR="00434DC9" w:rsidRPr="008B7E1B" w:rsidRDefault="00552E67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7</w:t>
      </w:r>
      <w:r w:rsidR="00434DC9" w:rsidRPr="008B7E1B">
        <w:rPr>
          <w:rFonts w:ascii="Times New Roman" w:hAnsi="Times New Roman" w:cs="Times New Roman"/>
          <w:sz w:val="24"/>
          <w:szCs w:val="24"/>
        </w:rPr>
        <w:t>.</w:t>
      </w:r>
      <w:r w:rsidR="00434DC9" w:rsidRPr="008B7E1B">
        <w:rPr>
          <w:rFonts w:ascii="Times New Roman" w:hAnsi="Times New Roman" w:cs="Times New Roman"/>
          <w:sz w:val="24"/>
          <w:szCs w:val="24"/>
        </w:rPr>
        <w:tab/>
        <w:t xml:space="preserve">Pomoc </w:t>
      </w:r>
      <w:bookmarkStart w:id="29" w:name="_Hlk494807155"/>
      <w:r w:rsidR="00434DC9" w:rsidRPr="008B7E1B">
        <w:rPr>
          <w:rFonts w:ascii="Times New Roman" w:hAnsi="Times New Roman" w:cs="Times New Roman"/>
          <w:sz w:val="24"/>
          <w:szCs w:val="24"/>
        </w:rPr>
        <w:t>psychologiczno-pedagogiczna</w:t>
      </w:r>
      <w:bookmarkEnd w:id="29"/>
      <w:r w:rsidR="00434DC9" w:rsidRPr="008B7E1B">
        <w:rPr>
          <w:rFonts w:ascii="Times New Roman" w:hAnsi="Times New Roman" w:cs="Times New Roman"/>
          <w:sz w:val="24"/>
          <w:szCs w:val="24"/>
        </w:rPr>
        <w:t xml:space="preserve"> jest udzielana </w:t>
      </w:r>
      <w:bookmarkStart w:id="30" w:name="_Hlk494794709"/>
      <w:r w:rsidR="00434DC9" w:rsidRPr="008B7E1B">
        <w:rPr>
          <w:rFonts w:ascii="Times New Roman" w:hAnsi="Times New Roman" w:cs="Times New Roman"/>
          <w:sz w:val="24"/>
          <w:szCs w:val="24"/>
        </w:rPr>
        <w:t>w trakcie bieżącej pracy z dzieckiem oraz przez z integrowane działania nauczycieli i specjalistów, a także w formie</w:t>
      </w:r>
      <w:bookmarkEnd w:id="30"/>
      <w:r w:rsidR="00434DC9" w:rsidRPr="008B7E1B">
        <w:rPr>
          <w:rFonts w:ascii="Times New Roman" w:hAnsi="Times New Roman" w:cs="Times New Roman"/>
          <w:sz w:val="24"/>
          <w:szCs w:val="24"/>
        </w:rPr>
        <w:t>: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1) zajęć rozwijających uzdolnienia; 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2) zajęć specjalistycznych: korekcyjno-kompensacyjnych, logopedycznych, rozwijających kompetencje emocjonalno-społeczne oraz innych zajęć o charakterze terapeutycznym; </w:t>
      </w:r>
    </w:p>
    <w:p w:rsidR="00434DC9" w:rsidRPr="008B7E1B" w:rsidRDefault="00434DC9" w:rsidP="00555D9E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3) zindywidualizowanej ścieżki realizacji obowiązkowego rocznego przygotowania przedszkolnego;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4) porad i konsultacji.</w:t>
      </w:r>
    </w:p>
    <w:p w:rsidR="00434DC9" w:rsidRPr="008B7E1B" w:rsidRDefault="00552E67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8B7E1B">
        <w:rPr>
          <w:rFonts w:ascii="Times New Roman" w:hAnsi="Times New Roman" w:cs="Times New Roman"/>
          <w:sz w:val="24"/>
          <w:szCs w:val="24"/>
        </w:rPr>
        <w:t>8</w:t>
      </w:r>
      <w:r w:rsidR="00434DC9" w:rsidRPr="008B7E1B">
        <w:rPr>
          <w:rFonts w:ascii="Times New Roman" w:hAnsi="Times New Roman" w:cs="Times New Roman"/>
          <w:sz w:val="24"/>
          <w:szCs w:val="24"/>
        </w:rPr>
        <w:t xml:space="preserve">. O potrzebie objęcia dziecka pomocą psychologiczno-pedagogiczną informuje się rodziców dziecka. </w:t>
      </w:r>
    </w:p>
    <w:p w:rsidR="00434DC9" w:rsidRPr="008B7E1B" w:rsidRDefault="00552E67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9</w:t>
      </w:r>
      <w:r w:rsidR="00434DC9" w:rsidRPr="008B7E1B">
        <w:rPr>
          <w:rFonts w:ascii="Times New Roman" w:hAnsi="Times New Roman" w:cs="Times New Roman"/>
          <w:sz w:val="24"/>
          <w:szCs w:val="24"/>
        </w:rPr>
        <w:t>.</w:t>
      </w:r>
      <w:r w:rsidR="00434DC9" w:rsidRPr="008B7E1B">
        <w:rPr>
          <w:rFonts w:ascii="Times New Roman" w:hAnsi="Times New Roman" w:cs="Times New Roman"/>
          <w:sz w:val="24"/>
          <w:szCs w:val="24"/>
        </w:rPr>
        <w:tab/>
        <w:t>Organizacja i udzielanie pomocy psychologiczno-pedagogicznej odbywa się we współpracy z:</w:t>
      </w:r>
    </w:p>
    <w:p w:rsidR="00434DC9" w:rsidRPr="008B7E1B" w:rsidRDefault="00434DC9" w:rsidP="00EF74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1) rodzicami dzieci;</w:t>
      </w:r>
    </w:p>
    <w:p w:rsidR="00434DC9" w:rsidRPr="008B7E1B" w:rsidRDefault="00434DC9" w:rsidP="00EF74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2) poradniami psychologiczno-pedagogicznymi, w tym poradniami specjalistycznymi;</w:t>
      </w:r>
    </w:p>
    <w:p w:rsidR="00434DC9" w:rsidRPr="008B7E1B" w:rsidRDefault="00434DC9" w:rsidP="00EF74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3) placówkami doskonalenia nauczycieli;</w:t>
      </w:r>
    </w:p>
    <w:p w:rsidR="00434DC9" w:rsidRPr="008B7E1B" w:rsidRDefault="00434DC9" w:rsidP="00EF74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4) innymi przedszkolami, jednostkami</w:t>
      </w:r>
      <w:r w:rsidR="00053E0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434DC9" w:rsidRPr="008B7E1B" w:rsidRDefault="00434DC9" w:rsidP="00EF74A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5) organizacjami pozarządowymi oraz innymi instytucjami działającymi na rzecz rodziny,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dzieci i młodzieży.</w:t>
      </w:r>
    </w:p>
    <w:p w:rsidR="00434DC9" w:rsidRPr="008B7E1B" w:rsidRDefault="00552E67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10</w:t>
      </w:r>
      <w:r w:rsidR="00434DC9" w:rsidRPr="008B7E1B">
        <w:rPr>
          <w:rFonts w:ascii="Times New Roman" w:hAnsi="Times New Roman" w:cs="Times New Roman"/>
          <w:sz w:val="24"/>
          <w:szCs w:val="24"/>
        </w:rPr>
        <w:t>.</w:t>
      </w:r>
      <w:r w:rsidR="00434DC9" w:rsidRPr="008B7E1B">
        <w:rPr>
          <w:rFonts w:ascii="Times New Roman" w:hAnsi="Times New Roman" w:cs="Times New Roman"/>
          <w:sz w:val="24"/>
          <w:szCs w:val="24"/>
        </w:rPr>
        <w:tab/>
      </w:r>
      <w:bookmarkStart w:id="31" w:name="_Hlk494795323"/>
      <w:bookmarkStart w:id="32" w:name="_Hlk494795310"/>
      <w:r w:rsidR="00434DC9" w:rsidRPr="008B7E1B">
        <w:rPr>
          <w:rFonts w:ascii="Times New Roman" w:hAnsi="Times New Roman" w:cs="Times New Roman"/>
          <w:sz w:val="24"/>
          <w:szCs w:val="24"/>
        </w:rPr>
        <w:t>Pomoc psychologiczno-pedagogiczna udzielana jest z inicjatywy:</w:t>
      </w:r>
    </w:p>
    <w:bookmarkEnd w:id="31"/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1) </w:t>
      </w:r>
      <w:bookmarkStart w:id="33" w:name="_Hlk494795379"/>
      <w:r w:rsidRPr="008B7E1B">
        <w:rPr>
          <w:rFonts w:ascii="Times New Roman" w:hAnsi="Times New Roman" w:cs="Times New Roman"/>
          <w:sz w:val="24"/>
          <w:szCs w:val="24"/>
        </w:rPr>
        <w:t>rodziców dziecka;</w:t>
      </w:r>
    </w:p>
    <w:p w:rsidR="00434DC9" w:rsidRPr="008B7E1B" w:rsidRDefault="00552E67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2) dyrektora;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3) nauczyciela, wychowawcy grupy wychowawczej lub specjalisty, prowadzących zajęcia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z dzieckiem;</w:t>
      </w:r>
    </w:p>
    <w:p w:rsidR="00434DC9" w:rsidRPr="008B7E1B" w:rsidRDefault="00552E67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4) pielęgniarki;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lastRenderedPageBreak/>
        <w:t>5) poradni;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6) pomocy nauczyciela;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7)  pracownika socjalnego;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8) asystenta rodziny;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9) kuratora sądowego.</w:t>
      </w:r>
    </w:p>
    <w:p w:rsidR="00434DC9" w:rsidRPr="008B7E1B" w:rsidRDefault="00434DC9" w:rsidP="00EF74AA">
      <w:pPr>
        <w:tabs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486932140"/>
      <w:r w:rsidRPr="008B7E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10) organizacji pozarządowej lub instytucji działającej na rzecz rodziny, dzieci i młodzieży</w:t>
      </w:r>
      <w:bookmarkEnd w:id="34"/>
      <w:r w:rsidR="00AD2042" w:rsidRPr="008B7E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bookmarkEnd w:id="32"/>
    <w:bookmarkEnd w:id="33"/>
    <w:p w:rsidR="0000797C" w:rsidRPr="008B7E1B" w:rsidRDefault="00552E67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</w:t>
      </w:r>
      <w:r w:rsidR="00AD2042" w:rsidRPr="008B7E1B">
        <w:rPr>
          <w:rFonts w:ascii="Times New Roman" w:hAnsi="Times New Roman" w:cs="Times New Roman"/>
          <w:sz w:val="24"/>
          <w:szCs w:val="24"/>
        </w:rPr>
        <w:t xml:space="preserve">1. </w:t>
      </w:r>
      <w:r w:rsidR="0000797C" w:rsidRPr="008B7E1B">
        <w:rPr>
          <w:rFonts w:ascii="Times New Roman" w:hAnsi="Times New Roman" w:cs="Times New Roman"/>
          <w:iCs/>
          <w:sz w:val="24"/>
          <w:szCs w:val="24"/>
        </w:rPr>
        <w:t xml:space="preserve">Do zadań logopedy w </w:t>
      </w:r>
      <w:r w:rsidRPr="008B7E1B">
        <w:rPr>
          <w:rFonts w:ascii="Times New Roman" w:hAnsi="Times New Roman" w:cs="Times New Roman"/>
          <w:iCs/>
          <w:sz w:val="24"/>
          <w:szCs w:val="24"/>
        </w:rPr>
        <w:t xml:space="preserve">przedszkolu należy </w:t>
      </w:r>
      <w:r w:rsidR="0000797C" w:rsidRPr="008B7E1B">
        <w:rPr>
          <w:rFonts w:ascii="Times New Roman" w:hAnsi="Times New Roman" w:cs="Times New Roman"/>
          <w:iCs/>
          <w:sz w:val="24"/>
          <w:szCs w:val="24"/>
        </w:rPr>
        <w:t>w szczególności:</w:t>
      </w:r>
    </w:p>
    <w:p w:rsidR="00552E67" w:rsidRPr="007D22DB" w:rsidRDefault="00552E67" w:rsidP="007C6399">
      <w:pPr>
        <w:pStyle w:val="Akapitzlist"/>
        <w:numPr>
          <w:ilvl w:val="1"/>
          <w:numId w:val="22"/>
        </w:numPr>
        <w:tabs>
          <w:tab w:val="left" w:pos="142"/>
          <w:tab w:val="left" w:pos="28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92282601"/>
      <w:r w:rsidRPr="007D22DB">
        <w:rPr>
          <w:rFonts w:ascii="Times New Roman" w:hAnsi="Times New Roman" w:cs="Times New Roman"/>
          <w:sz w:val="24"/>
          <w:szCs w:val="24"/>
        </w:rPr>
        <w:t>diagnozowanie logopedyczne, w tym prowadzenie badań przesiewowych w celu ustalenia stanu mowy dziecka</w:t>
      </w:r>
      <w:r w:rsidR="00451984" w:rsidRPr="007D22DB">
        <w:rPr>
          <w:rFonts w:ascii="Times New Roman" w:hAnsi="Times New Roman" w:cs="Times New Roman"/>
          <w:sz w:val="24"/>
          <w:szCs w:val="24"/>
        </w:rPr>
        <w:t>, oraz poziomu rozwoju językowego dzieci;</w:t>
      </w:r>
    </w:p>
    <w:bookmarkEnd w:id="35"/>
    <w:p w:rsidR="00552E67" w:rsidRPr="008B7E1B" w:rsidRDefault="00552E67" w:rsidP="007C6399">
      <w:pPr>
        <w:pStyle w:val="Akapitzlist"/>
        <w:numPr>
          <w:ilvl w:val="1"/>
          <w:numId w:val="22"/>
        </w:numPr>
        <w:tabs>
          <w:tab w:val="left" w:pos="142"/>
          <w:tab w:val="left" w:pos="28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prowadzenie zajęć logopedycznych oraz porad i konsultacji dla dzieci i rodziców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w zakresie stymulacji rozwoju mowy dzieci i eliminowania jej zaburzeń;</w:t>
      </w:r>
    </w:p>
    <w:p w:rsidR="00552E67" w:rsidRPr="008B7E1B" w:rsidRDefault="00552E67" w:rsidP="007C6399">
      <w:pPr>
        <w:pStyle w:val="Akapitzlist"/>
        <w:numPr>
          <w:ilvl w:val="1"/>
          <w:numId w:val="22"/>
        </w:numPr>
        <w:tabs>
          <w:tab w:val="left" w:pos="142"/>
          <w:tab w:val="left" w:pos="284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komunikacji językowej we współpracy z rodzicami dzieci</w:t>
      </w:r>
      <w:r w:rsidR="00AD2042" w:rsidRPr="008B7E1B">
        <w:rPr>
          <w:rFonts w:ascii="Times New Roman" w:hAnsi="Times New Roman" w:cs="Times New Roman"/>
          <w:sz w:val="24"/>
          <w:szCs w:val="24"/>
        </w:rPr>
        <w:t>;</w:t>
      </w:r>
    </w:p>
    <w:p w:rsidR="0000797C" w:rsidRPr="007D22DB" w:rsidRDefault="00552E67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6" w:name="_Hlk92282628"/>
      <w:r w:rsidRPr="007D22DB">
        <w:rPr>
          <w:rFonts w:ascii="Times New Roman" w:hAnsi="Times New Roman" w:cs="Times New Roman"/>
          <w:sz w:val="24"/>
          <w:szCs w:val="24"/>
        </w:rPr>
        <w:t>4) wspieranie nauczycieli i innych specjalistów w udzielaniu pomocy psychologiczno-pedagogicznej</w:t>
      </w:r>
      <w:r w:rsidR="00451984" w:rsidRPr="007D22DB">
        <w:rPr>
          <w:rFonts w:ascii="Times New Roman" w:hAnsi="Times New Roman" w:cs="Times New Roman"/>
          <w:iCs/>
          <w:sz w:val="24"/>
          <w:szCs w:val="24"/>
        </w:rPr>
        <w:t xml:space="preserve"> w:</w:t>
      </w:r>
    </w:p>
    <w:p w:rsidR="00451984" w:rsidRPr="007D22DB" w:rsidRDefault="00451984" w:rsidP="00451984">
      <w:pPr>
        <w:pStyle w:val="Akapitzlist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22DB">
        <w:rPr>
          <w:rFonts w:ascii="Times New Roman" w:hAnsi="Times New Roman" w:cs="Times New Roman"/>
          <w:iCs/>
          <w:sz w:val="24"/>
          <w:szCs w:val="24"/>
        </w:rPr>
        <w:t xml:space="preserve">a) rozpoznawaniu indywidualnych potrzeb rozwojowych i edukacyjnych oraz możliwości psychofizycznych dzieci w celu określenia mocnych stron, predyspozycji, zainteresowań i uzdolnień oraz przyczyn niepowodzeń edukacyjnych lub trudności w funkcjonowaniu dzieci, w tym barier i ograniczeń utrudniających funkcjonowanie dziecka i jego uczestnictwo </w:t>
      </w:r>
      <w:r w:rsidRPr="007D22DB">
        <w:rPr>
          <w:rFonts w:ascii="Times New Roman" w:hAnsi="Times New Roman" w:cs="Times New Roman"/>
          <w:iCs/>
          <w:sz w:val="24"/>
          <w:szCs w:val="24"/>
        </w:rPr>
        <w:br/>
        <w:t xml:space="preserve">w życiu przedszkola, </w:t>
      </w:r>
    </w:p>
    <w:p w:rsidR="00451984" w:rsidRPr="007D22DB" w:rsidRDefault="00451984" w:rsidP="00451984">
      <w:pPr>
        <w:pStyle w:val="Akapitzlist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22DB">
        <w:rPr>
          <w:rFonts w:ascii="Times New Roman" w:hAnsi="Times New Roman" w:cs="Times New Roman"/>
          <w:iCs/>
          <w:sz w:val="24"/>
          <w:szCs w:val="24"/>
        </w:rPr>
        <w:t>b) udzielaniu pomocy psychologiczno-pedagogicznej.</w:t>
      </w:r>
    </w:p>
    <w:p w:rsidR="00451984" w:rsidRPr="007D22DB" w:rsidRDefault="00451984" w:rsidP="00451984">
      <w:pPr>
        <w:pStyle w:val="Akapitzlist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22DB">
        <w:rPr>
          <w:rFonts w:ascii="Times New Roman" w:hAnsi="Times New Roman" w:cs="Times New Roman"/>
          <w:iCs/>
          <w:sz w:val="24"/>
          <w:szCs w:val="24"/>
        </w:rPr>
        <w:t>5) w trakcie prowadzenia kształcenia na odległość przygotowuje i przekazuje ćwiczenia doskonalące i utrwalające nabyte umiejętności oraz dokładne instrukcje, jak te ćwiczenia wykonywać, by osiągnąć założony cel;</w:t>
      </w:r>
    </w:p>
    <w:p w:rsidR="00451984" w:rsidRPr="007D22DB" w:rsidRDefault="00451984" w:rsidP="00451984">
      <w:pPr>
        <w:pStyle w:val="Akapitzlist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22DB">
        <w:rPr>
          <w:rFonts w:ascii="Times New Roman" w:hAnsi="Times New Roman" w:cs="Times New Roman"/>
          <w:iCs/>
          <w:sz w:val="24"/>
          <w:szCs w:val="24"/>
        </w:rPr>
        <w:t>6) prowadzi porady i konsultacje przy pomocy dostępnych środków komunikacji.</w:t>
      </w:r>
    </w:p>
    <w:p w:rsidR="006620AD" w:rsidRPr="00451984" w:rsidRDefault="006620AD" w:rsidP="006620AD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bookmarkStart w:id="37" w:name="_Hlk15281496"/>
      <w:bookmarkEnd w:id="36"/>
      <w:r w:rsidRPr="00451984"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Pr="00451984">
        <w:rPr>
          <w:rFonts w:ascii="Times New Roman" w:hAnsi="Times New Roman" w:cs="Times New Roman"/>
          <w:sz w:val="24"/>
          <w:szCs w:val="24"/>
          <w:lang w:eastAsia="pl-PL"/>
        </w:rPr>
        <w:t xml:space="preserve">Za prawidłową organizację pomocy psychologiczno-pedagogicznej na terenie przedszkola odpowiedzialny jest dyrektor.  </w:t>
      </w:r>
    </w:p>
    <w:p w:rsidR="006620AD" w:rsidRPr="008B7E1B" w:rsidRDefault="006620AD" w:rsidP="006620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33"/>
          <w:u w:val="single"/>
          <w:lang w:eastAsia="pl-PL"/>
        </w:rPr>
      </w:pPr>
      <w:r w:rsidRPr="008B7E1B">
        <w:rPr>
          <w:rFonts w:ascii="Times New Roman" w:eastAsia="Arial Unicode MS" w:hAnsi="Times New Roman" w:cs="Times New Roman"/>
          <w:sz w:val="24"/>
          <w:szCs w:val="17"/>
          <w:lang w:eastAsia="pl-PL"/>
        </w:rPr>
        <w:t xml:space="preserve">13. Dyrektor przedszkola może wyznaczyć inną osobę, której zadaniem będzie planowanie </w:t>
      </w:r>
      <w:r w:rsidRPr="008B7E1B">
        <w:rPr>
          <w:rFonts w:ascii="Times New Roman" w:eastAsia="Arial Unicode MS" w:hAnsi="Times New Roman" w:cs="Times New Roman"/>
          <w:sz w:val="24"/>
          <w:szCs w:val="17"/>
          <w:lang w:eastAsia="pl-PL"/>
        </w:rPr>
        <w:br/>
        <w:t>i koordynowanie pomocy psychologiczno-pedagogicznej w przedszkolu.</w:t>
      </w:r>
    </w:p>
    <w:p w:rsidR="006620AD" w:rsidRPr="008B7E1B" w:rsidRDefault="006620AD" w:rsidP="006620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33"/>
          <w:u w:val="single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Dyrektor przedszkola organizuje wspomaganie, w zakresie realizacji zadań z zakresu pomocy psychologiczno– pedagogicznej </w:t>
      </w:r>
      <w:r w:rsidRPr="008B7E1B">
        <w:rPr>
          <w:rFonts w:ascii="Times New Roman" w:eastAsia="Times New Roman" w:hAnsi="Times New Roman" w:cs="Times New Roman"/>
          <w:sz w:val="24"/>
          <w:szCs w:val="33"/>
          <w:lang w:eastAsia="pl-PL"/>
        </w:rPr>
        <w:t>polegające na zaplanowaniu i przeprowadzeniu działań mających na celu poprawę jakości udzielanej pomocy psychologiczno-pedagogicznej, a w szczególności:</w:t>
      </w:r>
    </w:p>
    <w:p w:rsidR="006620AD" w:rsidRPr="008B7E1B" w:rsidRDefault="006620AD" w:rsidP="007C6399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formy udzielania pomocy psychologiczno-pedagogicznej, okres ich udzielania oraz wymiar godzin, w którym poszczególne formy będą realizowane;</w:t>
      </w:r>
    </w:p>
    <w:p w:rsidR="006620AD" w:rsidRPr="008B7E1B" w:rsidRDefault="006620AD" w:rsidP="007C6399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 innych nauczycieli/wychowawców grup i specjalistów o potrzebie objęcia dziecka pomocą psychologiczno- pedagogiczną w trakcie ich bieżącej pracy z dzieckiem, jeśli stwierdzi taką potrzebę;</w:t>
      </w:r>
    </w:p>
    <w:p w:rsidR="006620AD" w:rsidRPr="008B7E1B" w:rsidRDefault="006620AD" w:rsidP="007C6399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 współpracy z nauczycielami, wychowawcami grup lub specjalistami planuje 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koordynuje pomoc psychologiczno-pedagogiczną w ramach zintegrowanych działań nauczycieli i specjalistów oraz bieżącej pracy z dzieckiem;</w:t>
      </w:r>
    </w:p>
    <w:p w:rsidR="006620AD" w:rsidRPr="008B7E1B" w:rsidRDefault="006620AD" w:rsidP="007C6399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planując udzielanie dziecku pomocy psychologiczno- pedagogicznej, współpracuje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rodzicami dziecka;</w:t>
      </w:r>
    </w:p>
    <w:p w:rsidR="006620AD" w:rsidRPr="008B7E1B" w:rsidRDefault="006620AD" w:rsidP="007C6399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występuje z wnioskiem do poradni  i placówek doskonalenia nauczycieli o wsparcie merytoryczne dla nauczycieli, wychowawców grup wychowawczych i specjalistów udzielających pomocy psychologiczno-pedagogicznej w przedszkolu;</w:t>
      </w:r>
    </w:p>
    <w:p w:rsidR="006620AD" w:rsidRPr="008B7E1B" w:rsidRDefault="006620AD" w:rsidP="007C6399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 rodziców wychowanka o potrzebie objęcia dziecka pomocą psychologiczno-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noBreakHyphen/>
        <w:t xml:space="preserve">pedagogiczną oraz przedstawia im na piśmie ustalone dla dziecka formy, wymiar godzin, 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których poszczególne formy będą realizowane oraz zakres udzielonej pomocy psychologiczno-pedagogicznej;</w:t>
      </w:r>
    </w:p>
    <w:p w:rsidR="006620AD" w:rsidRPr="008B7E1B" w:rsidRDefault="006620AD" w:rsidP="007C6399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33"/>
          <w:u w:val="single"/>
          <w:lang w:eastAsia="pl-PL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uzgadnia warunki współpracy np. z poradniami psychologiczno-pedagogicznymi, w tym 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poradniami specjalistycznymi, z placówkami doskonalenia nauczycieli, innymi przedszkolami, szkołami i placówkami, organizacjami pozarządowymi oraz innymi instytucjami i podmiotami działającymi na rzecz rodziny, dzieci i młodzieży;</w:t>
      </w:r>
    </w:p>
    <w:p w:rsidR="006620AD" w:rsidRPr="008B7E1B" w:rsidRDefault="006620AD" w:rsidP="007C6399">
      <w:pPr>
        <w:numPr>
          <w:ilvl w:val="0"/>
          <w:numId w:val="27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33"/>
          <w:u w:val="single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rodziców dziecka występuje do publicznej poradni z wnioskiem o przeprowadzenie diagnozy i wskazanie sposobu rozwiązania problemu dziecka w sytuacji, gdy mimo udzielanej pomocy nie następuje poprawa jego funkcjonowania.</w:t>
      </w:r>
    </w:p>
    <w:p w:rsidR="006620AD" w:rsidRPr="008B7E1B" w:rsidRDefault="006620AD" w:rsidP="00662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Pomocy psychologiczno-pedagogicznej w przedszkolu, udzielają dzieciom nauczyciele, wychowawcy grup wychowawczych oraz specjaliści wykonujący w przedszkolu zadania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pomocy psychologiczno-pedagogicznej, a w szczególności: psycholodzy, pedagodzy, logopedzi i terapeuci pedagogiczni.</w:t>
      </w:r>
    </w:p>
    <w:p w:rsidR="006620AD" w:rsidRPr="008B7E1B" w:rsidRDefault="006620AD" w:rsidP="006620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17"/>
          <w:lang w:eastAsia="pl-PL"/>
        </w:rPr>
        <w:t>16. Przedszkole dostosowuje treści, metody i organizację nauczania do możliwości psychofizycznych dzieci, a także możliwości korzystania z pomocy psychologiczno-pedagogicznej i specjalnych form pracy dydaktycznej.</w:t>
      </w:r>
    </w:p>
    <w:bookmarkEnd w:id="37"/>
    <w:p w:rsidR="00903E38" w:rsidRPr="008B7E1B" w:rsidRDefault="00903E38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3E38" w:rsidRPr="008B7E1B" w:rsidRDefault="00DC1594" w:rsidP="00864EE3">
      <w:pPr>
        <w:tabs>
          <w:tab w:val="num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64EE3" w:rsidRPr="008B7E1B" w:rsidRDefault="00864EE3" w:rsidP="00864EE3">
      <w:pPr>
        <w:tabs>
          <w:tab w:val="num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E38" w:rsidRPr="008B7E1B" w:rsidRDefault="00903E38" w:rsidP="00EF74AA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1. Dla wychowanka posiadającego orzeczenie o potrzebie kształcenia specjalnego opracowuje się indywidualny program edukacyjno-terapeutyczny uwzględniający zalecenia zawarte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w orzeczeniu o potrzebie kształcenia specjalnego oraz dostosowany do indywidualnych potrzeb rozwojowych i edukacyjnych oraz możliwości psychofizycznych, zwany dalej programem.</w:t>
      </w:r>
    </w:p>
    <w:p w:rsidR="00903E38" w:rsidRPr="008B7E1B" w:rsidRDefault="00903E38" w:rsidP="00EF74AA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2. Program opracowuje zespół, który tworzą nauczyciele i specjaliści prowadzący zajęcia </w:t>
      </w:r>
      <w:r w:rsidR="006620AD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 xml:space="preserve">z </w:t>
      </w:r>
      <w:r w:rsidR="00AD2042" w:rsidRPr="008B7E1B">
        <w:rPr>
          <w:rFonts w:ascii="Times New Roman" w:hAnsi="Times New Roman" w:cs="Times New Roman"/>
          <w:sz w:val="24"/>
          <w:szCs w:val="24"/>
        </w:rPr>
        <w:t>dzieckiem</w:t>
      </w:r>
      <w:r w:rsidRPr="008B7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E38" w:rsidRPr="008B7E1B" w:rsidRDefault="00903E38" w:rsidP="00EF74AA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3. Zespół opracowuje program po dokonaniu wielospecjalistycznej oceny poziomu funkcjonowania </w:t>
      </w:r>
      <w:r w:rsidR="00AD2042" w:rsidRPr="008B7E1B">
        <w:rPr>
          <w:rFonts w:ascii="Times New Roman" w:hAnsi="Times New Roman" w:cs="Times New Roman"/>
          <w:sz w:val="24"/>
          <w:szCs w:val="24"/>
        </w:rPr>
        <w:t>wychowanka</w:t>
      </w:r>
      <w:r w:rsidRPr="008B7E1B">
        <w:rPr>
          <w:rFonts w:ascii="Times New Roman" w:hAnsi="Times New Roman" w:cs="Times New Roman"/>
          <w:sz w:val="24"/>
          <w:szCs w:val="24"/>
        </w:rPr>
        <w:t xml:space="preserve"> we współpracy, w zależności od potrzeb, z poradnią psychologiczno-pedagogiczną, w tym poradnią specjalistyczną. Program opracowuje się na okres na jaki zostało wydane orzeczenie o potrzebie kształcenia specjalnego w terminie 30 dni od dnia złożenia w przedszkolu orzeczenia o potrzebie kształcenia specjalnego.</w:t>
      </w:r>
    </w:p>
    <w:p w:rsidR="00903E38" w:rsidRPr="008B7E1B" w:rsidRDefault="00903E38" w:rsidP="00EF74AA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4. Pracę zespołu koordynuje </w:t>
      </w:r>
      <w:r w:rsidR="003C5E5B" w:rsidRPr="008B7E1B">
        <w:rPr>
          <w:rFonts w:ascii="Times New Roman" w:hAnsi="Times New Roman" w:cs="Times New Roman"/>
          <w:sz w:val="24"/>
          <w:szCs w:val="24"/>
        </w:rPr>
        <w:t>nauczyciel</w:t>
      </w:r>
      <w:r w:rsidRPr="008B7E1B">
        <w:rPr>
          <w:rFonts w:ascii="Times New Roman" w:hAnsi="Times New Roman" w:cs="Times New Roman"/>
          <w:sz w:val="24"/>
          <w:szCs w:val="24"/>
        </w:rPr>
        <w:t xml:space="preserve"> grupy przedszkolnej, do której uczęszcza dziecko.</w:t>
      </w:r>
    </w:p>
    <w:p w:rsidR="00903E38" w:rsidRPr="008B7E1B" w:rsidRDefault="00903E38" w:rsidP="00EF74AA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5. Spotkania zespołu odbywają się</w:t>
      </w:r>
      <w:r w:rsidR="00AD117C" w:rsidRPr="008B7E1B">
        <w:rPr>
          <w:rFonts w:ascii="Times New Roman" w:hAnsi="Times New Roman" w:cs="Times New Roman"/>
          <w:sz w:val="24"/>
          <w:szCs w:val="24"/>
        </w:rPr>
        <w:t xml:space="preserve"> zgodnie z harmonogramem lub częściej</w:t>
      </w:r>
      <w:r w:rsidRPr="008B7E1B">
        <w:rPr>
          <w:rFonts w:ascii="Times New Roman" w:hAnsi="Times New Roman" w:cs="Times New Roman"/>
          <w:sz w:val="24"/>
          <w:szCs w:val="24"/>
        </w:rPr>
        <w:t xml:space="preserve"> w miarę potrzeb.</w:t>
      </w:r>
    </w:p>
    <w:p w:rsidR="00903E38" w:rsidRPr="008B7E1B" w:rsidRDefault="00903E38" w:rsidP="00EF74AA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6. W spotkaniach zespołu mogą uczestniczyć na wniosek dyrektora przedstawiciel poradni psychologiczno-pedagogicznej, w tym poradni specjalistycznej, na wniosek lub za zgodą rodziców </w:t>
      </w:r>
      <w:r w:rsidR="00AD2042" w:rsidRPr="008B7E1B">
        <w:rPr>
          <w:rFonts w:ascii="Times New Roman" w:hAnsi="Times New Roman" w:cs="Times New Roman"/>
          <w:sz w:val="24"/>
          <w:szCs w:val="24"/>
        </w:rPr>
        <w:t>dziecka</w:t>
      </w:r>
      <w:r w:rsidRPr="008B7E1B">
        <w:rPr>
          <w:rFonts w:ascii="Times New Roman" w:hAnsi="Times New Roman" w:cs="Times New Roman"/>
          <w:sz w:val="24"/>
          <w:szCs w:val="24"/>
        </w:rPr>
        <w:t xml:space="preserve"> – inne osoby: lekarz, psycholog, pedagog, logopeda lub inny specjalista.</w:t>
      </w:r>
    </w:p>
    <w:p w:rsidR="00903E38" w:rsidRPr="008B7E1B" w:rsidRDefault="00903E38" w:rsidP="00EF74AA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7. Zespół, nie rzadziej niż raz w roku szkolnym dokonuje wielospecjalistycznej oceny poziomu funkcjonowania </w:t>
      </w:r>
      <w:r w:rsidR="00244B94" w:rsidRPr="008B7E1B">
        <w:rPr>
          <w:rFonts w:ascii="Times New Roman" w:hAnsi="Times New Roman" w:cs="Times New Roman"/>
          <w:sz w:val="24"/>
          <w:szCs w:val="24"/>
        </w:rPr>
        <w:t>dziecka</w:t>
      </w:r>
      <w:r w:rsidRPr="008B7E1B">
        <w:rPr>
          <w:rFonts w:ascii="Times New Roman" w:hAnsi="Times New Roman" w:cs="Times New Roman"/>
          <w:sz w:val="24"/>
          <w:szCs w:val="24"/>
        </w:rPr>
        <w:t xml:space="preserve"> oceniając ocenę efektywności pomocy oraz w miarę potrzeb dokonuje modyfikacji programu. Oceny i modyfikacji dokonuje się, w zależności od </w:t>
      </w:r>
      <w:r w:rsidRPr="008B7E1B">
        <w:rPr>
          <w:rFonts w:ascii="Times New Roman" w:hAnsi="Times New Roman" w:cs="Times New Roman"/>
          <w:sz w:val="24"/>
          <w:szCs w:val="24"/>
        </w:rPr>
        <w:lastRenderedPageBreak/>
        <w:t>potrzeb, we współpracy z poradnią psychologiczno-pedagogiczną, w tym poradnią specjalistyczną.</w:t>
      </w:r>
    </w:p>
    <w:p w:rsidR="00903E38" w:rsidRPr="008B7E1B" w:rsidRDefault="00903E38" w:rsidP="00EF74AA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8. Rodzice </w:t>
      </w:r>
      <w:r w:rsidR="00244B94" w:rsidRPr="008B7E1B">
        <w:rPr>
          <w:rFonts w:ascii="Times New Roman" w:hAnsi="Times New Roman" w:cs="Times New Roman"/>
          <w:sz w:val="24"/>
          <w:szCs w:val="24"/>
        </w:rPr>
        <w:t>wychowanka</w:t>
      </w:r>
      <w:r w:rsidRPr="008B7E1B">
        <w:rPr>
          <w:rFonts w:ascii="Times New Roman" w:hAnsi="Times New Roman" w:cs="Times New Roman"/>
          <w:sz w:val="24"/>
          <w:szCs w:val="24"/>
        </w:rPr>
        <w:t xml:space="preserve"> mogą uczestniczyć w opracowaniu i modyfikacji programu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i dokonywaniu oceny</w:t>
      </w:r>
      <w:r w:rsidR="00244B94" w:rsidRPr="008B7E1B"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8B7E1B">
        <w:rPr>
          <w:rFonts w:ascii="Times New Roman" w:hAnsi="Times New Roman" w:cs="Times New Roman"/>
          <w:sz w:val="24"/>
          <w:szCs w:val="24"/>
        </w:rPr>
        <w:t>otrzymują, na ich wniosek, kopię programu.</w:t>
      </w:r>
    </w:p>
    <w:p w:rsidR="00903E38" w:rsidRPr="008B7E1B" w:rsidRDefault="00244B94" w:rsidP="00EF74AA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9.</w:t>
      </w:r>
      <w:r w:rsidR="00903E38" w:rsidRPr="008B7E1B">
        <w:rPr>
          <w:rFonts w:ascii="Times New Roman" w:hAnsi="Times New Roman" w:cs="Times New Roman"/>
          <w:sz w:val="24"/>
          <w:szCs w:val="24"/>
        </w:rPr>
        <w:t xml:space="preserve"> Indywidualnym obowiązkowym rocznym przygotowaniem przedszkolnym obejmuje się dzieci, których stan zdrowia uniemożliwia lub znacznie utrudnia uczęszczanie do przedszkola</w:t>
      </w:r>
      <w:r w:rsidR="00AD117C" w:rsidRPr="008B7E1B">
        <w:rPr>
          <w:rFonts w:ascii="Times New Roman" w:hAnsi="Times New Roman" w:cs="Times New Roman"/>
          <w:sz w:val="24"/>
          <w:szCs w:val="24"/>
        </w:rPr>
        <w:t>.</w:t>
      </w:r>
    </w:p>
    <w:p w:rsidR="001544C3" w:rsidRPr="008B7E1B" w:rsidRDefault="001544C3" w:rsidP="001544C3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15281605"/>
      <w:r w:rsidRPr="008B7E1B">
        <w:rPr>
          <w:rFonts w:ascii="Times New Roman" w:hAnsi="Times New Roman" w:cs="Times New Roman"/>
          <w:sz w:val="24"/>
          <w:szCs w:val="24"/>
        </w:rPr>
        <w:t>9a. Dla dzieci posiadających orzeczenie o potrzebie indywidualnego obowiązkowego rocznego przygotowania przedszkolnego, dyrektor organizuje indywidualne przygotowanie przedszkolne w sposób zapewniający wykonanie określonych w orzeczeniu zaleceń dotyczących warunków realizacji potrzeb edukacyjnych dziecka oraz form pomocy psychologiczno-pedagogicznej, zgodnie z przepisami prawa w tym w szczególności:</w:t>
      </w:r>
    </w:p>
    <w:p w:rsidR="001544C3" w:rsidRPr="008B7E1B" w:rsidRDefault="001544C3" w:rsidP="007C6399">
      <w:pPr>
        <w:pStyle w:val="Akapitzlist"/>
        <w:numPr>
          <w:ilvl w:val="0"/>
          <w:numId w:val="50"/>
        </w:numPr>
        <w:tabs>
          <w:tab w:val="clear" w:pos="700"/>
          <w:tab w:val="left" w:pos="142"/>
          <w:tab w:val="num" w:pos="3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organizowanie warunków i form wsparcia umożliwiających realizację indywidualnych potrzeb rozwojowych i edukacyjnych oraz możliwości psychofizycznych dziecka w tym rozwijania jego potencjalnych możliwości i mocnych stron;</w:t>
      </w:r>
    </w:p>
    <w:p w:rsidR="001544C3" w:rsidRPr="008B7E1B" w:rsidRDefault="001544C3" w:rsidP="007C6399">
      <w:pPr>
        <w:pStyle w:val="Akapitzlist"/>
        <w:numPr>
          <w:ilvl w:val="0"/>
          <w:numId w:val="50"/>
        </w:numPr>
        <w:tabs>
          <w:tab w:val="clear" w:pos="700"/>
          <w:tab w:val="left" w:pos="142"/>
          <w:tab w:val="num" w:pos="3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podejmowanie działań sprzyjających integracji dziecka ze środowiskiem przedszkolnym oraz ułatwiających powrót dziecka do przedszkola;</w:t>
      </w:r>
    </w:p>
    <w:p w:rsidR="001544C3" w:rsidRPr="008B7E1B" w:rsidRDefault="001544C3" w:rsidP="007C6399">
      <w:pPr>
        <w:pStyle w:val="Akapitzlist"/>
        <w:numPr>
          <w:ilvl w:val="0"/>
          <w:numId w:val="50"/>
        </w:numPr>
        <w:tabs>
          <w:tab w:val="clear" w:pos="700"/>
          <w:tab w:val="left" w:pos="142"/>
          <w:tab w:val="num" w:pos="3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 zależności od potrzeb, cele rozwojowe i terapeutyczne do realizacji podczas zajęć indywidualnego obowiązkowego rocznego przygotowania przedszkolnego oraz w ramach pomocy psychologiczno-pedagogicznej udzielanej dziecku i, w zależności od potrzeb, jego rodzicom, przez przedszkole oraz poradnię, wraz ze wskazaniem zalecanych form pomocy psychologiczno-pedagogicznej.</w:t>
      </w:r>
    </w:p>
    <w:bookmarkEnd w:id="38"/>
    <w:p w:rsidR="00903E38" w:rsidRPr="008B7E1B" w:rsidRDefault="00903E38" w:rsidP="00EF74A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</w:t>
      </w:r>
      <w:r w:rsidR="00244B94" w:rsidRPr="008B7E1B">
        <w:rPr>
          <w:rFonts w:ascii="Times New Roman" w:hAnsi="Times New Roman" w:cs="Times New Roman"/>
          <w:sz w:val="24"/>
          <w:szCs w:val="24"/>
        </w:rPr>
        <w:t>0</w:t>
      </w:r>
      <w:r w:rsidRPr="008B7E1B">
        <w:rPr>
          <w:rFonts w:ascii="Times New Roman" w:hAnsi="Times New Roman" w:cs="Times New Roman"/>
          <w:sz w:val="24"/>
          <w:szCs w:val="24"/>
        </w:rPr>
        <w:t>. Indywidualny program edukacyjno-terapeutyczny (IPET) zawiera:</w:t>
      </w:r>
    </w:p>
    <w:p w:rsidR="00903E38" w:rsidRPr="008B7E1B" w:rsidRDefault="00903E38" w:rsidP="007C6399">
      <w:pPr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zakres i sposób dostosowania </w:t>
      </w:r>
      <w:r w:rsidR="00244B94" w:rsidRPr="008B7E1B">
        <w:rPr>
          <w:rFonts w:ascii="Times New Roman" w:hAnsi="Times New Roman" w:cs="Times New Roman"/>
          <w:sz w:val="24"/>
          <w:szCs w:val="24"/>
        </w:rPr>
        <w:t>programu wychowania przedszkolnego d</w:t>
      </w:r>
      <w:r w:rsidRPr="008B7E1B">
        <w:rPr>
          <w:rFonts w:ascii="Times New Roman" w:hAnsi="Times New Roman" w:cs="Times New Roman"/>
          <w:sz w:val="24"/>
          <w:szCs w:val="24"/>
        </w:rPr>
        <w:t xml:space="preserve">o indywidualnych potrzeb rozwojowych i edukacyjnych oraz możliwości psychofizycznych </w:t>
      </w:r>
      <w:r w:rsidR="002B4133" w:rsidRPr="008B7E1B">
        <w:rPr>
          <w:rFonts w:ascii="Times New Roman" w:hAnsi="Times New Roman" w:cs="Times New Roman"/>
          <w:sz w:val="24"/>
          <w:szCs w:val="24"/>
        </w:rPr>
        <w:t>dziecka</w:t>
      </w:r>
      <w:r w:rsidRPr="008B7E1B">
        <w:rPr>
          <w:rFonts w:ascii="Times New Roman" w:hAnsi="Times New Roman" w:cs="Times New Roman"/>
          <w:sz w:val="24"/>
          <w:szCs w:val="24"/>
        </w:rPr>
        <w:t xml:space="preserve">,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 xml:space="preserve">w szczególności przez zastosowanie odpowiednich metod i form pracy z </w:t>
      </w:r>
      <w:r w:rsidR="002B4133" w:rsidRPr="008B7E1B">
        <w:rPr>
          <w:rFonts w:ascii="Times New Roman" w:hAnsi="Times New Roman" w:cs="Times New Roman"/>
          <w:sz w:val="24"/>
          <w:szCs w:val="24"/>
        </w:rPr>
        <w:t>dzieckiem</w:t>
      </w:r>
      <w:r w:rsidR="00244B94" w:rsidRPr="008B7E1B">
        <w:rPr>
          <w:rFonts w:ascii="Times New Roman" w:hAnsi="Times New Roman" w:cs="Times New Roman"/>
          <w:sz w:val="24"/>
          <w:szCs w:val="24"/>
        </w:rPr>
        <w:t>;</w:t>
      </w:r>
    </w:p>
    <w:p w:rsidR="00903E38" w:rsidRPr="008B7E1B" w:rsidRDefault="00903E38" w:rsidP="007C6399">
      <w:pPr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rodzaj i zakres zintegrowanych działań nauczycieli i specjalistów prowadzących zajęcia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 xml:space="preserve">z </w:t>
      </w:r>
      <w:r w:rsidR="002B4133" w:rsidRPr="008B7E1B">
        <w:rPr>
          <w:rFonts w:ascii="Times New Roman" w:hAnsi="Times New Roman" w:cs="Times New Roman"/>
          <w:sz w:val="24"/>
          <w:szCs w:val="24"/>
        </w:rPr>
        <w:t>wychowankiem</w:t>
      </w:r>
      <w:r w:rsidR="00244B94" w:rsidRPr="008B7E1B">
        <w:rPr>
          <w:rFonts w:ascii="Times New Roman" w:hAnsi="Times New Roman" w:cs="Times New Roman"/>
          <w:sz w:val="24"/>
          <w:szCs w:val="24"/>
        </w:rPr>
        <w:t>;</w:t>
      </w:r>
    </w:p>
    <w:p w:rsidR="00903E38" w:rsidRPr="008B7E1B" w:rsidRDefault="00903E38" w:rsidP="007C6399">
      <w:pPr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formy</w:t>
      </w:r>
      <w:r w:rsidR="00244B94" w:rsidRPr="008B7E1B">
        <w:rPr>
          <w:rFonts w:ascii="Times New Roman" w:hAnsi="Times New Roman" w:cs="Times New Roman"/>
          <w:sz w:val="24"/>
          <w:szCs w:val="24"/>
        </w:rPr>
        <w:t xml:space="preserve"> i metody pracy z dzieckiem oraz formy</w:t>
      </w:r>
      <w:r w:rsidRPr="008B7E1B">
        <w:rPr>
          <w:rFonts w:ascii="Times New Roman" w:hAnsi="Times New Roman" w:cs="Times New Roman"/>
          <w:sz w:val="24"/>
          <w:szCs w:val="24"/>
        </w:rPr>
        <w:t xml:space="preserve">, sposoby i okres udzielania </w:t>
      </w:r>
      <w:r w:rsidR="00AD117C" w:rsidRPr="008B7E1B">
        <w:rPr>
          <w:rFonts w:ascii="Times New Roman" w:hAnsi="Times New Roman" w:cs="Times New Roman"/>
          <w:sz w:val="24"/>
          <w:szCs w:val="24"/>
        </w:rPr>
        <w:t>wychowankowi</w:t>
      </w:r>
      <w:r w:rsidRPr="008B7E1B">
        <w:rPr>
          <w:rFonts w:ascii="Times New Roman" w:hAnsi="Times New Roman" w:cs="Times New Roman"/>
          <w:sz w:val="24"/>
          <w:szCs w:val="24"/>
        </w:rPr>
        <w:t xml:space="preserve"> pomocy psychologiczno-pedagogicznej </w:t>
      </w:r>
      <w:r w:rsidR="00244B94" w:rsidRPr="008B7E1B">
        <w:rPr>
          <w:rFonts w:ascii="Times New Roman" w:hAnsi="Times New Roman" w:cs="Times New Roman"/>
          <w:sz w:val="24"/>
          <w:szCs w:val="24"/>
        </w:rPr>
        <w:t>a także</w:t>
      </w:r>
      <w:r w:rsidRPr="008B7E1B">
        <w:rPr>
          <w:rFonts w:ascii="Times New Roman" w:hAnsi="Times New Roman" w:cs="Times New Roman"/>
          <w:sz w:val="24"/>
          <w:szCs w:val="24"/>
        </w:rPr>
        <w:t xml:space="preserve"> wymiar godzin, w którym poszczególne formy pomocy będą realizowane, ustalone przez dyrektora zgodnie z przepisami</w:t>
      </w:r>
      <w:r w:rsidR="00244B94" w:rsidRPr="008B7E1B">
        <w:rPr>
          <w:rFonts w:ascii="Times New Roman" w:hAnsi="Times New Roman" w:cs="Times New Roman"/>
          <w:sz w:val="24"/>
          <w:szCs w:val="24"/>
        </w:rPr>
        <w:t>:</w:t>
      </w:r>
    </w:p>
    <w:p w:rsidR="002B4133" w:rsidRPr="008B7E1B" w:rsidRDefault="002B4133" w:rsidP="007C639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godzina zajęć rozwijających uzdolnienia oraz zajęć specjalistycznych trwa 45 minut</w:t>
      </w:r>
      <w:r w:rsidR="00244B94" w:rsidRPr="008B7E1B">
        <w:rPr>
          <w:rFonts w:ascii="Times New Roman" w:hAnsi="Times New Roman" w:cs="Times New Roman"/>
          <w:sz w:val="24"/>
          <w:szCs w:val="24"/>
        </w:rPr>
        <w:t>,</w:t>
      </w:r>
    </w:p>
    <w:p w:rsidR="002B4133" w:rsidRPr="008B7E1B" w:rsidRDefault="002B4133" w:rsidP="007C639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uwzględnia się czas zajęć prowadzonych dodatkowo wynoszący dla dzieci w wieku 3-4 lat ok. 15minut, a dla dzieci 5-6 letnich ok. 30 minut.</w:t>
      </w:r>
    </w:p>
    <w:p w:rsidR="00903E38" w:rsidRPr="008B7E1B" w:rsidRDefault="00903E38" w:rsidP="007C6399">
      <w:pPr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działania wspierające rodziców oraz zakres współdziałania z poradniami psychologiczno – pedagogicznymi, w tym poradniami specjalistycznymi, placówkami doskonalenia nauczycieli, organizacjami pozarządowymi oraz innymi instytucjami działającymi na rzecz rodziny, dzieci i młodzieży, określone przez zespół wymieniony w ust.2 </w:t>
      </w:r>
    </w:p>
    <w:p w:rsidR="00903E38" w:rsidRPr="008B7E1B" w:rsidRDefault="00903E38" w:rsidP="007C6399">
      <w:pPr>
        <w:numPr>
          <w:ilvl w:val="0"/>
          <w:numId w:val="2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zajęcia rewalidacyjne oraz inne zajęcia odpowiednie ze względu na indywidualne potrzeby rozwojowe i edukacyjne oraz możliwości psychofizyczne </w:t>
      </w:r>
      <w:r w:rsidR="00244B94" w:rsidRPr="008B7E1B">
        <w:rPr>
          <w:rFonts w:ascii="Times New Roman" w:hAnsi="Times New Roman" w:cs="Times New Roman"/>
          <w:sz w:val="24"/>
          <w:szCs w:val="24"/>
        </w:rPr>
        <w:t>dziecka</w:t>
      </w:r>
      <w:r w:rsidRPr="008B7E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306E" w:rsidRPr="008B7E1B" w:rsidRDefault="00903E38" w:rsidP="007C6399">
      <w:pPr>
        <w:numPr>
          <w:ilvl w:val="0"/>
          <w:numId w:val="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zakres współpracy nauczycieli i specjalistów z rodzicami </w:t>
      </w:r>
      <w:r w:rsidR="00244B94" w:rsidRPr="008B7E1B">
        <w:rPr>
          <w:rFonts w:ascii="Times New Roman" w:hAnsi="Times New Roman" w:cs="Times New Roman"/>
          <w:sz w:val="24"/>
          <w:szCs w:val="24"/>
        </w:rPr>
        <w:t>wychowanka.</w:t>
      </w:r>
    </w:p>
    <w:p w:rsidR="001544C3" w:rsidRPr="008B7E1B" w:rsidRDefault="001544C3" w:rsidP="007C6399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15281691"/>
      <w:r w:rsidRPr="008B7E1B">
        <w:rPr>
          <w:rFonts w:ascii="Times New Roman" w:hAnsi="Times New Roman" w:cs="Times New Roman"/>
          <w:sz w:val="24"/>
          <w:szCs w:val="24"/>
        </w:rPr>
        <w:t xml:space="preserve">Dyrektor w ramach działań umożliwiających dziecku  kontakt z rówieśnikami w grupie, organizuje różne formy uczestniczenia dziecka w życiu przedszkolnym m.in. udział </w:t>
      </w:r>
      <w:r w:rsidRPr="008B7E1B">
        <w:rPr>
          <w:rFonts w:ascii="Times New Roman" w:hAnsi="Times New Roman" w:cs="Times New Roman"/>
          <w:sz w:val="24"/>
          <w:szCs w:val="24"/>
        </w:rPr>
        <w:br/>
        <w:t xml:space="preserve">w zajęciach rozwijających zainteresowania i uzdolnienia, uroczystościach i imprezach </w:t>
      </w:r>
      <w:r w:rsidRPr="008B7E1B">
        <w:rPr>
          <w:rFonts w:ascii="Times New Roman" w:hAnsi="Times New Roman" w:cs="Times New Roman"/>
          <w:sz w:val="24"/>
          <w:szCs w:val="24"/>
        </w:rPr>
        <w:lastRenderedPageBreak/>
        <w:t>przedszkolnych oraz wybranych zajęciach wychowania przedszkolnego lub zajęciach edukacyjnych.</w:t>
      </w:r>
    </w:p>
    <w:p w:rsidR="001544C3" w:rsidRPr="008B7E1B" w:rsidRDefault="001544C3" w:rsidP="007C6399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Dla dzieci, których rodzice złożą wniosek o spełnianie przez dziecko obowiązkowego rocznego przygotowania przedszkolnego poza przedszkolem i uzyskają zezwolenie dyrektora przedszkola, dyrektor organizuje edukację domową w sposób zapewniający realizację podstawy programowej wychowania przedszkolnego i realizację zaleceń zawartych w opinii publicznej poradni psychologiczno – pedagogicznej.</w:t>
      </w:r>
    </w:p>
    <w:p w:rsidR="001544C3" w:rsidRPr="008B7E1B" w:rsidRDefault="001544C3" w:rsidP="007C6399">
      <w:pPr>
        <w:numPr>
          <w:ilvl w:val="0"/>
          <w:numId w:val="51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Na wniosek rodziców dziecka i na podstawie dołączonego do wniosku odpowiedniego zaświadczenia lekarskiego dyrektor:</w:t>
      </w:r>
    </w:p>
    <w:p w:rsidR="001544C3" w:rsidRPr="008B7E1B" w:rsidRDefault="001544C3" w:rsidP="007C6399">
      <w:pPr>
        <w:numPr>
          <w:ilvl w:val="0"/>
          <w:numId w:val="49"/>
        </w:numPr>
        <w:tabs>
          <w:tab w:val="clear" w:pos="70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zawiesza organizację odpowiednio indywidualnego przygotowania przedszkolnego na okres wskazany w zaświadczeniu lekarskim;</w:t>
      </w:r>
    </w:p>
    <w:p w:rsidR="001544C3" w:rsidRPr="008B7E1B" w:rsidRDefault="001544C3" w:rsidP="007C6399">
      <w:pPr>
        <w:numPr>
          <w:ilvl w:val="0"/>
          <w:numId w:val="49"/>
        </w:numPr>
        <w:tabs>
          <w:tab w:val="clear" w:pos="70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zaprzestaje organizacji odpowiednio indywidualnego przygotowania przedszkolnego oraz powiadamia o tym poradnię, w której działa zespół, który wydał orzeczenie, i organ prowadzący przedszkole.</w:t>
      </w:r>
    </w:p>
    <w:bookmarkEnd w:id="39"/>
    <w:p w:rsidR="006620AD" w:rsidRPr="008B7E1B" w:rsidRDefault="006620AD" w:rsidP="006620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AD" w:rsidRPr="008B7E1B" w:rsidRDefault="006620AD" w:rsidP="006620A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0" w:name="_Hlk15281800"/>
      <w:r w:rsidRPr="008B7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5a.</w:t>
      </w:r>
    </w:p>
    <w:p w:rsidR="006620AD" w:rsidRPr="008B7E1B" w:rsidRDefault="006620AD" w:rsidP="006620AD">
      <w:p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0AD" w:rsidRPr="008B7E1B" w:rsidRDefault="006620AD" w:rsidP="007C6399">
      <w:pPr>
        <w:widowControl w:val="0"/>
        <w:numPr>
          <w:ilvl w:val="0"/>
          <w:numId w:val="29"/>
        </w:numPr>
        <w:tabs>
          <w:tab w:val="left" w:pos="142"/>
          <w:tab w:val="left" w:pos="284"/>
        </w:tabs>
        <w:suppressAutoHyphens/>
        <w:spacing w:after="0" w:line="276" w:lineRule="auto"/>
        <w:ind w:left="0" w:hanging="11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7E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Przedszkolu prowadzi się doradztwo zawodowe dla dzieci, przez organizację zaplanowanych i systematycznych działań w celu wspieranie dzieci w procesie rozpoznawania zainteresowań oraz zapoznanie i przygotowanie do kolejnego etapu kształcenia.</w:t>
      </w:r>
    </w:p>
    <w:p w:rsidR="006620AD" w:rsidRPr="008B7E1B" w:rsidRDefault="006620AD" w:rsidP="007C6399">
      <w:pPr>
        <w:numPr>
          <w:ilvl w:val="0"/>
          <w:numId w:val="29"/>
        </w:numPr>
        <w:tabs>
          <w:tab w:val="left" w:pos="142"/>
          <w:tab w:val="left" w:pos="284"/>
        </w:tabs>
        <w:spacing w:after="0" w:line="276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 zakresie doradztwa zawodowego w przedszkolu obejmują preorientację zawodową, która ma na celu wstępne zapoznanie dzieci z wybranymi zawodami oraz pobudzanie i rozwijanie ich zainteresowań i uzdolnień.</w:t>
      </w:r>
    </w:p>
    <w:p w:rsidR="006620AD" w:rsidRPr="008B7E1B" w:rsidRDefault="006620AD" w:rsidP="007C6399">
      <w:pPr>
        <w:numPr>
          <w:ilvl w:val="0"/>
          <w:numId w:val="29"/>
        </w:numPr>
        <w:tabs>
          <w:tab w:val="left" w:pos="142"/>
          <w:tab w:val="left" w:pos="284"/>
        </w:tabs>
        <w:spacing w:after="0" w:line="276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zawodowe jest realizowane:</w:t>
      </w:r>
    </w:p>
    <w:p w:rsidR="006620AD" w:rsidRPr="008B7E1B" w:rsidRDefault="006620AD" w:rsidP="007C6399">
      <w:pPr>
        <w:numPr>
          <w:ilvl w:val="1"/>
          <w:numId w:val="29"/>
        </w:numPr>
        <w:tabs>
          <w:tab w:val="left" w:pos="142"/>
          <w:tab w:val="left" w:pos="284"/>
        </w:tabs>
        <w:spacing w:after="0" w:line="276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zajęciach edukacyjnych wychowania przedszkolnego prowadzonych zgodnie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przyjętymi programami wychowania przedszkolnego;</w:t>
      </w:r>
    </w:p>
    <w:p w:rsidR="006620AD" w:rsidRPr="008B7E1B" w:rsidRDefault="006620AD" w:rsidP="007C6399">
      <w:pPr>
        <w:numPr>
          <w:ilvl w:val="1"/>
          <w:numId w:val="29"/>
        </w:numPr>
        <w:tabs>
          <w:tab w:val="left" w:pos="142"/>
          <w:tab w:val="left" w:pos="284"/>
        </w:tabs>
        <w:spacing w:after="0" w:line="276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wizyt zawodoznawczych mających na celu poznanie przez dzieci środowiska pracy w wybranych zawodach.</w:t>
      </w:r>
    </w:p>
    <w:p w:rsidR="006620AD" w:rsidRPr="008B7E1B" w:rsidRDefault="006620AD" w:rsidP="006620AD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0AD" w:rsidRPr="008B7E1B" w:rsidRDefault="006620AD" w:rsidP="006620AD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5b.</w:t>
      </w:r>
    </w:p>
    <w:p w:rsidR="006620AD" w:rsidRPr="008B7E1B" w:rsidRDefault="006620AD" w:rsidP="006620AD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0AD" w:rsidRPr="007D22DB" w:rsidRDefault="006620AD" w:rsidP="007C6399">
      <w:pPr>
        <w:numPr>
          <w:ilvl w:val="1"/>
          <w:numId w:val="28"/>
        </w:numPr>
        <w:tabs>
          <w:tab w:val="left" w:pos="284"/>
        </w:tabs>
        <w:suppressAutoHyphens/>
        <w:spacing w:after="0" w:line="276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41" w:name="_Hlk92282660"/>
      <w:r w:rsidRPr="007D2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przedszkolu mogą działać, z wyjątkiem partii i organizacji politycznych, stowarzyszenia </w:t>
      </w:r>
      <w:r w:rsidRPr="007D2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i inne organizacje</w:t>
      </w:r>
      <w:r w:rsidR="00451984" w:rsidRPr="007D2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działające w środowisku lokalnym</w:t>
      </w:r>
      <w:r w:rsidRPr="007D2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a w szczególności organizacje harcerskie, </w:t>
      </w:r>
      <w:bookmarkStart w:id="42" w:name="_Hlk490742938"/>
      <w:r w:rsidRPr="007D2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których celem statutowym jest działalność wychowawcza albo rozszerzanie </w:t>
      </w:r>
      <w:r w:rsidR="00451984" w:rsidRPr="007D2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7D2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wzbogacanie form działalności dydaktycznej, wychowawczej, opiekuńczej i innowacyjnej </w:t>
      </w:r>
      <w:r w:rsidR="00451984" w:rsidRPr="007D2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przedszkola</w:t>
      </w:r>
      <w:bookmarkStart w:id="43" w:name="_Hlk525207815"/>
      <w:r w:rsidR="007D22DB" w:rsidRPr="007D22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bookmarkEnd w:id="41"/>
    <w:p w:rsidR="006620AD" w:rsidRPr="008B7E1B" w:rsidRDefault="006620AD" w:rsidP="007C6399">
      <w:pPr>
        <w:numPr>
          <w:ilvl w:val="1"/>
          <w:numId w:val="28"/>
        </w:numPr>
        <w:tabs>
          <w:tab w:val="left" w:pos="284"/>
        </w:tabs>
        <w:suppressAutoHyphens/>
        <w:spacing w:after="0" w:line="276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7E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Współpraca przedszkola ze stowarzyszeniem: </w:t>
      </w:r>
    </w:p>
    <w:p w:rsidR="006620AD" w:rsidRPr="008B7E1B" w:rsidRDefault="006620AD" w:rsidP="007C6399">
      <w:pPr>
        <w:numPr>
          <w:ilvl w:val="1"/>
          <w:numId w:val="30"/>
        </w:numPr>
        <w:tabs>
          <w:tab w:val="left" w:pos="284"/>
        </w:tabs>
        <w:suppressAutoHyphens/>
        <w:spacing w:after="0" w:line="276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7E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pomaga w realizacji inicjatyw na rzecz dzieci; </w:t>
      </w:r>
    </w:p>
    <w:p w:rsidR="006620AD" w:rsidRPr="008B7E1B" w:rsidRDefault="006620AD" w:rsidP="007C6399">
      <w:pPr>
        <w:numPr>
          <w:ilvl w:val="1"/>
          <w:numId w:val="30"/>
        </w:numPr>
        <w:tabs>
          <w:tab w:val="left" w:pos="284"/>
        </w:tabs>
        <w:suppressAutoHyphens/>
        <w:spacing w:after="0" w:line="276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7E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wzbogaca ofertę wychowawczą i opiekuńczą przedszkola; </w:t>
      </w:r>
    </w:p>
    <w:p w:rsidR="006620AD" w:rsidRPr="008B7E1B" w:rsidRDefault="006620AD" w:rsidP="007C6399">
      <w:pPr>
        <w:numPr>
          <w:ilvl w:val="1"/>
          <w:numId w:val="30"/>
        </w:numPr>
        <w:tabs>
          <w:tab w:val="left" w:pos="284"/>
        </w:tabs>
        <w:suppressAutoHyphens/>
        <w:spacing w:after="0" w:line="276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7E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umożliwia rozwijanie i doskonalenie uzdolnień i talentów wychowanków; </w:t>
      </w:r>
    </w:p>
    <w:p w:rsidR="006620AD" w:rsidRPr="008B7E1B" w:rsidRDefault="006620AD" w:rsidP="007C6399">
      <w:pPr>
        <w:numPr>
          <w:ilvl w:val="1"/>
          <w:numId w:val="30"/>
        </w:numPr>
        <w:tabs>
          <w:tab w:val="left" w:pos="284"/>
        </w:tabs>
        <w:suppressAutoHyphens/>
        <w:spacing w:after="0" w:line="276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7E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wpływa na integrację dzieci;</w:t>
      </w:r>
    </w:p>
    <w:p w:rsidR="006620AD" w:rsidRPr="008B7E1B" w:rsidRDefault="006620AD" w:rsidP="007C6399">
      <w:pPr>
        <w:numPr>
          <w:ilvl w:val="1"/>
          <w:numId w:val="30"/>
        </w:numPr>
        <w:tabs>
          <w:tab w:val="left" w:pos="284"/>
        </w:tabs>
        <w:suppressAutoHyphens/>
        <w:spacing w:after="0" w:line="276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7E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wpływa na podniesienie jakości pracy jednostki.</w:t>
      </w:r>
      <w:bookmarkEnd w:id="43"/>
    </w:p>
    <w:bookmarkEnd w:id="42"/>
    <w:p w:rsidR="006620AD" w:rsidRPr="008B7E1B" w:rsidRDefault="006620AD" w:rsidP="006620AD">
      <w:pPr>
        <w:tabs>
          <w:tab w:val="left" w:pos="284"/>
        </w:tabs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3. Zgodę na działalność stowarzyszeń i organizacji wyraża Dyrektor Jednostki, po uprzednim uzgodnieniu warunków tej działalności oraz po uzyskaniu pozytywnej opinii rady pedagogicznej i rady rodziców. </w:t>
      </w:r>
    </w:p>
    <w:p w:rsidR="006620AD" w:rsidRPr="008B7E1B" w:rsidRDefault="006620AD" w:rsidP="006620AD">
      <w:pPr>
        <w:tabs>
          <w:tab w:val="left" w:pos="993"/>
        </w:tabs>
        <w:suppressAutoHyphens/>
        <w:spacing w:after="0" w:line="276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620AD" w:rsidRPr="008B7E1B" w:rsidRDefault="006620AD" w:rsidP="006620AD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5c.</w:t>
      </w:r>
    </w:p>
    <w:p w:rsidR="006620AD" w:rsidRPr="008B7E1B" w:rsidRDefault="006620AD" w:rsidP="006620AD">
      <w:pPr>
        <w:tabs>
          <w:tab w:val="left" w:pos="993"/>
        </w:tabs>
        <w:suppressAutoHyphens/>
        <w:spacing w:after="0" w:line="276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620AD" w:rsidRPr="008B7E1B" w:rsidRDefault="006620AD" w:rsidP="007C6399">
      <w:pPr>
        <w:numPr>
          <w:ilvl w:val="3"/>
          <w:numId w:val="32"/>
        </w:numPr>
        <w:tabs>
          <w:tab w:val="left" w:pos="426"/>
          <w:tab w:val="left" w:pos="993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przedszkola może być uzupełniana świadczeniami wolontariuszy na podstawie porozumienia zawartego z wolontariuszem przez Dyrektora Ośrodka. Porozumienie takie określa:</w:t>
      </w:r>
    </w:p>
    <w:p w:rsidR="006620AD" w:rsidRPr="008B7E1B" w:rsidRDefault="006620AD" w:rsidP="007C639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zakres, sposób i czas wykonywania przez wolontariusza zadań;</w:t>
      </w:r>
    </w:p>
    <w:p w:rsidR="006620AD" w:rsidRPr="008B7E1B" w:rsidRDefault="006620AD" w:rsidP="007C639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porozumienia;</w:t>
      </w:r>
    </w:p>
    <w:p w:rsidR="006620AD" w:rsidRPr="007D22DB" w:rsidRDefault="006620AD" w:rsidP="007C639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4" w:name="_Hlk92282692"/>
      <w:r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wolontariusza do wykonywania zadań we współpracy z nauczycielami, wychowawcami grup wychowawczych, specjalistami oraz innymi pracownikami</w:t>
      </w:r>
      <w:r w:rsidR="00342FE3"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 nadzorem Dyrektora przedszkola lub wyznaczonej przez niego osoby;</w:t>
      </w:r>
    </w:p>
    <w:bookmarkEnd w:id="44"/>
    <w:p w:rsidR="006620AD" w:rsidRPr="008B7E1B" w:rsidRDefault="006620AD" w:rsidP="007C639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wolontariusza do nieujawniania informacji dotyczących wychowanków</w:t>
      </w:r>
      <w:r w:rsidRPr="008B7E1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;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jednostki;</w:t>
      </w:r>
    </w:p>
    <w:p w:rsidR="006620AD" w:rsidRPr="008B7E1B" w:rsidRDefault="006620AD" w:rsidP="007C639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o możliwości rozwiązania porozumienia;</w:t>
      </w:r>
    </w:p>
    <w:p w:rsidR="006620AD" w:rsidRPr="008B7E1B" w:rsidRDefault="006620AD" w:rsidP="007C639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(imiona) i nazwisko wolontariusza; </w:t>
      </w:r>
    </w:p>
    <w:p w:rsidR="006620AD" w:rsidRPr="008B7E1B" w:rsidRDefault="006620AD" w:rsidP="007C639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i miejsce urodzenia wolontariusza; </w:t>
      </w:r>
    </w:p>
    <w:p w:rsidR="006620AD" w:rsidRPr="008B7E1B" w:rsidRDefault="006620AD" w:rsidP="007C639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PESEL wolontariusza, a w przypadku braku numeru PESEL – serię i numer dokumentu potwierdzającego jego tożsamość; </w:t>
      </w:r>
    </w:p>
    <w:p w:rsidR="006620AD" w:rsidRPr="008B7E1B" w:rsidRDefault="006620AD" w:rsidP="007C6399">
      <w:pPr>
        <w:numPr>
          <w:ilvl w:val="0"/>
          <w:numId w:val="31"/>
        </w:numPr>
        <w:tabs>
          <w:tab w:val="left" w:pos="284"/>
          <w:tab w:val="left" w:pos="993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wolontariusza.</w:t>
      </w:r>
    </w:p>
    <w:p w:rsidR="006620AD" w:rsidRPr="007D22DB" w:rsidRDefault="006620AD" w:rsidP="006620A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5" w:name="_Hlk92282719"/>
      <w:r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</w:t>
      </w:r>
      <w:r w:rsidR="00342FE3"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wolontariusza o specyfice działalności jednostki                                        i konieczności zachowania tajemnicy w sprawach dotyczących wychowanków jednostki.</w:t>
      </w:r>
    </w:p>
    <w:bookmarkEnd w:id="45"/>
    <w:p w:rsidR="00451984" w:rsidRDefault="00451984" w:rsidP="006620A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984" w:rsidRPr="007D22DB" w:rsidRDefault="00451984" w:rsidP="0045198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6" w:name="_Hlk92282740"/>
      <w:bookmarkStart w:id="47" w:name="_Hlk92282750"/>
      <w:r w:rsidRPr="007D2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5d</w:t>
      </w:r>
      <w:bookmarkEnd w:id="46"/>
      <w:r w:rsidRPr="007D2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51984" w:rsidRPr="007D22DB" w:rsidRDefault="00451984" w:rsidP="0045198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51984" w:rsidRPr="007D22DB" w:rsidRDefault="00451984" w:rsidP="0045198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Działalność innowacyjna przedszkola jest integralnym elementem nauczania i obejmuje swym zakresem:</w:t>
      </w:r>
    </w:p>
    <w:p w:rsidR="00451984" w:rsidRPr="007D22DB" w:rsidRDefault="00451984" w:rsidP="0045198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1)</w:t>
      </w:r>
      <w:r w:rsidRPr="007D22DB">
        <w:rPr>
          <w:rFonts w:ascii="Times New Roman" w:hAnsi="Times New Roman" w:cs="Times New Roman"/>
          <w:sz w:val="24"/>
          <w:szCs w:val="24"/>
        </w:rPr>
        <w:tab/>
        <w:t>tworzenie warunków do rozwoju aktywności, w tym kreatywności dzieci;</w:t>
      </w:r>
    </w:p>
    <w:p w:rsidR="00451984" w:rsidRPr="007D22DB" w:rsidRDefault="00451984" w:rsidP="0045198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2)</w:t>
      </w:r>
      <w:r w:rsidRPr="007D22DB">
        <w:rPr>
          <w:rFonts w:ascii="Times New Roman" w:hAnsi="Times New Roman" w:cs="Times New Roman"/>
          <w:sz w:val="24"/>
          <w:szCs w:val="24"/>
        </w:rPr>
        <w:tab/>
        <w:t xml:space="preserve">realizację zadań służących poprawie istniejących lub wdrożenie nowych rozwiązań </w:t>
      </w:r>
    </w:p>
    <w:p w:rsidR="00451984" w:rsidRPr="007D22DB" w:rsidRDefault="00451984" w:rsidP="0045198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w procesie kształcenia, przy zastosowaniu nowatorskich działań programowych, organizacyjnych lub metodycznych, których celem jest rozwijanie kompetencji dzieci oraz nauczycieli;</w:t>
      </w:r>
    </w:p>
    <w:p w:rsidR="00451984" w:rsidRPr="007D22DB" w:rsidRDefault="00451984" w:rsidP="00451984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3)</w:t>
      </w:r>
      <w:r w:rsidRPr="007D22DB">
        <w:rPr>
          <w:rFonts w:ascii="Times New Roman" w:hAnsi="Times New Roman" w:cs="Times New Roman"/>
          <w:sz w:val="24"/>
          <w:szCs w:val="24"/>
        </w:rPr>
        <w:tab/>
        <w:t>stworzenie przez dyrektora warunków do działania w przedszkolu wolontariuszy, stowarzyszeń i innych organizacji, których celem statutowym, oprócz działalności wychowawczej lub rozszerzania i wzbogacania form działalności dydaktycznej, wychowawczej, i opiekuńczej przedszkola, jest również rozszerzanie i wzbogacanie form działalności innowacyjnej.</w:t>
      </w:r>
    </w:p>
    <w:bookmarkEnd w:id="40"/>
    <w:bookmarkEnd w:id="47"/>
    <w:p w:rsidR="006620AD" w:rsidRDefault="006620AD" w:rsidP="006620AD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51984" w:rsidRDefault="00451984" w:rsidP="006620AD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51984" w:rsidRDefault="00451984" w:rsidP="006620AD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51984" w:rsidRDefault="00451984" w:rsidP="006620AD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51984" w:rsidRPr="008B7E1B" w:rsidRDefault="00451984" w:rsidP="006620AD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864EE3" w:rsidRPr="008B7E1B" w:rsidRDefault="0068306E" w:rsidP="00864E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8306E" w:rsidRPr="008B7E1B" w:rsidRDefault="0068306E" w:rsidP="00864E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Bezpieczeństwo dzieci w przedszkolu</w:t>
      </w:r>
    </w:p>
    <w:p w:rsidR="00864EE3" w:rsidRPr="008B7E1B" w:rsidRDefault="00864EE3" w:rsidP="00864E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06E" w:rsidRPr="008B7E1B" w:rsidRDefault="0068306E" w:rsidP="007C6399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Przedszkole zapewnia dzieciom opiekę pedagogiczną w czasie pobytu dziecka </w:t>
      </w:r>
      <w:r w:rsidR="00864EE3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 xml:space="preserve">w przedszkolu oraz w trakcie zajęć poza terenem przedszkola, kładąc nacisk na ich bezpieczeństwo. Podczas zajęć poza terenem przedszkola z grupą wychodzi osoba dorosła: nauczyciel oraz inna upoważniona przez dyrektora osoba. </w:t>
      </w:r>
    </w:p>
    <w:p w:rsidR="0068306E" w:rsidRPr="008B7E1B" w:rsidRDefault="0068306E" w:rsidP="00EF74AA">
      <w:pPr>
        <w:tabs>
          <w:tab w:val="left" w:pos="142"/>
          <w:tab w:val="left" w:pos="284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 odpowiada przede wszystkim za bezpieczeństwo i zdrowie powierzonych mu wychowanków:</w:t>
      </w:r>
    </w:p>
    <w:p w:rsidR="0068306E" w:rsidRPr="008B7E1B" w:rsidRDefault="0068306E" w:rsidP="007C6399">
      <w:pPr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right="-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uwypukla w tematyce zajęć wychowawczych problematykę bezpiecznego pobytu dzieci na terenie przedszkola, powodów dla których część dzieci nie do końca czuje się bezpiecznie wśród koleżanek i kolegów;</w:t>
      </w:r>
    </w:p>
    <w:p w:rsidR="0068306E" w:rsidRPr="008B7E1B" w:rsidRDefault="0068306E" w:rsidP="007C6399">
      <w:pPr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right="-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nasila działalność profilaktyczną wśród tej grupy dzieci, która w relacjach rówieśniczych nie sprzyja tworzeniu środowiska bezpiecznego i przyjaznego innym wychowankom;</w:t>
      </w:r>
    </w:p>
    <w:p w:rsidR="0068306E" w:rsidRPr="008B7E1B" w:rsidRDefault="0068306E" w:rsidP="007C6399">
      <w:pPr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right="-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na bieżąco policję o zdarzeniach noszących znamiona przestępstwa, stanowiących zagrożenie dla życia i zdrowia wychowanków oraz przejawach demoralizacji dzieci;</w:t>
      </w:r>
    </w:p>
    <w:p w:rsidR="0068306E" w:rsidRPr="008B7E1B" w:rsidRDefault="0068306E" w:rsidP="007C6399">
      <w:pPr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right="-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policję lub sąd o okolicznościach świadczących o demoralizacji nieletniego;</w:t>
      </w:r>
    </w:p>
    <w:p w:rsidR="0068306E" w:rsidRPr="008B7E1B" w:rsidRDefault="0068306E" w:rsidP="007C6399">
      <w:pPr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right="-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wszystkie, nawet najdrobniejsze przejawy naruszenia przez dzieci zasad zachowania, dyscypliny przedszkolnej, w szczególności na przemoc fizyczną, agresję, używanie wulgarnych wyrazów i zwrotów, wulgarnych gestów.</w:t>
      </w:r>
    </w:p>
    <w:p w:rsidR="0068306E" w:rsidRPr="008B7E1B" w:rsidRDefault="0068306E" w:rsidP="00EF74AA">
      <w:pPr>
        <w:spacing w:after="0" w:line="276" w:lineRule="auto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8B7E1B">
        <w:rPr>
          <w:rStyle w:val="ff2"/>
          <w:rFonts w:ascii="Times New Roman" w:hAnsi="Times New Roman" w:cs="Times New Roman"/>
          <w:sz w:val="24"/>
          <w:szCs w:val="24"/>
        </w:rPr>
        <w:t>3. Przedszkole zapewnia dzieciom bezpieczeństwo i opiekę poprzez:</w:t>
      </w:r>
    </w:p>
    <w:p w:rsidR="0068306E" w:rsidRPr="008B7E1B" w:rsidRDefault="0068306E" w:rsidP="00EF74AA">
      <w:pPr>
        <w:spacing w:after="0" w:line="276" w:lineRule="auto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8B7E1B">
        <w:rPr>
          <w:rStyle w:val="ff2"/>
          <w:rFonts w:ascii="Times New Roman" w:hAnsi="Times New Roman" w:cs="Times New Roman"/>
          <w:sz w:val="24"/>
          <w:szCs w:val="24"/>
        </w:rPr>
        <w:t>1) bezpośrednią i stałą opiekę nad dziećmi w czasie pobytu w przedszkoluoraz w trakcie zajęć poza terenem przedszkola;</w:t>
      </w:r>
    </w:p>
    <w:p w:rsidR="0068306E" w:rsidRPr="008B7E1B" w:rsidRDefault="0068306E" w:rsidP="00EF74AA">
      <w:pPr>
        <w:spacing w:after="0" w:line="276" w:lineRule="auto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8B7E1B">
        <w:rPr>
          <w:rStyle w:val="ff2"/>
          <w:rFonts w:ascii="Times New Roman" w:hAnsi="Times New Roman" w:cs="Times New Roman"/>
          <w:sz w:val="24"/>
          <w:szCs w:val="24"/>
        </w:rPr>
        <w:t>2) zapewnienie wzmożonego bezpieczeństwa w czasie wycieczek, co określa regulamin wycieczek;</w:t>
      </w:r>
    </w:p>
    <w:p w:rsidR="0068306E" w:rsidRPr="008B7E1B" w:rsidRDefault="0068306E" w:rsidP="00EF74AA">
      <w:pPr>
        <w:spacing w:after="0" w:line="276" w:lineRule="auto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8B7E1B">
        <w:rPr>
          <w:rStyle w:val="ff2"/>
          <w:rFonts w:ascii="Times New Roman" w:hAnsi="Times New Roman" w:cs="Times New Roman"/>
          <w:sz w:val="24"/>
          <w:szCs w:val="24"/>
        </w:rPr>
        <w:t xml:space="preserve">3) zatrudnianie w każdym oddziale nauczyciela, który jestodpowiedzialny za zdrowie </w:t>
      </w:r>
      <w:r w:rsidR="006620AD" w:rsidRPr="008B7E1B">
        <w:rPr>
          <w:rStyle w:val="ff2"/>
          <w:rFonts w:ascii="Times New Roman" w:hAnsi="Times New Roman" w:cs="Times New Roman"/>
          <w:sz w:val="24"/>
          <w:szCs w:val="24"/>
        </w:rPr>
        <w:br/>
      </w:r>
      <w:r w:rsidRPr="008B7E1B">
        <w:rPr>
          <w:rStyle w:val="ff2"/>
          <w:rFonts w:ascii="Times New Roman" w:hAnsi="Times New Roman" w:cs="Times New Roman"/>
          <w:sz w:val="24"/>
          <w:szCs w:val="24"/>
        </w:rPr>
        <w:t>i bezpieczeństwo dzieci w czasie zajęćedukacyjnych i podczas pobytu dzieci na terenie ogrodu przedszkolnego;</w:t>
      </w:r>
    </w:p>
    <w:p w:rsidR="0068306E" w:rsidRPr="008B7E1B" w:rsidRDefault="0068306E" w:rsidP="00EF74AA">
      <w:pPr>
        <w:spacing w:after="0" w:line="276" w:lineRule="auto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8B7E1B">
        <w:rPr>
          <w:rStyle w:val="ff2"/>
          <w:rFonts w:ascii="Times New Roman" w:hAnsi="Times New Roman" w:cs="Times New Roman"/>
          <w:sz w:val="24"/>
          <w:szCs w:val="24"/>
        </w:rPr>
        <w:t>4) zatrudnianie w grupie maluchów (dzieci w wieku 3-4 lat) i starszaków (dzieci w wieku 5-6 lat) pomocy nauczyciela;</w:t>
      </w:r>
    </w:p>
    <w:p w:rsidR="0068306E" w:rsidRPr="008B7E1B" w:rsidRDefault="0068306E" w:rsidP="00EF74AA">
      <w:pPr>
        <w:spacing w:after="0" w:line="276" w:lineRule="auto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8B7E1B">
        <w:rPr>
          <w:rStyle w:val="ff2"/>
          <w:rFonts w:ascii="Times New Roman" w:hAnsi="Times New Roman" w:cs="Times New Roman"/>
          <w:sz w:val="24"/>
          <w:szCs w:val="24"/>
        </w:rPr>
        <w:t>5) stwarzanie poczucia bezpieczeństwa pod względem fizycznym i psychicznym;</w:t>
      </w:r>
    </w:p>
    <w:p w:rsidR="0068306E" w:rsidRPr="008B7E1B" w:rsidRDefault="0068306E" w:rsidP="00EF74AA">
      <w:pPr>
        <w:spacing w:after="0" w:line="276" w:lineRule="auto"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8B7E1B">
        <w:rPr>
          <w:rStyle w:val="ff2"/>
          <w:rFonts w:ascii="Times New Roman" w:hAnsi="Times New Roman" w:cs="Times New Roman"/>
          <w:sz w:val="24"/>
          <w:szCs w:val="24"/>
        </w:rPr>
        <w:t>6) stosowanie obowiązujących przepisów bhp i ppoż.</w:t>
      </w:r>
    </w:p>
    <w:p w:rsidR="0068306E" w:rsidRPr="008B7E1B" w:rsidRDefault="0068306E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6620AD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C620D9" w:rsidRPr="008B7E1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68306E" w:rsidRPr="008B7E1B" w:rsidRDefault="0068306E" w:rsidP="006620AD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8B7E1B">
        <w:rPr>
          <w:rFonts w:ascii="Times New Roman" w:hAnsi="Times New Roman" w:cs="Times New Roman"/>
          <w:b/>
          <w:bCs/>
          <w:sz w:val="24"/>
          <w:szCs w:val="24"/>
        </w:rPr>
        <w:t>ezpieczeństwo dzieci w drodze do przedszkola i z przedszkola do domu</w:t>
      </w:r>
    </w:p>
    <w:p w:rsidR="0068306E" w:rsidRPr="008B7E1B" w:rsidRDefault="0068306E" w:rsidP="00EF74AA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7C6399">
      <w:pPr>
        <w:numPr>
          <w:ilvl w:val="0"/>
          <w:numId w:val="5"/>
        </w:numPr>
        <w:tabs>
          <w:tab w:val="clear" w:pos="425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Rodzice dziecka są odpowiedzialni za bezpieczeństwo dziecka i mają obowiązek osobistego przyprowadzania i odbierania go z przedszkola. </w:t>
      </w:r>
    </w:p>
    <w:p w:rsidR="0068306E" w:rsidRPr="008B7E1B" w:rsidRDefault="0068306E" w:rsidP="007C6399">
      <w:pPr>
        <w:numPr>
          <w:ilvl w:val="0"/>
          <w:numId w:val="5"/>
        </w:numPr>
        <w:tabs>
          <w:tab w:val="clear" w:pos="425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Rodzice powinni przyprowadzić dziecko do szatani i oddać pod opiekę wychowawcy przedszkola.</w:t>
      </w:r>
    </w:p>
    <w:p w:rsidR="0068306E" w:rsidRPr="008B7E1B" w:rsidRDefault="0068306E" w:rsidP="007C6399">
      <w:pPr>
        <w:numPr>
          <w:ilvl w:val="0"/>
          <w:numId w:val="5"/>
        </w:numPr>
        <w:tabs>
          <w:tab w:val="clear" w:pos="425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Dziecko może być wyjątkowo przyprowadzane i odbierane przez inne osoby upoważnione na piśmie przez rodziców dziecka.</w:t>
      </w:r>
    </w:p>
    <w:p w:rsidR="0068306E" w:rsidRPr="008B7E1B" w:rsidRDefault="0068306E" w:rsidP="007C6399">
      <w:pPr>
        <w:numPr>
          <w:ilvl w:val="0"/>
          <w:numId w:val="5"/>
        </w:numPr>
        <w:tabs>
          <w:tab w:val="clear" w:pos="425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Upoważnienie,  które znajduje się w dokumentacji przedszkola, powinno zawierać imię i nazwisko, nr i serię dowodu osobistego osoby wskazanej przez rodziców.</w:t>
      </w:r>
    </w:p>
    <w:p w:rsidR="0068306E" w:rsidRPr="008B7E1B" w:rsidRDefault="0068306E" w:rsidP="007C6399">
      <w:pPr>
        <w:numPr>
          <w:ilvl w:val="0"/>
          <w:numId w:val="5"/>
        </w:numPr>
        <w:tabs>
          <w:tab w:val="clear" w:pos="425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lastRenderedPageBreak/>
        <w:t>Rodzice przejmują odpowiedzialność prawną za bezpieczeństwo dziecka odbieranego z przedszkola przez upoważnioną przez nich osobę.</w:t>
      </w:r>
    </w:p>
    <w:p w:rsidR="0068306E" w:rsidRPr="008B7E1B" w:rsidRDefault="0068306E" w:rsidP="007C6399">
      <w:pPr>
        <w:numPr>
          <w:ilvl w:val="0"/>
          <w:numId w:val="5"/>
        </w:numPr>
        <w:tabs>
          <w:tab w:val="clear" w:pos="425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12611757"/>
      <w:r w:rsidRPr="008B7E1B">
        <w:rPr>
          <w:rFonts w:ascii="Times New Roman" w:hAnsi="Times New Roman" w:cs="Times New Roman"/>
          <w:sz w:val="24"/>
          <w:szCs w:val="24"/>
        </w:rPr>
        <w:t>W przypadku zgłoszenia się po dziecko osoby nieupoważnionej pisemnie lub osoby upoważnionej, której stan wskazuje na spożycie alkoholu lub narkotyków, dziecko nie będzie oddane pod jej opiekę.</w:t>
      </w:r>
    </w:p>
    <w:p w:rsidR="0068306E" w:rsidRPr="008B7E1B" w:rsidRDefault="0068306E" w:rsidP="007C6399">
      <w:pPr>
        <w:numPr>
          <w:ilvl w:val="0"/>
          <w:numId w:val="5"/>
        </w:numPr>
        <w:tabs>
          <w:tab w:val="clear" w:pos="425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Podczas odbierania dziecka z przedszkola nauczyciel przekazuje dziecko pod opiekę osobie odbierającej. Od momentu przekazania dziecka odpowiedzialność za jego bezpieczeństwo ponosi osoba odbierająca.</w:t>
      </w:r>
    </w:p>
    <w:bookmarkEnd w:id="48"/>
    <w:p w:rsidR="0068306E" w:rsidRPr="008B7E1B" w:rsidRDefault="0068306E" w:rsidP="007C6399">
      <w:pPr>
        <w:numPr>
          <w:ilvl w:val="0"/>
          <w:numId w:val="5"/>
        </w:numPr>
        <w:tabs>
          <w:tab w:val="clear" w:pos="425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Życzenia rodziców dotyczące nieodbierania dziecka przez jednego z rodziców muszą być poparte stosownymi prawomocnymi orzeczeniami sądowymi.</w:t>
      </w:r>
    </w:p>
    <w:p w:rsidR="0068306E" w:rsidRPr="008B7E1B" w:rsidRDefault="0068306E" w:rsidP="007C6399">
      <w:pPr>
        <w:numPr>
          <w:ilvl w:val="0"/>
          <w:numId w:val="5"/>
        </w:numPr>
        <w:tabs>
          <w:tab w:val="clear" w:pos="425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Rodzice/</w:t>
      </w:r>
      <w:r w:rsidRPr="008B7E1B">
        <w:rPr>
          <w:rFonts w:ascii="Times New Roman" w:hAnsi="Times New Roman" w:cs="Times New Roman"/>
          <w:strike/>
          <w:sz w:val="24"/>
          <w:szCs w:val="24"/>
        </w:rPr>
        <w:t>prawni opiekunowie</w:t>
      </w:r>
      <w:r w:rsidRPr="008B7E1B">
        <w:rPr>
          <w:rFonts w:ascii="Times New Roman" w:hAnsi="Times New Roman" w:cs="Times New Roman"/>
          <w:sz w:val="24"/>
          <w:szCs w:val="24"/>
        </w:rPr>
        <w:t xml:space="preserve"> mają obowiązek odebrać dziecko z przedszkola do godziny zamknięcia jednostki.</w:t>
      </w:r>
    </w:p>
    <w:p w:rsidR="0068306E" w:rsidRPr="008B7E1B" w:rsidRDefault="0068306E" w:rsidP="007C6399">
      <w:pPr>
        <w:numPr>
          <w:ilvl w:val="0"/>
          <w:numId w:val="5"/>
        </w:numPr>
        <w:tabs>
          <w:tab w:val="clear" w:pos="425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 przypadku nieodebrania dziecka po upływie czasu godzin otwarcia przedszkola ma zastosowanie odpowiednia procedura obowiązująca przedszkolu.</w:t>
      </w:r>
    </w:p>
    <w:p w:rsidR="0068306E" w:rsidRPr="008B7E1B" w:rsidRDefault="0068306E" w:rsidP="00EF74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6620A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8306E" w:rsidRPr="008B7E1B" w:rsidRDefault="0068306E" w:rsidP="00EF74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7C6399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8B7E1B">
        <w:rPr>
          <w:rFonts w:ascii="Times New Roman" w:hAnsi="Times New Roman" w:cs="Times New Roman"/>
          <w:sz w:val="24"/>
        </w:rPr>
        <w:t>Nauczyciele i rodzice współdziałają ze sobą w sprawach wychowania i nauczania dzieci.</w:t>
      </w:r>
    </w:p>
    <w:p w:rsidR="0068306E" w:rsidRPr="008B7E1B" w:rsidRDefault="0068306E" w:rsidP="007C6399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8B7E1B">
        <w:rPr>
          <w:rFonts w:ascii="Times New Roman" w:hAnsi="Times New Roman" w:cs="Times New Roman"/>
          <w:sz w:val="24"/>
        </w:rPr>
        <w:t>Nauczyciele przedszkola są zobowiązani:</w:t>
      </w:r>
    </w:p>
    <w:p w:rsidR="0068306E" w:rsidRPr="008B7E1B" w:rsidRDefault="0068306E" w:rsidP="006620AD">
      <w:pPr>
        <w:pStyle w:val="Akapitzlist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B7E1B">
        <w:rPr>
          <w:rFonts w:ascii="Times New Roman" w:hAnsi="Times New Roman" w:cs="Times New Roman"/>
          <w:sz w:val="24"/>
        </w:rPr>
        <w:t xml:space="preserve">1) do przekazywania rodzicom rzetelnej i bieżącej informacji na temat realizowanego </w:t>
      </w:r>
      <w:r w:rsidR="006620AD" w:rsidRPr="008B7E1B">
        <w:rPr>
          <w:rFonts w:ascii="Times New Roman" w:hAnsi="Times New Roman" w:cs="Times New Roman"/>
          <w:sz w:val="24"/>
        </w:rPr>
        <w:br/>
      </w:r>
      <w:r w:rsidRPr="008B7E1B">
        <w:rPr>
          <w:rFonts w:ascii="Times New Roman" w:hAnsi="Times New Roman" w:cs="Times New Roman"/>
          <w:sz w:val="24"/>
        </w:rPr>
        <w:t>w oddziale programu wychowania przedszkolnego, a także rozwoju i zachowania ich dziecka;</w:t>
      </w:r>
    </w:p>
    <w:p w:rsidR="0068306E" w:rsidRPr="008B7E1B" w:rsidRDefault="0068306E" w:rsidP="006620AD">
      <w:pPr>
        <w:pStyle w:val="Akapitzlist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B7E1B">
        <w:rPr>
          <w:rFonts w:ascii="Times New Roman" w:hAnsi="Times New Roman" w:cs="Times New Roman"/>
          <w:sz w:val="24"/>
        </w:rPr>
        <w:t>2) udzielania porad rodzicom w sprawach wychowania i dalszego kształcenia dziecka;</w:t>
      </w:r>
    </w:p>
    <w:p w:rsidR="0068306E" w:rsidRPr="008B7E1B" w:rsidRDefault="0068306E" w:rsidP="006620AD">
      <w:pPr>
        <w:pStyle w:val="Akapitzlist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B7E1B">
        <w:rPr>
          <w:rFonts w:ascii="Times New Roman" w:hAnsi="Times New Roman" w:cs="Times New Roman"/>
          <w:sz w:val="24"/>
        </w:rPr>
        <w:t>3) organizować pomoc psychologiczno-pedagogiczną i inną specjalistyczną;</w:t>
      </w:r>
    </w:p>
    <w:p w:rsidR="0068306E" w:rsidRPr="008B7E1B" w:rsidRDefault="0068306E" w:rsidP="006620AD">
      <w:pPr>
        <w:pStyle w:val="Akapitzlist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B7E1B">
        <w:rPr>
          <w:rFonts w:ascii="Times New Roman" w:hAnsi="Times New Roman" w:cs="Times New Roman"/>
          <w:sz w:val="24"/>
        </w:rPr>
        <w:t>4) uwzględniać wspólnie z rodzicami kierunki i zakres zadań realizowanych w przedszkolu.</w:t>
      </w:r>
    </w:p>
    <w:p w:rsidR="00172542" w:rsidRPr="008B7E1B" w:rsidRDefault="0068306E" w:rsidP="00172542">
      <w:pPr>
        <w:pStyle w:val="Akapitzlist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8B7E1B">
        <w:rPr>
          <w:rFonts w:ascii="Times New Roman" w:hAnsi="Times New Roman" w:cs="Times New Roman"/>
          <w:sz w:val="24"/>
        </w:rPr>
        <w:t xml:space="preserve">3. Nauczyciele planują i prowadzą pracę wychowawczo-dydaktyczną w powierzonym oddziale przedszkolnym i odpowiadają za jej jakość. </w:t>
      </w:r>
    </w:p>
    <w:p w:rsidR="00172542" w:rsidRPr="008B7E1B" w:rsidRDefault="00172542" w:rsidP="0017254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podstawowych obowiązków rodzica należy:</w:t>
      </w:r>
    </w:p>
    <w:p w:rsidR="00172542" w:rsidRPr="008B7E1B" w:rsidRDefault="00172542" w:rsidP="007C6399">
      <w:pPr>
        <w:numPr>
          <w:ilvl w:val="0"/>
          <w:numId w:val="42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przestrzeganieniniejszegostatutu</w:t>
      </w:r>
      <w:r w:rsidRPr="008B7E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172542" w:rsidRPr="008B7E1B" w:rsidRDefault="00172542" w:rsidP="007C6399">
      <w:pPr>
        <w:numPr>
          <w:ilvl w:val="0"/>
          <w:numId w:val="42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dziecka w niezbędne przedmioty, przybory i pomoce;</w:t>
      </w:r>
    </w:p>
    <w:p w:rsidR="00172542" w:rsidRPr="008B7E1B" w:rsidRDefault="00172542" w:rsidP="007C6399">
      <w:pPr>
        <w:numPr>
          <w:ilvl w:val="0"/>
          <w:numId w:val="42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respektowanieuchwał rady pedagogicznej;</w:t>
      </w:r>
    </w:p>
    <w:p w:rsidR="00172542" w:rsidRPr="008B7E1B" w:rsidRDefault="00172542" w:rsidP="007C6399">
      <w:pPr>
        <w:numPr>
          <w:ilvl w:val="0"/>
          <w:numId w:val="42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odbieranie dziecka z przedszkola przez rodzica lub upoważnioną osobę (osoba pełnoletnia) zapewniającą dziecku bezpieczeństwo w ustalonych przez przedszkole godzinach;</w:t>
      </w:r>
    </w:p>
    <w:p w:rsidR="00172542" w:rsidRPr="008B7E1B" w:rsidRDefault="00172542" w:rsidP="007C6399">
      <w:pPr>
        <w:numPr>
          <w:ilvl w:val="0"/>
          <w:numId w:val="42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uiszczanie odpłatności za pobyt dziecka w przedszkolu;</w:t>
      </w:r>
    </w:p>
    <w:p w:rsidR="00172542" w:rsidRPr="008B7E1B" w:rsidRDefault="00172542" w:rsidP="007C6399">
      <w:pPr>
        <w:numPr>
          <w:ilvl w:val="0"/>
          <w:numId w:val="42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przyczynach nieobecności dziecka w przedszkolu, niezwłoczne zawiadamianie o zatruciach pokarmowych i chorobach zakaźnych;</w:t>
      </w:r>
    </w:p>
    <w:p w:rsidR="00172542" w:rsidRPr="008B7E1B" w:rsidRDefault="00172542" w:rsidP="007C6399">
      <w:pPr>
        <w:numPr>
          <w:ilvl w:val="0"/>
          <w:numId w:val="42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kontaktowanie się z nauczycielami oraz uczestnictwo w zebraniach ogólnych i grupowych w celu ujednolicenia oddziaływań wychowawczych;</w:t>
      </w:r>
    </w:p>
    <w:p w:rsidR="00172542" w:rsidRPr="008B7E1B" w:rsidRDefault="00172542" w:rsidP="007C6399">
      <w:pPr>
        <w:numPr>
          <w:ilvl w:val="0"/>
          <w:numId w:val="42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nauczycielom rzetelnej informacji o dziecku;</w:t>
      </w:r>
    </w:p>
    <w:p w:rsidR="00172542" w:rsidRPr="008B7E1B" w:rsidRDefault="00172542" w:rsidP="007C6399">
      <w:pPr>
        <w:numPr>
          <w:ilvl w:val="0"/>
          <w:numId w:val="42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punktualne przyprowadzanie dziecka do przedszkola, umożliwiające mu udział w organizowanych zajęciach oraz zapewnienie mu bezpieczeństwa;</w:t>
      </w:r>
    </w:p>
    <w:p w:rsidR="00172542" w:rsidRPr="008B7E1B" w:rsidRDefault="00172542" w:rsidP="007C6399">
      <w:pPr>
        <w:numPr>
          <w:ilvl w:val="0"/>
          <w:numId w:val="4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przyprowadzanie do przedszkola dzieci chorych, których stan zdrowia zagraża im samym oraz innym dzieciom;</w:t>
      </w:r>
    </w:p>
    <w:p w:rsidR="00172542" w:rsidRDefault="00172542" w:rsidP="007C6399">
      <w:pPr>
        <w:numPr>
          <w:ilvl w:val="0"/>
          <w:numId w:val="4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w celu osiągnięcia gotowości szkolnej dziecka.</w:t>
      </w:r>
    </w:p>
    <w:p w:rsidR="00451984" w:rsidRPr="007D22DB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9" w:name="_Hlk92282776"/>
      <w:r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4a. W trakcie zajęć przeprowadzanych z wykorzystaniem środków na odległość rodzice zapewniają dzieciom w szczególności:</w:t>
      </w:r>
    </w:p>
    <w:p w:rsidR="00451984" w:rsidRPr="007D22DB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odpowiednią przestrzeń w domu, umożliwiając efektywną naukę w spokoju oraz skupieniu;</w:t>
      </w:r>
    </w:p>
    <w:p w:rsidR="00451984" w:rsidRPr="007D22DB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właściwy komfort podczas nauki w domu, np. poprzez systematyczne wietrzenie pomieszczenia, ograniczenie dostępu do oglądania telewizji lub używania telefonu komórkowego.</w:t>
      </w:r>
    </w:p>
    <w:bookmarkEnd w:id="49"/>
    <w:p w:rsidR="00172542" w:rsidRPr="008B7E1B" w:rsidRDefault="00172542" w:rsidP="007C6399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podlegającego obowiązkowi rocznego przygotowania przedszkolnego są obowiązani do:</w:t>
      </w:r>
    </w:p>
    <w:p w:rsidR="00172542" w:rsidRPr="008B7E1B" w:rsidRDefault="00172542" w:rsidP="007C6399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dopełnienia czynności związanych ze zgłoszeniem dziecka do przedszkola;</w:t>
      </w:r>
    </w:p>
    <w:p w:rsidR="00172542" w:rsidRPr="008B7E1B" w:rsidRDefault="00172542" w:rsidP="007C6399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regularnego uczęszczania dziecka na zajęcia.</w:t>
      </w:r>
    </w:p>
    <w:p w:rsidR="00172542" w:rsidRPr="008B7E1B" w:rsidRDefault="00172542" w:rsidP="007C63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Pr="008B7E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maj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ą prawo do:</w:t>
      </w:r>
    </w:p>
    <w:p w:rsidR="00172542" w:rsidRPr="008B7E1B" w:rsidRDefault="00172542" w:rsidP="007C6399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programem oraz zadaniami wynikającymi z programu rozwoju przedszkola i planów pracy w danym oddziale;</w:t>
      </w:r>
    </w:p>
    <w:p w:rsidR="00172542" w:rsidRPr="008B7E1B" w:rsidRDefault="00172542" w:rsidP="007C6399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pozyskiwania na bieżąco informacji na temat swojego dziecka;</w:t>
      </w:r>
    </w:p>
    <w:p w:rsidR="00172542" w:rsidRPr="008B7E1B" w:rsidRDefault="00172542" w:rsidP="007C6399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porad i wskazówek od nauczycieli w rozpoznawaniu przyczyn trudności wychowawczych oraz doborze metod udzielania dziecku pomocy;</w:t>
      </w:r>
    </w:p>
    <w:p w:rsidR="00172542" w:rsidRPr="008B7E1B" w:rsidRDefault="00172542" w:rsidP="007C6399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nauczycielowi oraz dyrektorowi wniosków z obserwacji pracy przedszkola;</w:t>
      </w:r>
    </w:p>
    <w:p w:rsidR="00172542" w:rsidRPr="008B7E1B" w:rsidRDefault="00172542" w:rsidP="007C6399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opinii na temat pracy przedszkola za pośrednictwem rady rodziców, organowi nadzoru pedagogicznego i organowi prowadzącemu</w:t>
      </w:r>
      <w:r w:rsidR="001F7993"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2542" w:rsidRPr="008B7E1B" w:rsidRDefault="00172542" w:rsidP="001F7993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uzgadniania z nauczycielami i specjalistami kierunków i zakresu zadań związanych z rozwojem dziecka, zgodnie z jego możliwościami i potrzebami.</w:t>
      </w:r>
    </w:p>
    <w:p w:rsidR="0068306E" w:rsidRPr="008B7E1B" w:rsidRDefault="0068306E" w:rsidP="00EF74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ORGANY PRZEDSZKOLA</w:t>
      </w: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8306E" w:rsidRPr="008B7E1B" w:rsidRDefault="0068306E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EF74AA">
      <w:pPr>
        <w:pStyle w:val="Tekstpodstawowy"/>
        <w:tabs>
          <w:tab w:val="left" w:pos="142"/>
          <w:tab w:val="left" w:pos="284"/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Organami przedszkola są:</w:t>
      </w:r>
    </w:p>
    <w:p w:rsidR="0068306E" w:rsidRPr="008B7E1B" w:rsidRDefault="0068306E" w:rsidP="007C6399">
      <w:pPr>
        <w:pStyle w:val="Tekstpodstawowy"/>
        <w:numPr>
          <w:ilvl w:val="0"/>
          <w:numId w:val="15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Dyrektor Zespołu Szkolno-Przedszkolnego; </w:t>
      </w:r>
    </w:p>
    <w:p w:rsidR="0068306E" w:rsidRPr="008B7E1B" w:rsidRDefault="0068306E" w:rsidP="007C6399">
      <w:pPr>
        <w:pStyle w:val="Tekstpodstawowy"/>
        <w:numPr>
          <w:ilvl w:val="0"/>
          <w:numId w:val="15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Rada Pedagogiczna Zespołu Szkolno-Przedszkolnego;</w:t>
      </w:r>
    </w:p>
    <w:p w:rsidR="0068306E" w:rsidRPr="008B7E1B" w:rsidRDefault="0068306E" w:rsidP="007C6399">
      <w:pPr>
        <w:pStyle w:val="Tekstpodstawowy"/>
        <w:numPr>
          <w:ilvl w:val="0"/>
          <w:numId w:val="15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Rada Rodziców Zespołu Szkolno-Przedszkolnego;</w:t>
      </w:r>
    </w:p>
    <w:p w:rsidR="0068306E" w:rsidRPr="008B7E1B" w:rsidRDefault="0068306E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Kompetencje Dyrektora</w:t>
      </w:r>
    </w:p>
    <w:p w:rsidR="0068306E" w:rsidRPr="008B7E1B" w:rsidRDefault="0068306E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Default="0068306E" w:rsidP="007C6399">
      <w:pPr>
        <w:pStyle w:val="Tekstpodstawowy"/>
        <w:numPr>
          <w:ilvl w:val="1"/>
          <w:numId w:val="14"/>
        </w:numPr>
        <w:tabs>
          <w:tab w:val="clear" w:pos="1080"/>
          <w:tab w:val="left" w:pos="142"/>
          <w:tab w:val="left" w:pos="284"/>
          <w:tab w:val="num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Zespołem szkolno – przedszkolnym kieruje dyrektor, który reprezentuje go na zewnątrz </w:t>
      </w:r>
      <w:r w:rsidR="009551F8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i jest przełożonym służbowym wszystkich pracowników zespołu szkolno – przedszkolnego.</w:t>
      </w:r>
    </w:p>
    <w:p w:rsidR="006E7168" w:rsidRPr="007D22DB" w:rsidRDefault="006E7168" w:rsidP="006E7168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0" w:name="_Hlk92282804"/>
      <w:r w:rsidRPr="007D22DB">
        <w:rPr>
          <w:rFonts w:ascii="Times New Roman" w:hAnsi="Times New Roman" w:cs="Times New Roman"/>
          <w:sz w:val="24"/>
          <w:szCs w:val="24"/>
        </w:rPr>
        <w:t>1a. Dyrektor Przedszkola w celu realizacji kształcenia na odległość:</w:t>
      </w:r>
    </w:p>
    <w:p w:rsidR="006E7168" w:rsidRPr="007D22DB" w:rsidRDefault="006E7168" w:rsidP="006E7168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1)</w:t>
      </w:r>
      <w:r w:rsidRPr="007D22DB">
        <w:rPr>
          <w:rFonts w:ascii="Times New Roman" w:hAnsi="Times New Roman" w:cs="Times New Roman"/>
          <w:sz w:val="24"/>
          <w:szCs w:val="24"/>
        </w:rPr>
        <w:tab/>
        <w:t>przekazuje rodzicom i nauczycielom informacje o sposobie i trybie realizacji zadań przedszkola w okresie czasowego ograniczenia jej funkcjonowania na wskazany przesz rodziców adres e-mail oraz poprzez stronę internetową przedszkola;</w:t>
      </w:r>
    </w:p>
    <w:p w:rsidR="006E7168" w:rsidRPr="007D22DB" w:rsidRDefault="006E7168" w:rsidP="006E7168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2)</w:t>
      </w:r>
      <w:r w:rsidRPr="007D22DB">
        <w:rPr>
          <w:rFonts w:ascii="Times New Roman" w:hAnsi="Times New Roman" w:cs="Times New Roman"/>
          <w:sz w:val="24"/>
          <w:szCs w:val="24"/>
        </w:rPr>
        <w:tab/>
        <w:t>ustala, we współpracy z nauczycielami, sposób informowania rodziców o postępach dzieci na podstawie analizy wykonania przesyłanych zadań;</w:t>
      </w:r>
    </w:p>
    <w:p w:rsidR="006E7168" w:rsidRPr="007D22DB" w:rsidRDefault="006E7168" w:rsidP="006E7168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7D22DB">
        <w:rPr>
          <w:rFonts w:ascii="Times New Roman" w:hAnsi="Times New Roman" w:cs="Times New Roman"/>
          <w:sz w:val="24"/>
          <w:szCs w:val="24"/>
        </w:rPr>
        <w:tab/>
        <w:t>ustala sposób dokumentowania realizacji zadań przedszkola;</w:t>
      </w:r>
    </w:p>
    <w:p w:rsidR="006E7168" w:rsidRPr="007D22DB" w:rsidRDefault="006E7168" w:rsidP="006E7168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4)</w:t>
      </w:r>
      <w:r w:rsidRPr="007D22DB">
        <w:rPr>
          <w:rFonts w:ascii="Times New Roman" w:hAnsi="Times New Roman" w:cs="Times New Roman"/>
          <w:sz w:val="24"/>
          <w:szCs w:val="24"/>
        </w:rPr>
        <w:tab/>
        <w:t>wskazuje, we współpracy z nauczycielami,  źródła i materiały niezbędna do realizacji zajęć, w tym materiały w postaci elektronicznej, z których rodzice mogą korzystać;</w:t>
      </w:r>
    </w:p>
    <w:p w:rsidR="006E7168" w:rsidRPr="007D22DB" w:rsidRDefault="006E7168" w:rsidP="006E7168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5)</w:t>
      </w:r>
      <w:r w:rsidRPr="007D22DB">
        <w:rPr>
          <w:rFonts w:ascii="Times New Roman" w:hAnsi="Times New Roman" w:cs="Times New Roman"/>
          <w:sz w:val="24"/>
          <w:szCs w:val="24"/>
        </w:rPr>
        <w:tab/>
        <w:t>zapewnia rodzicom możliwość konsultacji z nauczycielem oraz przekazuje im informacje o formie i terminach tych konsultacji;</w:t>
      </w:r>
    </w:p>
    <w:p w:rsidR="006E7168" w:rsidRPr="007D22DB" w:rsidRDefault="006E7168" w:rsidP="006E7168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6)</w:t>
      </w:r>
      <w:r w:rsidRPr="007D22DB">
        <w:rPr>
          <w:rFonts w:ascii="Times New Roman" w:hAnsi="Times New Roman" w:cs="Times New Roman"/>
          <w:sz w:val="24"/>
          <w:szCs w:val="24"/>
        </w:rPr>
        <w:tab/>
        <w:t>ustala z nauczycielami potrzebę modyfikacji odpowiednio zestawy programów wychowania przedszkolne.</w:t>
      </w:r>
    </w:p>
    <w:bookmarkEnd w:id="50"/>
    <w:p w:rsidR="0068306E" w:rsidRPr="008B7E1B" w:rsidRDefault="0068306E" w:rsidP="007C6399">
      <w:pPr>
        <w:pStyle w:val="Tekstpodstawowy"/>
        <w:numPr>
          <w:ilvl w:val="1"/>
          <w:numId w:val="14"/>
        </w:numPr>
        <w:tabs>
          <w:tab w:val="clear" w:pos="1080"/>
          <w:tab w:val="left" w:pos="142"/>
          <w:tab w:val="left" w:pos="284"/>
          <w:tab w:val="num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B7E1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Szczegółowy zakres kompetencji Dyrektora Zespołu Szkolno-Przedszkolnego w Babicach zawiera statut zespołu.</w:t>
      </w:r>
    </w:p>
    <w:p w:rsidR="00451984" w:rsidRPr="008B7E1B" w:rsidRDefault="00451984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RADA PEDAGOGICZNA</w:t>
      </w:r>
    </w:p>
    <w:p w:rsidR="0068306E" w:rsidRPr="008B7E1B" w:rsidRDefault="0068306E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1. W zespole działa rada pedagogiczna, która jest kolegialnym organem w zakresie realizacji jej statutowych zadań dotyczących kształcenia, wychowania i opieki.</w:t>
      </w:r>
    </w:p>
    <w:p w:rsidR="0068306E" w:rsidRPr="008B7E1B" w:rsidRDefault="0068306E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2. Szczegółowy zakres kompetencji Rady Pedagogicznej Zespołu Szkolno-Przedszkolnego </w:t>
      </w:r>
      <w:r w:rsidR="009551F8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w Babicach zawiera statut zespołu.</w:t>
      </w:r>
    </w:p>
    <w:p w:rsidR="0068306E" w:rsidRPr="008B7E1B" w:rsidRDefault="0068306E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RADA RODZICÓW</w:t>
      </w:r>
    </w:p>
    <w:p w:rsidR="0068306E" w:rsidRPr="008B7E1B" w:rsidRDefault="0068306E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7C6399">
      <w:pPr>
        <w:pStyle w:val="Standard"/>
        <w:widowControl w:val="0"/>
        <w:numPr>
          <w:ilvl w:val="0"/>
          <w:numId w:val="18"/>
        </w:numPr>
        <w:tabs>
          <w:tab w:val="clear" w:pos="0"/>
          <w:tab w:val="left" w:pos="142"/>
          <w:tab w:val="left" w:pos="284"/>
        </w:tabs>
        <w:spacing w:line="276" w:lineRule="auto"/>
        <w:jc w:val="both"/>
        <w:rPr>
          <w:kern w:val="0"/>
        </w:rPr>
      </w:pPr>
      <w:r w:rsidRPr="008B7E1B">
        <w:rPr>
          <w:kern w:val="0"/>
        </w:rPr>
        <w:t xml:space="preserve">W zespole działa Rada Rodziców, stanowiąca reprezentację rodziców uczniów </w:t>
      </w:r>
      <w:r w:rsidR="009551F8" w:rsidRPr="008B7E1B">
        <w:rPr>
          <w:kern w:val="0"/>
        </w:rPr>
        <w:br/>
      </w:r>
      <w:r w:rsidRPr="008B7E1B">
        <w:rPr>
          <w:kern w:val="0"/>
        </w:rPr>
        <w:t>i wychowanków, wybieranych na okres jednego roku.</w:t>
      </w:r>
    </w:p>
    <w:p w:rsidR="0068306E" w:rsidRPr="008B7E1B" w:rsidRDefault="0068306E" w:rsidP="007C6399">
      <w:pPr>
        <w:pStyle w:val="Standard"/>
        <w:widowControl w:val="0"/>
        <w:numPr>
          <w:ilvl w:val="0"/>
          <w:numId w:val="18"/>
        </w:numPr>
        <w:tabs>
          <w:tab w:val="clear" w:pos="0"/>
          <w:tab w:val="left" w:pos="142"/>
          <w:tab w:val="left" w:pos="284"/>
        </w:tabs>
        <w:spacing w:line="276" w:lineRule="auto"/>
        <w:jc w:val="both"/>
        <w:rPr>
          <w:kern w:val="0"/>
        </w:rPr>
      </w:pPr>
      <w:r w:rsidRPr="008B7E1B">
        <w:t xml:space="preserve">Szczegółowy zakres kompetencji Rady Rodziców Zespołu Szkolno-Przedszkolnego </w:t>
      </w:r>
      <w:r w:rsidR="009551F8" w:rsidRPr="008B7E1B">
        <w:br/>
      </w:r>
      <w:r w:rsidRPr="008B7E1B">
        <w:t>w Babicach zawiera statut zespołu.</w:t>
      </w:r>
    </w:p>
    <w:p w:rsidR="0068306E" w:rsidRPr="008B7E1B" w:rsidRDefault="0068306E" w:rsidP="00EF74AA">
      <w:pPr>
        <w:pStyle w:val="Standard"/>
        <w:widowControl w:val="0"/>
        <w:tabs>
          <w:tab w:val="left" w:pos="142"/>
          <w:tab w:val="left" w:pos="284"/>
        </w:tabs>
        <w:spacing w:line="276" w:lineRule="auto"/>
        <w:jc w:val="both"/>
        <w:rPr>
          <w:kern w:val="0"/>
        </w:rPr>
      </w:pPr>
    </w:p>
    <w:p w:rsidR="0068306E" w:rsidRPr="008B7E1B" w:rsidRDefault="0068306E" w:rsidP="009551F8">
      <w:pPr>
        <w:tabs>
          <w:tab w:val="left" w:pos="142"/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68306E" w:rsidRPr="008B7E1B" w:rsidRDefault="0068306E" w:rsidP="009551F8">
      <w:pPr>
        <w:tabs>
          <w:tab w:val="left" w:pos="0"/>
          <w:tab w:val="left" w:pos="142"/>
          <w:tab w:val="left" w:pos="284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Zasady współpracy organów oraz sposoby rozwiązywania sporów między nimi</w:t>
      </w:r>
    </w:p>
    <w:p w:rsidR="0068306E" w:rsidRPr="008B7E1B" w:rsidRDefault="0068306E" w:rsidP="00EF74AA">
      <w:pPr>
        <w:tabs>
          <w:tab w:val="left" w:pos="0"/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8306E" w:rsidRPr="007D22DB" w:rsidRDefault="0068306E" w:rsidP="007C639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1" w:name="_Hlk92282837"/>
      <w:r w:rsidRPr="007D22DB">
        <w:rPr>
          <w:rFonts w:ascii="Times New Roman" w:hAnsi="Times New Roman" w:cs="Times New Roman"/>
          <w:sz w:val="24"/>
          <w:szCs w:val="24"/>
        </w:rPr>
        <w:t>Każdy z organów</w:t>
      </w:r>
      <w:r w:rsidR="00342FE3" w:rsidRPr="007D22DB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7D22DB">
        <w:rPr>
          <w:rFonts w:ascii="Times New Roman" w:hAnsi="Times New Roman" w:cs="Times New Roman"/>
          <w:sz w:val="24"/>
          <w:szCs w:val="24"/>
        </w:rPr>
        <w:t xml:space="preserve"> ma możliwość swobodnego działania i podejmowania decyzji w granicach swoich kompetencji określonych ustawą i niniejszym statutem.</w:t>
      </w:r>
    </w:p>
    <w:bookmarkEnd w:id="51"/>
    <w:p w:rsidR="0068306E" w:rsidRPr="008B7E1B" w:rsidRDefault="0068306E" w:rsidP="007C639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Szczegółowe zasady współpracy organów zespołu oraz sposoby rozwiązywania sporów między nimi określa statut zespołu.</w:t>
      </w:r>
    </w:p>
    <w:p w:rsidR="0068306E" w:rsidRPr="008B7E1B" w:rsidRDefault="0068306E" w:rsidP="00EF74AA">
      <w:pPr>
        <w:widowControl w:val="0"/>
        <w:tabs>
          <w:tab w:val="left" w:pos="0"/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ORGANIZACJA PRACY PRZEDSZKOLA</w:t>
      </w: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551F8" w:rsidRPr="008B7E1B" w:rsidRDefault="009551F8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06E" w:rsidRPr="008B7E1B" w:rsidRDefault="0068306E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1. Organizacja przedszkola dostosowana jest do:</w:t>
      </w:r>
    </w:p>
    <w:p w:rsidR="0068306E" w:rsidRPr="008B7E1B" w:rsidRDefault="0068306E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1) liczby dzieci zgłoszonych na dany rok szkolny, co warunkuje liczba oddziałów, rodzaj </w:t>
      </w:r>
      <w:r w:rsidR="009551F8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i czas ich pracy;</w:t>
      </w:r>
    </w:p>
    <w:p w:rsidR="0068306E" w:rsidRPr="008B7E1B" w:rsidRDefault="0068306E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2) wymagań podstawy programowej wychowania przedszkolnego i wybranych na jej podstawie programów wychowania przedszkolnego;</w:t>
      </w:r>
    </w:p>
    <w:p w:rsidR="0068306E" w:rsidRPr="008B7E1B" w:rsidRDefault="0068306E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lastRenderedPageBreak/>
        <w:t>3) wniosków rodziców określających zapotrzebowanie na rodzaj zajęć dodatkowych prowadzonych przez przedszkole.</w:t>
      </w:r>
    </w:p>
    <w:p w:rsidR="00262F35" w:rsidRPr="008B7E1B" w:rsidRDefault="00262F35" w:rsidP="00EF74A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Hlk51787395"/>
      <w:r w:rsidRPr="008B7E1B">
        <w:rPr>
          <w:rFonts w:ascii="Times New Roman" w:hAnsi="Times New Roman" w:cs="Times New Roman"/>
          <w:sz w:val="24"/>
          <w:szCs w:val="24"/>
        </w:rPr>
        <w:t>2. W okresie czasowego ograniczenia funkcjonowania przedszkola, w związku z sytuacją uniemożliwiającą realizację zaję</w:t>
      </w:r>
      <w:r w:rsidR="00C71714" w:rsidRPr="008B7E1B">
        <w:rPr>
          <w:rFonts w:ascii="Times New Roman" w:hAnsi="Times New Roman" w:cs="Times New Roman"/>
          <w:sz w:val="24"/>
          <w:szCs w:val="24"/>
        </w:rPr>
        <w:t>ć</w:t>
      </w:r>
      <w:r w:rsidRPr="008B7E1B">
        <w:rPr>
          <w:rFonts w:ascii="Times New Roman" w:hAnsi="Times New Roman" w:cs="Times New Roman"/>
          <w:sz w:val="24"/>
          <w:szCs w:val="24"/>
        </w:rPr>
        <w:t xml:space="preserve"> op</w:t>
      </w:r>
      <w:r w:rsidR="00C71714" w:rsidRPr="008B7E1B">
        <w:rPr>
          <w:rFonts w:ascii="Times New Roman" w:hAnsi="Times New Roman" w:cs="Times New Roman"/>
          <w:sz w:val="24"/>
          <w:szCs w:val="24"/>
        </w:rPr>
        <w:t>iekuńczo-wychowawczo-dydaktycznych</w:t>
      </w:r>
      <w:r w:rsidRPr="008B7E1B">
        <w:rPr>
          <w:rFonts w:ascii="Times New Roman" w:hAnsi="Times New Roman" w:cs="Times New Roman"/>
          <w:sz w:val="24"/>
          <w:szCs w:val="24"/>
        </w:rPr>
        <w:t xml:space="preserve"> z przyczyn niezależnych, dyrektor placówki w porozumieniu z organem prowadzącym szkołę organizuje realizację zajęć opiekuńczo-wychowawczo-dydaktycznych z wykorzystaniem metod i technik kształcenia na odległość , tzw. „nauczanie zdalne”</w:t>
      </w:r>
      <w:r w:rsidR="00FA0CE5" w:rsidRPr="008B7E1B">
        <w:rPr>
          <w:rFonts w:ascii="Times New Roman" w:hAnsi="Times New Roman" w:cs="Times New Roman"/>
          <w:sz w:val="24"/>
          <w:szCs w:val="24"/>
        </w:rPr>
        <w:t>.</w:t>
      </w:r>
    </w:p>
    <w:bookmarkEnd w:id="52"/>
    <w:p w:rsidR="0068306E" w:rsidRPr="008B7E1B" w:rsidRDefault="0068306E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D22DB" w:rsidRPr="008B7E1B" w:rsidRDefault="007D22DB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06E" w:rsidRPr="008B7E1B" w:rsidRDefault="0068306E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Praca wychowawczo – dydaktyczna i opiekuńcza prowadzona jest na podstawie programu wychowania przedszkolnego. </w:t>
      </w:r>
    </w:p>
    <w:p w:rsidR="0068306E" w:rsidRPr="008B7E1B" w:rsidRDefault="0068306E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Organizację pracy oddziału przedszkolnego w ciągu dnia określa ramowy rozkład dnia ustalony przez dyrektora z uwzględnieniem wymagań zdrowia i higieny dziecka. </w:t>
      </w:r>
    </w:p>
    <w:p w:rsidR="0068306E" w:rsidRPr="008B7E1B" w:rsidRDefault="0068306E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Na podstawie ramowego rozkładu dnia nauczyciel, któremu powierzono opiekę nad oddziałem, ustala dla oddziału szczegółowy rozkład dnia, z uwzględnieniem potrzeb </w:t>
      </w:r>
      <w:r w:rsidRPr="008B7E1B">
        <w:rPr>
          <w:rFonts w:ascii="Times New Roman" w:hAnsi="Times New Roman" w:cs="Times New Roman"/>
          <w:sz w:val="24"/>
          <w:szCs w:val="24"/>
        </w:rPr>
        <w:br/>
        <w:t xml:space="preserve">i zainteresowań dzieci. </w:t>
      </w:r>
    </w:p>
    <w:p w:rsidR="0068306E" w:rsidRPr="008B7E1B" w:rsidRDefault="0068306E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eastAsia="TimesNewRoman" w:hAnsi="Times New Roman" w:cs="Times New Roman"/>
          <w:sz w:val="24"/>
          <w:szCs w:val="24"/>
        </w:rPr>
        <w:t>Rozkład dnia w miarę potrzeby może być zmieniony w ciągu dnia</w:t>
      </w:r>
    </w:p>
    <w:p w:rsidR="0068306E" w:rsidRPr="008B7E1B" w:rsidRDefault="0068306E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Dzienny czas pracy przedszkola ustalony jest przez organ prowadzący. </w:t>
      </w:r>
    </w:p>
    <w:p w:rsidR="0068306E" w:rsidRPr="008B7E1B" w:rsidRDefault="0068306E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Godzina zajęć w przedszkolu trwa 60 minut. Podstawową formą pracy są zajęcia opiekuńcze i edukacyjne prowadzone w systemie grupowym, zespołowym i indywidualnym.</w:t>
      </w:r>
    </w:p>
    <w:p w:rsidR="0068306E" w:rsidRPr="008B7E1B" w:rsidRDefault="0068306E" w:rsidP="007C6399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Podstawową jednostką organizacyjną przedszkola jest oddział obejmujący dzieci </w:t>
      </w:r>
      <w:r w:rsidR="009551F8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w zbliżonym wieku z uwzględnieniem ich potrzeb, zainteresowań, uzdolnień.</w:t>
      </w:r>
    </w:p>
    <w:p w:rsidR="0068306E" w:rsidRPr="008B7E1B" w:rsidRDefault="0068306E" w:rsidP="007C6399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 Liczba dzieci w oddziale nie może przekraczać 25.</w:t>
      </w:r>
    </w:p>
    <w:p w:rsidR="0068306E" w:rsidRPr="008B7E1B" w:rsidRDefault="0068306E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Terminy przerw w pracy przedszkola w zespole ustala organ prowadzący na wniosek dyrektora.</w:t>
      </w:r>
    </w:p>
    <w:p w:rsidR="0068306E" w:rsidRPr="008B7E1B" w:rsidRDefault="0068306E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Przedszkole prowadzi bezpłatne nauczanie w zakresie podstawy programowej wychowania przedszkolnego dla wszystkich uczęszczających do jednostki dzieci.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Główną formą pracy z dziećmi w przedszkolu jest zabawa w budynku przedszkola i na świeżym powietrzu.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Podstawową formą pracy są zajęcia opiekuńcze i edukacyjne prowadzone w systemie indywidualnym, zespołowym lub z cała grupą.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Przy sprzyjających warunkach atmosferycznych zalecany jest jak najdłuższy pobyt dzieci na placu zabaw.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 celu realizacji programu wychowania przedszkolnego nauczyciele:</w:t>
      </w:r>
    </w:p>
    <w:p w:rsidR="009551F8" w:rsidRPr="008B7E1B" w:rsidRDefault="009551F8" w:rsidP="007C6399">
      <w:pPr>
        <w:pStyle w:val="Tekstpodstawowy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wykorzystują każdą sytuację i moment pobytu dziecka w przedszkolu na:</w:t>
      </w:r>
    </w:p>
    <w:p w:rsidR="009551F8" w:rsidRPr="008B7E1B" w:rsidRDefault="009551F8" w:rsidP="007C6399">
      <w:pPr>
        <w:pStyle w:val="Tekstpodstawowy"/>
        <w:numPr>
          <w:ilvl w:val="2"/>
          <w:numId w:val="30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zajęcia kierowane i niekierowane,</w:t>
      </w:r>
    </w:p>
    <w:p w:rsidR="009551F8" w:rsidRPr="008B7E1B" w:rsidRDefault="009551F8" w:rsidP="007C6399">
      <w:pPr>
        <w:pStyle w:val="Tekstpodstawowy"/>
        <w:numPr>
          <w:ilvl w:val="2"/>
          <w:numId w:val="30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czas posiłków,</w:t>
      </w:r>
    </w:p>
    <w:p w:rsidR="009551F8" w:rsidRPr="008B7E1B" w:rsidRDefault="009551F8" w:rsidP="007C6399">
      <w:pPr>
        <w:pStyle w:val="Tekstpodstawowy"/>
        <w:numPr>
          <w:ilvl w:val="2"/>
          <w:numId w:val="30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spacery i wycieczki,</w:t>
      </w:r>
    </w:p>
    <w:p w:rsidR="009551F8" w:rsidRPr="008B7E1B" w:rsidRDefault="009551F8" w:rsidP="007C6399">
      <w:pPr>
        <w:pStyle w:val="Tekstpodstawowy"/>
        <w:numPr>
          <w:ilvl w:val="2"/>
          <w:numId w:val="30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uroczystości przedszkole,</w:t>
      </w:r>
    </w:p>
    <w:p w:rsidR="009551F8" w:rsidRPr="008B7E1B" w:rsidRDefault="009551F8" w:rsidP="007C6399">
      <w:pPr>
        <w:pStyle w:val="Tekstpodstawowy"/>
        <w:numPr>
          <w:ilvl w:val="2"/>
          <w:numId w:val="30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spotkania z ciekawymi ludźmi,</w:t>
      </w:r>
    </w:p>
    <w:p w:rsidR="009551F8" w:rsidRPr="008B7E1B" w:rsidRDefault="009551F8" w:rsidP="007C6399">
      <w:pPr>
        <w:pStyle w:val="Tekstpodstawowy"/>
        <w:numPr>
          <w:ilvl w:val="2"/>
          <w:numId w:val="30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dowolnie wybrane przez nauczyciela czynności (</w:t>
      </w:r>
      <w:r w:rsidR="0006196D" w:rsidRPr="008B7E1B">
        <w:rPr>
          <w:rFonts w:ascii="Times New Roman" w:hAnsi="Times New Roman" w:cs="Times New Roman"/>
          <w:sz w:val="24"/>
          <w:szCs w:val="24"/>
        </w:rPr>
        <w:t>w</w:t>
      </w:r>
      <w:r w:rsidRPr="008B7E1B">
        <w:rPr>
          <w:rFonts w:ascii="Times New Roman" w:hAnsi="Times New Roman" w:cs="Times New Roman"/>
          <w:sz w:val="24"/>
          <w:szCs w:val="24"/>
        </w:rPr>
        <w:t xml:space="preserve"> tym zakresie mieszczą się czynności opiekuńcze, samoobsługowe, organizacyjne),</w:t>
      </w:r>
    </w:p>
    <w:p w:rsidR="009551F8" w:rsidRPr="008B7E1B" w:rsidRDefault="009551F8" w:rsidP="007C6399">
      <w:pPr>
        <w:pStyle w:val="Tekstpodstawowy"/>
        <w:numPr>
          <w:ilvl w:val="2"/>
          <w:numId w:val="30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lastRenderedPageBreak/>
        <w:t>czas przeznaczony na odpoczynek.</w:t>
      </w:r>
    </w:p>
    <w:p w:rsidR="009551F8" w:rsidRPr="008B7E1B" w:rsidRDefault="009551F8" w:rsidP="007C6399">
      <w:pPr>
        <w:pStyle w:val="Tekstpodstawowy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stwarzają warunki umożliwiające dzieciom osłuchanie się z językiem obcym w różnych sytuacjach życia codziennego;</w:t>
      </w:r>
    </w:p>
    <w:p w:rsidR="009551F8" w:rsidRPr="008B7E1B" w:rsidRDefault="009551F8" w:rsidP="007C6399">
      <w:pPr>
        <w:pStyle w:val="Tekstpodstawowy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zapewniają organizację zajęć z dziećmi biorąc pod uwagę ich możliwości i potrzeby;</w:t>
      </w:r>
    </w:p>
    <w:p w:rsidR="009551F8" w:rsidRPr="008B7E1B" w:rsidRDefault="009551F8" w:rsidP="007C6399">
      <w:pPr>
        <w:pStyle w:val="Tekstpodstawowy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diagnozują, obserwują dzieci i twórczo organizują przestrzeń ich rozwoju;</w:t>
      </w:r>
    </w:p>
    <w:p w:rsidR="009551F8" w:rsidRPr="008B7E1B" w:rsidRDefault="009551F8" w:rsidP="007C6399">
      <w:pPr>
        <w:pStyle w:val="Tekstpodstawowy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organizują czynności złożone mające na celu przygotowanie dzieci do nauki czytania </w:t>
      </w:r>
      <w:r w:rsidRPr="008B7E1B">
        <w:rPr>
          <w:rFonts w:ascii="Times New Roman" w:hAnsi="Times New Roman" w:cs="Times New Roman"/>
          <w:sz w:val="24"/>
          <w:szCs w:val="24"/>
        </w:rPr>
        <w:br/>
        <w:t>i pisania (nie odbywają się z udziałem całej grupy, lecz w trakcie zabawy z dziećmi zainteresowanymi ich poznawaniem),</w:t>
      </w:r>
    </w:p>
    <w:p w:rsidR="009551F8" w:rsidRPr="008B7E1B" w:rsidRDefault="009551F8" w:rsidP="007C6399">
      <w:pPr>
        <w:pStyle w:val="Tekstpodstawowy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prowadzą zajęcia z pomocy psychologiczno-pedagogicznej oraz zajęcia rewalidacyjne dla dzieci niepełnosprawnych.</w:t>
      </w:r>
    </w:p>
    <w:p w:rsidR="009551F8" w:rsidRPr="008B7E1B" w:rsidRDefault="009551F8" w:rsidP="007C6399">
      <w:pPr>
        <w:pStyle w:val="Tekstpodstawowy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aranżują sale przedszkolne w sposób umożliwiający dzieciom:</w:t>
      </w:r>
    </w:p>
    <w:p w:rsidR="009551F8" w:rsidRPr="008B7E1B" w:rsidRDefault="009551F8" w:rsidP="007C6399">
      <w:pPr>
        <w:pStyle w:val="Tekstpodstawowy"/>
        <w:numPr>
          <w:ilvl w:val="2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podejmowanie różnych form działania m.in. w kącikach zainteresowań,</w:t>
      </w:r>
    </w:p>
    <w:p w:rsidR="009551F8" w:rsidRPr="008B7E1B" w:rsidRDefault="009551F8" w:rsidP="007C6399">
      <w:pPr>
        <w:pStyle w:val="Tekstpodstawowy"/>
        <w:numPr>
          <w:ilvl w:val="2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odpoczynek w miejscu do tego przeznaczonym,</w:t>
      </w:r>
    </w:p>
    <w:p w:rsidR="009551F8" w:rsidRPr="008B7E1B" w:rsidRDefault="009551F8" w:rsidP="007C6399">
      <w:pPr>
        <w:pStyle w:val="Tekstpodstawowy"/>
        <w:numPr>
          <w:ilvl w:val="2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celebrowanie i wybieranie posiłków,</w:t>
      </w:r>
    </w:p>
    <w:p w:rsidR="009551F8" w:rsidRPr="008B7E1B" w:rsidRDefault="009551F8" w:rsidP="007C6399">
      <w:pPr>
        <w:pStyle w:val="Tekstpodstawowy"/>
        <w:numPr>
          <w:ilvl w:val="2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podejmowanie prac porządkowych.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Działania wychowawcze i edukacyjne przedszkola koncentrują się w szczególności na: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organizowaniu procesu kształcenia przygotowującego dziecko do podjęcia nauki w szkole;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wspieranie uzdolnień oraz wspomaganiu rozwoju dziecka zgodnie z jego wrodzonym potencjałem i możliwościami rozwojowymi w sposób zorganizowany w oparciu  o efektywne współdziałanie nauczycieli;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rozwijaniu kompetencji społecznych dzieci;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zapewnieniu wychowankom bezpieczeństwa, akceptacji i poszanowania praw;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prowadzeniu planowego procesu wychowawczego opartego na wartościach takich jak: dobro, piękno, prawda, miłość, piękno, przyjaźń, szacunek, zdrowie;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kształtowaniu świadomości zdrowotnej oraz nawyków dbania o własne zdrowie </w:t>
      </w:r>
      <w:r w:rsidR="0006196D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w codziennych sytuacjach;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zapewnianiu warunków do podtrzymywanie kultury i tradycji regionalnej;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uwzględnianiu indywidualnych potrzeb dziecka, trosce o zapewnienie równych szans, umacnianiu wiary we własne siły i możliwości osiągania sukcesu;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stwarzaniu warunków do rozwijania samodzielności, dążenia do osiągania celów, podejmowania odpowiedzialności za siebie i za najbliższe otoczenie;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rozwijaniu wrażliwości społeczno-moralnej;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rozbudzaniu ciekawości poznawczej, zachęcaniu do aktywności badawczej i wyrażania własnych myśli i przeżyć;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rozwijaniu wrażliwości estetycznej, tworzenie warunków do rozwoju wyobraźni, fantazji oraz ekspresji plastycznej, muzycznej i ruchowej;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promowaniu osiągnięć wychowanków podczas konkursów w środowisku lokalnym i ogólnokrajowym;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zapewnianiu warunków do harmonijnego rozwoju fizycznego, emocjonalno-społecznego, poznawczego oraz  kształtowania zachowań prozdrowotnych;</w:t>
      </w:r>
    </w:p>
    <w:p w:rsidR="00782DC1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dopełnianiu treści kształcenia i wychowania poprzez realizację przez nauczycieli własnych programów edukacyjnych, wychowawczych i profilaktycznych</w:t>
      </w:r>
      <w:r w:rsidR="00782DC1" w:rsidRPr="008B7E1B">
        <w:rPr>
          <w:rFonts w:ascii="Times New Roman" w:hAnsi="Times New Roman" w:cs="Times New Roman"/>
          <w:sz w:val="24"/>
          <w:szCs w:val="24"/>
        </w:rPr>
        <w:t>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wyrabianiu odporności emocjonalnej ułatwiającej wszechstronny rozwój dziecka i udany start szkolny związku z obniżeniem wieku realizacji obowiązku szkolnego</w:t>
      </w:r>
      <w:r w:rsidRPr="008B7E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lastRenderedPageBreak/>
        <w:t>Przedszkole może wdrażać i realizować innowacje pedagogiczne, polegające na nowatorskich rozwiązaniach programowych, organizacyjnych lub metodycznych, których celem jest podnoszenie jakości pracy jednostki</w:t>
      </w:r>
      <w:r w:rsidRPr="008B7E1B">
        <w:rPr>
          <w:rFonts w:ascii="Times New Roman" w:hAnsi="Times New Roman" w:cs="Times New Roman"/>
          <w:b/>
          <w:sz w:val="24"/>
          <w:szCs w:val="24"/>
        </w:rPr>
        <w:t>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bCs/>
          <w:sz w:val="24"/>
          <w:szCs w:val="24"/>
        </w:rPr>
        <w:t>Indywidualizacja pracy z wychowankiem na obowiązkowych i dodatkowych zajęciach polega na:</w:t>
      </w:r>
    </w:p>
    <w:p w:rsidR="0006196D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B7E1B">
        <w:rPr>
          <w:rFonts w:ascii="Times New Roman" w:hAnsi="Times New Roman" w:cs="Times New Roman"/>
          <w:bCs/>
          <w:sz w:val="24"/>
          <w:szCs w:val="24"/>
        </w:rPr>
        <w:t>dostosowywaniu tempa pracy do możliwości percepcyjnych dziecka;</w:t>
      </w:r>
    </w:p>
    <w:p w:rsidR="0006196D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B7E1B">
        <w:rPr>
          <w:rFonts w:ascii="Times New Roman" w:hAnsi="Times New Roman" w:cs="Times New Roman"/>
          <w:bCs/>
          <w:sz w:val="24"/>
          <w:szCs w:val="24"/>
        </w:rPr>
        <w:t>różnicowaniu poziomu wymagań edukacyjnych do możliwości percepcyjnych, intelektualnych i fizycznych dziecka</w:t>
      </w:r>
      <w:r w:rsidR="0006196D" w:rsidRPr="008B7E1B">
        <w:rPr>
          <w:rFonts w:ascii="Times New Roman" w:hAnsi="Times New Roman" w:cs="Times New Roman"/>
          <w:bCs/>
          <w:sz w:val="24"/>
          <w:szCs w:val="24"/>
        </w:rPr>
        <w:t>;</w:t>
      </w:r>
    </w:p>
    <w:p w:rsidR="0006196D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przyjęciu adekwatnych metod nauczania i sprowadzania umiejętności dziecka</w:t>
      </w:r>
      <w:r w:rsidR="0006196D" w:rsidRPr="008B7E1B">
        <w:rPr>
          <w:rFonts w:ascii="Times New Roman" w:hAnsi="Times New Roman" w:cs="Times New Roman"/>
          <w:sz w:val="24"/>
          <w:szCs w:val="24"/>
        </w:rPr>
        <w:t>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B7E1B">
        <w:rPr>
          <w:rFonts w:ascii="Times New Roman" w:hAnsi="Times New Roman" w:cs="Times New Roman"/>
          <w:bCs/>
          <w:sz w:val="24"/>
          <w:szCs w:val="24"/>
        </w:rPr>
        <w:t>różnicowaniu stopnia trudności i form prac podczas zajęć.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Dokumentacja zajęć w przedszkolu obejmuje:</w:t>
      </w:r>
    </w:p>
    <w:p w:rsidR="0006196D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dzienniki zajęć wychowawczo– dydaktycznych dla każdego oddziału, w którym dokumentuje się przebieg nauczania w danym roku szkolnym</w:t>
      </w:r>
      <w:r w:rsidR="0006196D" w:rsidRPr="008B7E1B">
        <w:rPr>
          <w:rFonts w:ascii="Times New Roman" w:hAnsi="Times New Roman" w:cs="Times New Roman"/>
          <w:sz w:val="24"/>
          <w:szCs w:val="24"/>
        </w:rPr>
        <w:t>;</w:t>
      </w:r>
    </w:p>
    <w:p w:rsidR="0006196D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arkusze obserwacji dzieci</w:t>
      </w:r>
      <w:r w:rsidR="0006196D" w:rsidRPr="008B7E1B">
        <w:rPr>
          <w:rFonts w:ascii="Times New Roman" w:hAnsi="Times New Roman" w:cs="Times New Roman"/>
          <w:sz w:val="24"/>
          <w:szCs w:val="24"/>
        </w:rPr>
        <w:t>;</w:t>
      </w:r>
    </w:p>
    <w:p w:rsidR="0006196D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arkusze diagnoz w ramach ewaluacji wewnętrznej</w:t>
      </w:r>
      <w:r w:rsidR="0006196D" w:rsidRPr="008B7E1B">
        <w:rPr>
          <w:rFonts w:ascii="Times New Roman" w:hAnsi="Times New Roman" w:cs="Times New Roman"/>
          <w:sz w:val="24"/>
          <w:szCs w:val="24"/>
        </w:rPr>
        <w:t>;</w:t>
      </w:r>
    </w:p>
    <w:p w:rsidR="0006196D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informacje o dziecku skierowanym na badania i terapię specjalistyczną</w:t>
      </w:r>
      <w:r w:rsidR="0006196D" w:rsidRPr="008B7E1B">
        <w:rPr>
          <w:rFonts w:ascii="Times New Roman" w:hAnsi="Times New Roman" w:cs="Times New Roman"/>
          <w:sz w:val="24"/>
          <w:szCs w:val="24"/>
        </w:rPr>
        <w:t>;</w:t>
      </w:r>
    </w:p>
    <w:p w:rsidR="0006196D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informację pisemną o gotowości dziecka do podjęcia nauki w szkole podstawowej na zakończenie rocznego obowiązkowego przygotowania przedszkolnego</w:t>
      </w:r>
      <w:r w:rsidR="0006196D" w:rsidRPr="008B7E1B">
        <w:rPr>
          <w:rFonts w:ascii="Times New Roman" w:hAnsi="Times New Roman" w:cs="Times New Roman"/>
          <w:sz w:val="24"/>
          <w:szCs w:val="24"/>
        </w:rPr>
        <w:t>;</w:t>
      </w:r>
    </w:p>
    <w:p w:rsidR="009551F8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wytwory dziecięce w teczkach indywidualnych</w:t>
      </w:r>
      <w:r w:rsidR="0006196D" w:rsidRPr="008B7E1B">
        <w:rPr>
          <w:rFonts w:ascii="Times New Roman" w:hAnsi="Times New Roman" w:cs="Times New Roman"/>
          <w:sz w:val="24"/>
          <w:szCs w:val="24"/>
        </w:rPr>
        <w:t>.</w:t>
      </w:r>
    </w:p>
    <w:p w:rsidR="0006196D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Osiągnięcia edukacyjne wychowanków są monitorowane i dokumentowane przez nauczycieli na podstawie:</w:t>
      </w:r>
    </w:p>
    <w:p w:rsidR="0006196D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arkuszy obserwacji dzieci</w:t>
      </w:r>
      <w:r w:rsidR="0006196D" w:rsidRPr="008B7E1B">
        <w:rPr>
          <w:rFonts w:ascii="Times New Roman" w:hAnsi="Times New Roman" w:cs="Times New Roman"/>
          <w:sz w:val="24"/>
          <w:szCs w:val="24"/>
        </w:rPr>
        <w:t>;</w:t>
      </w:r>
    </w:p>
    <w:p w:rsidR="0006196D" w:rsidRPr="008B7E1B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arkuszy diagnoz</w:t>
      </w:r>
      <w:r w:rsidR="0006196D" w:rsidRPr="008B7E1B">
        <w:rPr>
          <w:rFonts w:ascii="Times New Roman" w:hAnsi="Times New Roman" w:cs="Times New Roman"/>
          <w:sz w:val="24"/>
          <w:szCs w:val="24"/>
        </w:rPr>
        <w:t>;</w:t>
      </w:r>
    </w:p>
    <w:p w:rsidR="009551F8" w:rsidRDefault="009551F8" w:rsidP="007C6399">
      <w:pPr>
        <w:pStyle w:val="Tekstpodstawowy"/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innych arkuszy do prowadzenia ewaluacji wewnętrznej. </w:t>
      </w:r>
    </w:p>
    <w:p w:rsidR="0086164C" w:rsidRPr="007D22DB" w:rsidRDefault="0086164C" w:rsidP="0086164C">
      <w:pPr>
        <w:pStyle w:val="Tekstpodstawowy"/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3" w:name="_Hlk92282870"/>
      <w:r w:rsidRPr="007D22DB">
        <w:rPr>
          <w:rFonts w:ascii="Times New Roman" w:hAnsi="Times New Roman" w:cs="Times New Roman"/>
          <w:sz w:val="24"/>
          <w:szCs w:val="24"/>
        </w:rPr>
        <w:t>19a. Podczas tworzenia diagnozy gotowości dziecka do podjęcia nauki w szkole, w trakcie kształcenia na odległość należy zastanowić się, w jakim stopniu zadania realizowane przez dzieci w domu, wspólnie z rodzicami, wpływają na ich rozwój psychofizyczny i w jaki sposób rodzice mogą przekazywać nauczycielom informację na temat wyników pracy czy wytworów dziecka, np. w formie skanów/ zdjęć prac czy krótkich nagrań.</w:t>
      </w:r>
    </w:p>
    <w:p w:rsidR="0086164C" w:rsidRPr="007D22DB" w:rsidRDefault="0086164C" w:rsidP="0086164C">
      <w:pPr>
        <w:pStyle w:val="Tekstpodstawowy"/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19b.</w:t>
      </w:r>
      <w:r w:rsidRPr="007D22DB">
        <w:rPr>
          <w:rFonts w:ascii="Times New Roman" w:hAnsi="Times New Roman" w:cs="Times New Roman"/>
          <w:sz w:val="24"/>
          <w:szCs w:val="24"/>
        </w:rPr>
        <w:tab/>
        <w:t>Spostrzeżeniem o dziecku może być np. uzyskana informacja o:</w:t>
      </w:r>
    </w:p>
    <w:p w:rsidR="0086164C" w:rsidRPr="007D22DB" w:rsidRDefault="0086164C" w:rsidP="0086164C">
      <w:pPr>
        <w:pStyle w:val="Tekstpodstawowy"/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1)</w:t>
      </w:r>
      <w:r w:rsidRPr="007D22DB">
        <w:rPr>
          <w:rFonts w:ascii="Times New Roman" w:hAnsi="Times New Roman" w:cs="Times New Roman"/>
          <w:sz w:val="24"/>
          <w:szCs w:val="24"/>
        </w:rPr>
        <w:tab/>
        <w:t>preferowaniu zabawy indywidualnej;</w:t>
      </w:r>
    </w:p>
    <w:p w:rsidR="0086164C" w:rsidRPr="007D22DB" w:rsidRDefault="0086164C" w:rsidP="0086164C">
      <w:pPr>
        <w:pStyle w:val="Tekstpodstawowy"/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2)</w:t>
      </w:r>
      <w:r w:rsidRPr="007D22DB">
        <w:rPr>
          <w:rFonts w:ascii="Times New Roman" w:hAnsi="Times New Roman" w:cs="Times New Roman"/>
          <w:sz w:val="24"/>
          <w:szCs w:val="24"/>
        </w:rPr>
        <w:tab/>
        <w:t>łatwości zapamiętywania obcojęzycznych zwrotów i słówek;</w:t>
      </w:r>
    </w:p>
    <w:p w:rsidR="0086164C" w:rsidRPr="007D22DB" w:rsidRDefault="0086164C" w:rsidP="0086164C">
      <w:pPr>
        <w:pStyle w:val="Tekstpodstawowy"/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3)</w:t>
      </w:r>
      <w:r w:rsidRPr="007D22DB">
        <w:rPr>
          <w:rFonts w:ascii="Times New Roman" w:hAnsi="Times New Roman" w:cs="Times New Roman"/>
          <w:sz w:val="24"/>
          <w:szCs w:val="24"/>
        </w:rPr>
        <w:tab/>
        <w:t>wysokim stopniu ruchliwości;</w:t>
      </w:r>
    </w:p>
    <w:p w:rsidR="0086164C" w:rsidRPr="007D22DB" w:rsidRDefault="0086164C" w:rsidP="0086164C">
      <w:pPr>
        <w:pStyle w:val="Tekstpodstawowy"/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4)</w:t>
      </w:r>
      <w:r w:rsidRPr="007D22DB">
        <w:rPr>
          <w:rFonts w:ascii="Times New Roman" w:hAnsi="Times New Roman" w:cs="Times New Roman"/>
          <w:sz w:val="24"/>
          <w:szCs w:val="24"/>
        </w:rPr>
        <w:tab/>
        <w:t>nieumiejętności skupieniu uwagi na jednym zadaniu;</w:t>
      </w:r>
    </w:p>
    <w:p w:rsidR="0086164C" w:rsidRPr="007D22DB" w:rsidRDefault="0086164C" w:rsidP="0086164C">
      <w:pPr>
        <w:pStyle w:val="Tekstpodstawowy"/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5)</w:t>
      </w:r>
      <w:r w:rsidRPr="007D22DB">
        <w:rPr>
          <w:rFonts w:ascii="Times New Roman" w:hAnsi="Times New Roman" w:cs="Times New Roman"/>
          <w:sz w:val="24"/>
          <w:szCs w:val="24"/>
        </w:rPr>
        <w:tab/>
        <w:t>potrzebie wspierania i pomagania innym dzieciom.</w:t>
      </w:r>
    </w:p>
    <w:p w:rsidR="0086164C" w:rsidRPr="007D22DB" w:rsidRDefault="0086164C" w:rsidP="0086164C">
      <w:pPr>
        <w:pStyle w:val="Tekstpodstawowy"/>
        <w:tabs>
          <w:tab w:val="left" w:pos="142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22DB">
        <w:rPr>
          <w:rFonts w:ascii="Times New Roman" w:hAnsi="Times New Roman" w:cs="Times New Roman"/>
          <w:sz w:val="24"/>
          <w:szCs w:val="24"/>
        </w:rPr>
        <w:t>19c.</w:t>
      </w:r>
      <w:r w:rsidRPr="007D22DB">
        <w:rPr>
          <w:rFonts w:ascii="Times New Roman" w:hAnsi="Times New Roman" w:cs="Times New Roman"/>
          <w:sz w:val="24"/>
          <w:szCs w:val="24"/>
        </w:rPr>
        <w:tab/>
        <w:t>W trakcie kształcenia na odległość Dyrektor przygotowaną przez nauczyciela diagnozę przesyła do rodziców na wskazany przez nich adres poczty elektronicznej.</w:t>
      </w:r>
    </w:p>
    <w:bookmarkEnd w:id="53"/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Przedszkole prowadzi dla każdego oddziału dziennik zajęć przedszkola, w którym dokumentuje się przebieg pracy wychowawczo-dydaktycznej z dziećmi w danym roku szkolnym.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Do dziennika zajęć przedszkola wpisuje się w porządku alfabetycznym nazwiska i imiona dzieci, daty i miejsca ich urodzenia, adresy zamieszkania dzieci, nazwiska i imiona rodziców  </w:t>
      </w:r>
      <w:r w:rsidRPr="008B7E1B">
        <w:rPr>
          <w:rFonts w:ascii="Times New Roman" w:hAnsi="Times New Roman" w:cs="Times New Roman"/>
          <w:sz w:val="24"/>
          <w:szCs w:val="24"/>
        </w:rPr>
        <w:lastRenderedPageBreak/>
        <w:t>oraz adresy ich zamieszkania jeżeli są różne od adresu zamieszkania dziecka, adresy poczty elektronicznej rodziców i numery ich telefonów.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 dzienniku odnotowuje się obecność dzieci na poszczególnych zajęciach w danym dniu oraz tematy tych zajęć, a także godziny przyprowadzania i odbierania dziecka z przedszkola. Przeprowadzenie zajęć nauczyciel potwierdza podpisem.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Przedszkole prowadzi dzienniki zajęć specjalistycznych dla dzieci o orzeczeniami </w:t>
      </w:r>
      <w:r w:rsidRPr="008B7E1B">
        <w:rPr>
          <w:rFonts w:ascii="Times New Roman" w:hAnsi="Times New Roman" w:cs="Times New Roman"/>
          <w:sz w:val="24"/>
          <w:szCs w:val="24"/>
        </w:rPr>
        <w:br/>
        <w:t xml:space="preserve">o potrzebie kształcenia specjalnego, które nie są wpisywane do dziennika zajęć przedszkola </w:t>
      </w:r>
      <w:r w:rsidRPr="008B7E1B">
        <w:rPr>
          <w:rFonts w:ascii="Times New Roman" w:hAnsi="Times New Roman" w:cs="Times New Roman"/>
          <w:sz w:val="24"/>
          <w:szCs w:val="24"/>
        </w:rPr>
        <w:br/>
        <w:t xml:space="preserve">w celu dokumentowania przebiegu organizowanych w przedszkolu zajęć o charakterze rewalidacyjnym, zgodnie z zaleceniami zawartymi w orzeczeniach. 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 przypadku dzieci zakwalifikowanych do indywidualnego obowiązkowego rocznego przygotowania przedszkolnego przedszkole prowadzi odrębnie dla każdego dziecka dziennik indywidualnych zajęć.</w:t>
      </w:r>
    </w:p>
    <w:p w:rsidR="009551F8" w:rsidRPr="008B7E1B" w:rsidRDefault="009551F8" w:rsidP="007C6399">
      <w:pPr>
        <w:pStyle w:val="Tekstpodstawowy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Za zgodą organu prowadzącego przedszkole, dziennik zajęć przedszkola może być prowadzony w formie elektronicznej.  </w:t>
      </w:r>
    </w:p>
    <w:p w:rsidR="0068306E" w:rsidRPr="008B7E1B" w:rsidRDefault="0068306E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Organizacja zajęć dodatkowych w przedszkolu</w:t>
      </w:r>
    </w:p>
    <w:p w:rsidR="0068306E" w:rsidRPr="008B7E1B" w:rsidRDefault="0068306E" w:rsidP="009551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06E" w:rsidRPr="008B7E1B" w:rsidRDefault="0068306E" w:rsidP="007C6399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eastAsia="ufqWlLJ8VJ6kyR+WgE+O3CRw==+FPEF" w:hAnsi="Times New Roman" w:cs="Times New Roman"/>
          <w:sz w:val="24"/>
          <w:szCs w:val="24"/>
        </w:rPr>
        <w:t xml:space="preserve">Przedszkole może rozszerzyć swoją statutową ofertę edukacyjną, uwzględniając potrzeby </w:t>
      </w:r>
      <w:r w:rsidR="0006196D" w:rsidRPr="008B7E1B">
        <w:rPr>
          <w:rFonts w:ascii="Times New Roman" w:eastAsia="ufqWlLJ8VJ6kyR+WgE+O3CRw==+FPEF" w:hAnsi="Times New Roman" w:cs="Times New Roman"/>
          <w:sz w:val="24"/>
          <w:szCs w:val="24"/>
        </w:rPr>
        <w:br/>
      </w:r>
      <w:r w:rsidRPr="008B7E1B">
        <w:rPr>
          <w:rFonts w:ascii="Times New Roman" w:eastAsia="ufqWlLJ8VJ6kyR+WgE+O3CRw==+FPEF" w:hAnsi="Times New Roman" w:cs="Times New Roman"/>
          <w:sz w:val="24"/>
          <w:szCs w:val="24"/>
        </w:rPr>
        <w:t>i możliwości edukacyjne dzieci. Zajęcia dodatkowe nie mogą wiązać się z ponoszeniem dodatkowych opłat przez rodziców</w:t>
      </w:r>
    </w:p>
    <w:p w:rsidR="0068306E" w:rsidRPr="008B7E1B" w:rsidRDefault="0068306E" w:rsidP="00EF74AA">
      <w:pPr>
        <w:pStyle w:val="Akapitzlist"/>
        <w:tabs>
          <w:tab w:val="left" w:pos="142"/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2.Przedszkole prowadzi dodatkowe bezpłatne zajęcia wykraczające poza podstawę programową: religię, język angielski, zajęcia specjalistyczne, gimnastykę z elementami korekcji wad postawy oraz zajęcia logopedyczne. Udział dzieci w zajęciach odbywa się za zgodą rodziców.</w:t>
      </w:r>
    </w:p>
    <w:p w:rsidR="0068306E" w:rsidRPr="008B7E1B" w:rsidRDefault="0068306E" w:rsidP="00EF74AA">
      <w:pPr>
        <w:tabs>
          <w:tab w:val="num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3. Prowadzona jest nauka języka mniejszości narodowej – języka niemieckiego. Udział dzieci w zajęciach odbywa się po uzyskaniu deklaracji rodziców.</w:t>
      </w:r>
    </w:p>
    <w:p w:rsidR="0068306E" w:rsidRPr="008B7E1B" w:rsidRDefault="0068306E" w:rsidP="00EF74AA">
      <w:pPr>
        <w:tabs>
          <w:tab w:val="num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4. Czas trwania zajęć wychowawczo-dydaktycznych w przedszkolu jestdostosowany do możliwości rozwojowych dzieci i wynosi: </w:t>
      </w:r>
    </w:p>
    <w:p w:rsidR="0068306E" w:rsidRPr="008B7E1B" w:rsidRDefault="0068306E" w:rsidP="00EF74AA">
      <w:pPr>
        <w:tabs>
          <w:tab w:val="num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1) z dziećmi 3-4 letnimi (grupa maluchów) około 15 minut;</w:t>
      </w:r>
    </w:p>
    <w:p w:rsidR="0068306E" w:rsidRPr="008B7E1B" w:rsidRDefault="0068306E" w:rsidP="00EF74AA">
      <w:pPr>
        <w:tabs>
          <w:tab w:val="num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2) z dziećmi 5 - 6 letnimi (grupa starszaków) około 30 minut.</w:t>
      </w:r>
    </w:p>
    <w:p w:rsidR="0068306E" w:rsidRPr="008B7E1B" w:rsidRDefault="0068306E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6E" w:rsidRPr="008B7E1B" w:rsidRDefault="0068306E" w:rsidP="009551F8">
      <w:pPr>
        <w:tabs>
          <w:tab w:val="left" w:pos="142"/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C620D9" w:rsidRPr="008B7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68306E" w:rsidRPr="008B7E1B" w:rsidRDefault="0068306E" w:rsidP="00EF74AA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20D9" w:rsidRPr="008B7E1B" w:rsidRDefault="0068306E" w:rsidP="007C6399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8B7E1B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Szczegółową organizację wychowania i opieki określa arkusz </w:t>
      </w:r>
      <w:r w:rsidRPr="007D22DB">
        <w:rPr>
          <w:rFonts w:ascii="Times New Roman" w:hAnsi="Times New Roman" w:cs="Times New Roman"/>
          <w:snapToGrid w:val="0"/>
          <w:spacing w:val="-4"/>
          <w:sz w:val="24"/>
          <w:szCs w:val="24"/>
        </w:rPr>
        <w:t>organizacji</w:t>
      </w:r>
      <w:r w:rsidRPr="008B7E1B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pracy przedszkola</w:t>
      </w:r>
      <w:r w:rsidR="00C620D9" w:rsidRPr="008B7E1B">
        <w:rPr>
          <w:rFonts w:ascii="Times New Roman" w:hAnsi="Times New Roman" w:cs="Times New Roman"/>
          <w:snapToGrid w:val="0"/>
          <w:spacing w:val="-4"/>
          <w:sz w:val="24"/>
          <w:szCs w:val="24"/>
        </w:rPr>
        <w:t>.</w:t>
      </w:r>
    </w:p>
    <w:p w:rsidR="00C620D9" w:rsidRPr="008B7E1B" w:rsidRDefault="00C620D9" w:rsidP="007C6399">
      <w:pPr>
        <w:pStyle w:val="Akapitzlist"/>
        <w:numPr>
          <w:ilvl w:val="0"/>
          <w:numId w:val="2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przekazuje arkusz organizacji zaopiniowany przez 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zakładowe organizacje związkowe 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21 kwietnia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 danego roku organowi prowadzącemu przedszkole.</w:t>
      </w:r>
    </w:p>
    <w:p w:rsidR="00C620D9" w:rsidRPr="008B7E1B" w:rsidRDefault="00C620D9" w:rsidP="00EF74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3. 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zakładowych organizacji związkowych jest wydawana w terminie 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dni 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arkusza organizacji przedszkola, nie później niż 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19 kwietnia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 danego roku.</w:t>
      </w:r>
    </w:p>
    <w:p w:rsidR="00C620D9" w:rsidRPr="008B7E1B" w:rsidRDefault="00C620D9" w:rsidP="00EF74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4. 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przedszkole, po uzyskaniu opinii organu sprawującego nadzór pedagogiczny, zatwierdza arkusz organizacji przedszkola w terminie 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29 maja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 danego roku.</w:t>
      </w:r>
    </w:p>
    <w:p w:rsidR="00C620D9" w:rsidRPr="008B7E1B" w:rsidRDefault="00C620D9" w:rsidP="00EF74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 Opinia organu sprawującego nadzór pedagogiczny jest wydawana w terminie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10 dni 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arkusza organizacji przedszkola, nie później niż 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20 maja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 danego roku.</w:t>
      </w:r>
    </w:p>
    <w:p w:rsidR="00C620D9" w:rsidRPr="008B7E1B" w:rsidRDefault="00C620D9" w:rsidP="00EF74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6.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wprowadzenia zmian do zatwierdzonego arkusza organizacji przedszkola do 30 września:</w:t>
      </w:r>
    </w:p>
    <w:p w:rsidR="00C620D9" w:rsidRPr="008B7E1B" w:rsidRDefault="00C620D9" w:rsidP="00EF74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1)opinie są wydawane w terminie 4 dni od dnia otrzymania zmian</w:t>
      </w:r>
      <w:r w:rsidR="00B42C60"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20D9" w:rsidRPr="008B7E1B" w:rsidRDefault="00C620D9" w:rsidP="00EF74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2)organ prowadzący przedszkole zatwierdza zmiany, nie później niż w terminie 7 dni od dnia ich otrzymania.</w:t>
      </w:r>
    </w:p>
    <w:p w:rsidR="00C620D9" w:rsidRPr="008B7E1B" w:rsidRDefault="00B42C60" w:rsidP="00E6474D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</w:t>
      </w:r>
      <w:r w:rsidR="00C620D9"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wprowadzenia zmian do zatwierdzonego arkusza organizacjiprzedszkola po 30 września, organ prowadzący przedszkole zatwierdza te zmiany w terminie 7 dni od dnia ich otrzymania</w:t>
      </w:r>
    </w:p>
    <w:p w:rsidR="0068306E" w:rsidRPr="007D22DB" w:rsidRDefault="0068306E" w:rsidP="007C6399">
      <w:pPr>
        <w:pStyle w:val="Akapitzlist"/>
        <w:widowControl w:val="0"/>
        <w:numPr>
          <w:ilvl w:val="0"/>
          <w:numId w:val="2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54" w:name="_Hlk92283127"/>
      <w:r w:rsidRPr="007D22DB">
        <w:rPr>
          <w:rFonts w:ascii="Times New Roman" w:hAnsi="Times New Roman" w:cs="Times New Roman"/>
          <w:snapToGrid w:val="0"/>
          <w:sz w:val="24"/>
          <w:szCs w:val="24"/>
        </w:rPr>
        <w:t>W arkuszu organizacji przedszkola określa się w szczególności:</w:t>
      </w:r>
      <w:r w:rsidR="0086164C" w:rsidRPr="007D22DB">
        <w:rPr>
          <w:rFonts w:ascii="Times New Roman" w:hAnsi="Times New Roman" w:cs="Times New Roman"/>
          <w:snapToGrid w:val="0"/>
          <w:sz w:val="24"/>
          <w:szCs w:val="24"/>
        </w:rPr>
        <w:t xml:space="preserve"> W arkuszu organizacji Przedszkola zamieszcza się informacje zgodnie z Rozporządzeniem MEN z dnia 28 lutego 2019 r. w sprawie szczegółowej organizacji publicznych szkół i publicznych przedszkoli.</w:t>
      </w:r>
    </w:p>
    <w:bookmarkEnd w:id="54"/>
    <w:p w:rsidR="0068306E" w:rsidRPr="008B7E1B" w:rsidRDefault="0068306E" w:rsidP="00EF74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D9" w:rsidRPr="008B7E1B" w:rsidRDefault="00C620D9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§18</w:t>
      </w:r>
    </w:p>
    <w:p w:rsidR="00C620D9" w:rsidRPr="008B7E1B" w:rsidRDefault="00C620D9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Organizacja stołówki</w:t>
      </w:r>
    </w:p>
    <w:p w:rsidR="00C620D9" w:rsidRPr="008B7E1B" w:rsidRDefault="00C620D9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D9" w:rsidRPr="008B7E1B" w:rsidRDefault="00C620D9" w:rsidP="00EF74AA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1. Ustala się zasady funkcjonowania stołówki szkolnej i przedszkolnej funkcjonujących </w:t>
      </w:r>
      <w:r w:rsidR="00E6474D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w zespole oraz odpłatności za korzystanie z posiłków przygotowanych w tych stołówkach.</w:t>
      </w:r>
    </w:p>
    <w:p w:rsidR="00C620D9" w:rsidRPr="008B7E1B" w:rsidRDefault="00C620D9" w:rsidP="00EF74AA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2. Zasady korzystania ze stołówek:</w:t>
      </w:r>
    </w:p>
    <w:p w:rsidR="0091461F" w:rsidRPr="008B7E1B" w:rsidRDefault="00E6474D" w:rsidP="0091461F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1) </w:t>
      </w:r>
      <w:r w:rsidR="00C620D9" w:rsidRPr="008B7E1B">
        <w:rPr>
          <w:rFonts w:ascii="Times New Roman" w:hAnsi="Times New Roman" w:cs="Times New Roman"/>
          <w:sz w:val="24"/>
          <w:szCs w:val="24"/>
        </w:rPr>
        <w:t xml:space="preserve">Koszty funkcjonowania stołówek szkolnych w szkołach będących jednostkami budżetowymi Gminy Nędza pokrywane są w granicach kwot wydatków zaplanowanych </w:t>
      </w:r>
      <w:r w:rsidRPr="008B7E1B">
        <w:rPr>
          <w:rFonts w:ascii="Times New Roman" w:hAnsi="Times New Roman" w:cs="Times New Roman"/>
          <w:sz w:val="24"/>
          <w:szCs w:val="24"/>
        </w:rPr>
        <w:br/>
      </w:r>
      <w:r w:rsidR="00C620D9" w:rsidRPr="008B7E1B">
        <w:rPr>
          <w:rFonts w:ascii="Times New Roman" w:hAnsi="Times New Roman" w:cs="Times New Roman"/>
          <w:sz w:val="24"/>
          <w:szCs w:val="24"/>
        </w:rPr>
        <w:t>w budżecie Gminy Nędza i zgodnego z nim rocznego planu finansowego szkoły;</w:t>
      </w:r>
    </w:p>
    <w:p w:rsidR="0076191D" w:rsidRPr="008B7E1B" w:rsidRDefault="00E6474D" w:rsidP="0091461F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76191D"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za posiłki odprowadzane są przez szkołę na konto dochodów gromadzonych na wyodrębnionym rachunku bankowym najpóźniej do 15-tego dnia każdego miesiąca</w:t>
      </w:r>
      <w:r w:rsidR="0076191D" w:rsidRPr="008B7E1B">
        <w:rPr>
          <w:rFonts w:ascii="Times New Roman" w:hAnsi="Times New Roman" w:cs="Times New Roman"/>
          <w:sz w:val="24"/>
          <w:szCs w:val="24"/>
        </w:rPr>
        <w:t>;</w:t>
      </w:r>
    </w:p>
    <w:p w:rsidR="00C620D9" w:rsidRPr="007D22DB" w:rsidRDefault="00E6474D" w:rsidP="0091461F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Hlk92283162"/>
      <w:r w:rsidRPr="007D22DB">
        <w:rPr>
          <w:rFonts w:ascii="Times New Roman" w:hAnsi="Times New Roman" w:cs="Times New Roman"/>
          <w:sz w:val="24"/>
          <w:szCs w:val="24"/>
        </w:rPr>
        <w:t xml:space="preserve">3) </w:t>
      </w:r>
      <w:r w:rsidR="00C620D9" w:rsidRPr="007D22DB">
        <w:rPr>
          <w:rFonts w:ascii="Times New Roman" w:hAnsi="Times New Roman" w:cs="Times New Roman"/>
          <w:sz w:val="24"/>
          <w:szCs w:val="24"/>
        </w:rPr>
        <w:t>Podstawą korzystania z posiłków w stołówce szkolnej, dokumentującą prawo do spożycia określonego posiłku w określonym dniu jest zapis obecności przedszkolaka i ucznia w dzienniku zajęć lub obecności nauczyciela oraz pozostałych pracowników tej</w:t>
      </w:r>
      <w:r w:rsidR="00342FE3" w:rsidRPr="007D22DB">
        <w:rPr>
          <w:rFonts w:ascii="Times New Roman" w:hAnsi="Times New Roman" w:cs="Times New Roman"/>
          <w:sz w:val="24"/>
          <w:szCs w:val="24"/>
        </w:rPr>
        <w:t xml:space="preserve"> jednostki</w:t>
      </w:r>
      <w:r w:rsidRPr="007D22DB">
        <w:rPr>
          <w:rFonts w:ascii="Times New Roman" w:hAnsi="Times New Roman" w:cs="Times New Roman"/>
          <w:sz w:val="24"/>
          <w:szCs w:val="24"/>
        </w:rPr>
        <w:br/>
      </w:r>
      <w:r w:rsidR="00C620D9" w:rsidRPr="007D22DB">
        <w:rPr>
          <w:rFonts w:ascii="Times New Roman" w:hAnsi="Times New Roman" w:cs="Times New Roman"/>
          <w:sz w:val="24"/>
          <w:szCs w:val="24"/>
        </w:rPr>
        <w:t>w liście obecności;</w:t>
      </w:r>
    </w:p>
    <w:p w:rsidR="0076191D" w:rsidRPr="007D22DB" w:rsidRDefault="00E6474D" w:rsidP="0091461F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Hlk92283193"/>
      <w:bookmarkEnd w:id="55"/>
      <w:r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76191D"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>Ze stołówki korzystają przedszkolaki, nauczyciele oraz pozostali pracownicy tej</w:t>
      </w:r>
      <w:r w:rsidR="00342FE3"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</w:t>
      </w:r>
      <w:r w:rsidR="007D22DB"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bookmarkEnd w:id="56"/>
    <w:p w:rsidR="00C620D9" w:rsidRPr="008B7E1B" w:rsidRDefault="00E6474D" w:rsidP="0091461F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5) </w:t>
      </w:r>
      <w:r w:rsidR="00C620D9" w:rsidRPr="008B7E1B">
        <w:rPr>
          <w:rFonts w:ascii="Times New Roman" w:hAnsi="Times New Roman" w:cs="Times New Roman"/>
          <w:sz w:val="24"/>
          <w:szCs w:val="24"/>
        </w:rPr>
        <w:t>Rodzaje posiłków oraz godziny ich wydawania ustala dyrektor w drodze regulaminu;</w:t>
      </w:r>
    </w:p>
    <w:p w:rsidR="0076191D" w:rsidRPr="007D22DB" w:rsidRDefault="00E6474D" w:rsidP="0091461F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Hlk92283221"/>
      <w:r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76191D"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oraz pozostali pracownicy</w:t>
      </w:r>
      <w:r w:rsidR="00342FE3"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</w:t>
      </w:r>
      <w:r w:rsidR="0076191D"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ponoszą pełne koszty posiłku, na które składają się koszty surowców zużytych do przygotowania posiłku, wynagrodzeń pracowników stołówki i składek naliczanych od tych wynagrodzeń oraz kosztów utrzymania stołówki</w:t>
      </w:r>
      <w:r w:rsidR="007D22DB" w:rsidRPr="007D22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bookmarkEnd w:id="57"/>
    <w:p w:rsidR="0076191D" w:rsidRPr="008B7E1B" w:rsidRDefault="00E6474D" w:rsidP="0091461F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7) </w:t>
      </w:r>
      <w:r w:rsidR="0076191D" w:rsidRPr="008B7E1B">
        <w:rPr>
          <w:rFonts w:ascii="Times New Roman" w:hAnsi="Times New Roman" w:cs="Times New Roman"/>
          <w:sz w:val="24"/>
          <w:szCs w:val="24"/>
        </w:rPr>
        <w:t xml:space="preserve">W przypadku nieobecności stołującego się, przysługuje mu częściowy zwrot opłaty </w:t>
      </w:r>
      <w:r w:rsidRPr="008B7E1B">
        <w:rPr>
          <w:rFonts w:ascii="Times New Roman" w:hAnsi="Times New Roman" w:cs="Times New Roman"/>
          <w:sz w:val="24"/>
          <w:szCs w:val="24"/>
        </w:rPr>
        <w:br/>
      </w:r>
      <w:r w:rsidR="0076191D" w:rsidRPr="008B7E1B">
        <w:rPr>
          <w:rFonts w:ascii="Times New Roman" w:hAnsi="Times New Roman" w:cs="Times New Roman"/>
          <w:sz w:val="24"/>
          <w:szCs w:val="24"/>
        </w:rPr>
        <w:t>i ceny miesięcznej, proporcjonalnie do liczby dni nieobecności, pod warunkiem zgłoszenia tego faktu co najmniej z jednodniowym wyprzedzeniem</w:t>
      </w:r>
      <w:r w:rsidR="0076191D"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w tym samym dniu do godz. 8:00;</w:t>
      </w:r>
    </w:p>
    <w:p w:rsidR="0091461F" w:rsidRPr="008B7E1B" w:rsidRDefault="00E6474D" w:rsidP="0091461F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8) </w:t>
      </w:r>
      <w:r w:rsidR="00C620D9" w:rsidRPr="008B7E1B">
        <w:rPr>
          <w:rFonts w:ascii="Times New Roman" w:hAnsi="Times New Roman" w:cs="Times New Roman"/>
          <w:sz w:val="24"/>
          <w:szCs w:val="24"/>
        </w:rPr>
        <w:t xml:space="preserve">Należna kwota zwrotu, o którym mowa w pkt </w:t>
      </w:r>
      <w:r w:rsidR="0076191D" w:rsidRPr="008B7E1B">
        <w:rPr>
          <w:rFonts w:ascii="Times New Roman" w:hAnsi="Times New Roman" w:cs="Times New Roman"/>
          <w:sz w:val="24"/>
          <w:szCs w:val="24"/>
        </w:rPr>
        <w:t>8</w:t>
      </w:r>
      <w:r w:rsidR="00C620D9" w:rsidRPr="008B7E1B">
        <w:rPr>
          <w:rFonts w:ascii="Times New Roman" w:hAnsi="Times New Roman" w:cs="Times New Roman"/>
          <w:sz w:val="24"/>
          <w:szCs w:val="24"/>
        </w:rPr>
        <w:t>, stanowi iloczyn opłaty lub ceny jednego posiłku i liczby dni nieobecności osoby korzystającej ze stołówki;</w:t>
      </w:r>
    </w:p>
    <w:p w:rsidR="00C620D9" w:rsidRPr="008B7E1B" w:rsidRDefault="00E6474D" w:rsidP="0091461F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9) </w:t>
      </w:r>
      <w:r w:rsidR="00C620D9" w:rsidRPr="008B7E1B">
        <w:rPr>
          <w:rFonts w:ascii="Times New Roman" w:hAnsi="Times New Roman" w:cs="Times New Roman"/>
          <w:sz w:val="24"/>
          <w:szCs w:val="24"/>
        </w:rPr>
        <w:t xml:space="preserve">Zwrotów dokonuje się na koniec miesiąca, w którym przypadały dni nieobecności, </w:t>
      </w:r>
      <w:r w:rsidRPr="008B7E1B">
        <w:rPr>
          <w:rFonts w:ascii="Times New Roman" w:hAnsi="Times New Roman" w:cs="Times New Roman"/>
          <w:sz w:val="24"/>
          <w:szCs w:val="24"/>
        </w:rPr>
        <w:br/>
      </w:r>
      <w:r w:rsidR="00C620D9" w:rsidRPr="008B7E1B">
        <w:rPr>
          <w:rFonts w:ascii="Times New Roman" w:hAnsi="Times New Roman" w:cs="Times New Roman"/>
          <w:sz w:val="24"/>
          <w:szCs w:val="24"/>
        </w:rPr>
        <w:t>w formie odpisu z należności za posiłki w następnym miesiącu;</w:t>
      </w:r>
    </w:p>
    <w:p w:rsidR="00C620D9" w:rsidRPr="008B7E1B" w:rsidRDefault="00E6474D" w:rsidP="0091461F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10) </w:t>
      </w:r>
      <w:r w:rsidR="00C620D9" w:rsidRPr="008B7E1B">
        <w:rPr>
          <w:rFonts w:ascii="Times New Roman" w:hAnsi="Times New Roman" w:cs="Times New Roman"/>
          <w:sz w:val="24"/>
          <w:szCs w:val="24"/>
        </w:rPr>
        <w:t>W przypadku uzasadnionej rezygnacji przedszkolaka lub ucznia z posiłków w trakcie miesiąca lub zakończenia edukacji w szkole, na wniosek rodziców, dokonuje się zwrotów za ilości dni nieobecności, w formie odpisu w ostatnim dniu danego miesiąca.</w:t>
      </w:r>
    </w:p>
    <w:p w:rsidR="00FA0CE5" w:rsidRPr="008B7E1B" w:rsidRDefault="00C620D9" w:rsidP="00FA0CE5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A0CE5" w:rsidRPr="008B7E1B">
        <w:rPr>
          <w:rFonts w:ascii="Times New Roman" w:hAnsi="Times New Roman" w:cs="Times New Roman"/>
          <w:sz w:val="24"/>
          <w:szCs w:val="24"/>
        </w:rPr>
        <w:t>. Opłaty i ceny za wydawane posiłki:</w:t>
      </w:r>
    </w:p>
    <w:p w:rsidR="00FA0CE5" w:rsidRPr="008B7E1B" w:rsidRDefault="00FA0CE5" w:rsidP="00FA0CE5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749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śniadanie dla przedszkolaka – 2,10 zł;</w:t>
      </w:r>
    </w:p>
    <w:p w:rsidR="00FA0CE5" w:rsidRPr="007D22DB" w:rsidRDefault="00FA0CE5" w:rsidP="00FA0CE5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58" w:name="_Hlk92283253"/>
      <w:r w:rsidRPr="007D22DB">
        <w:rPr>
          <w:rFonts w:ascii="Times New Roman" w:hAnsi="Times New Roman" w:cs="Times New Roman"/>
          <w:sz w:val="24"/>
          <w:szCs w:val="24"/>
          <w:lang w:eastAsia="pl-PL"/>
        </w:rPr>
        <w:t>śniadanie dla nauczyciela i innych pracowników</w:t>
      </w:r>
      <w:r w:rsidR="00342FE3" w:rsidRPr="007D22DB">
        <w:rPr>
          <w:rFonts w:ascii="Times New Roman" w:hAnsi="Times New Roman" w:cs="Times New Roman"/>
          <w:sz w:val="24"/>
          <w:szCs w:val="24"/>
          <w:lang w:eastAsia="pl-PL"/>
        </w:rPr>
        <w:t xml:space="preserve"> jednostki</w:t>
      </w:r>
      <w:r w:rsidRPr="007D22DB">
        <w:rPr>
          <w:rFonts w:ascii="Times New Roman" w:hAnsi="Times New Roman" w:cs="Times New Roman"/>
          <w:sz w:val="24"/>
          <w:szCs w:val="24"/>
          <w:lang w:eastAsia="pl-PL"/>
        </w:rPr>
        <w:t>– 3,40 zł;</w:t>
      </w:r>
    </w:p>
    <w:bookmarkEnd w:id="58"/>
    <w:p w:rsidR="00FA0CE5" w:rsidRPr="008B7E1B" w:rsidRDefault="00FA0CE5" w:rsidP="00FA0CE5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749"/>
        </w:tabs>
        <w:suppressAutoHyphens/>
        <w:autoSpaceDE w:val="0"/>
        <w:spacing w:after="0" w:line="276" w:lineRule="auto"/>
        <w:jc w:val="both"/>
      </w:pPr>
      <w:r w:rsidRPr="008B7E1B">
        <w:t>obiad dla przedszkolaka dwudaniowy</w:t>
      </w:r>
      <w:r w:rsidRPr="008B7E1B">
        <w:rPr>
          <w:rFonts w:ascii="Times New Roman" w:hAnsi="Times New Roman" w:cs="Times New Roman"/>
          <w:sz w:val="24"/>
          <w:szCs w:val="24"/>
          <w:lang w:eastAsia="pl-PL"/>
        </w:rPr>
        <w:t xml:space="preserve"> –</w:t>
      </w:r>
      <w:r w:rsidRPr="008B7E1B">
        <w:t xml:space="preserve"> 3,60 zł;</w:t>
      </w:r>
    </w:p>
    <w:p w:rsidR="00FA0CE5" w:rsidRPr="007D22DB" w:rsidRDefault="007D22DB" w:rsidP="00FA0CE5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22DB">
        <w:rPr>
          <w:rFonts w:ascii="Times New Roman" w:hAnsi="Times New Roman" w:cs="Times New Roman"/>
          <w:sz w:val="24"/>
          <w:szCs w:val="24"/>
          <w:lang w:eastAsia="pl-PL"/>
        </w:rPr>
        <w:t>(uchylono)</w:t>
      </w:r>
    </w:p>
    <w:p w:rsidR="00FA0CE5" w:rsidRPr="007D22DB" w:rsidRDefault="007D22DB" w:rsidP="00FA0CE5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22DB">
        <w:rPr>
          <w:rFonts w:ascii="Times New Roman" w:hAnsi="Times New Roman" w:cs="Times New Roman"/>
          <w:sz w:val="24"/>
          <w:szCs w:val="24"/>
          <w:lang w:eastAsia="pl-PL"/>
        </w:rPr>
        <w:t>(uchylono)</w:t>
      </w:r>
    </w:p>
    <w:p w:rsidR="00FA0CE5" w:rsidRPr="008B7E1B" w:rsidRDefault="00FA0CE5" w:rsidP="00FA0CE5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hAnsi="Times New Roman" w:cs="Times New Roman"/>
          <w:sz w:val="24"/>
          <w:szCs w:val="24"/>
          <w:lang w:eastAsia="pl-PL"/>
        </w:rPr>
        <w:t>danie mleczne popołudniowe – 1,50 zł;</w:t>
      </w:r>
    </w:p>
    <w:p w:rsidR="0076191D" w:rsidRPr="007D22DB" w:rsidRDefault="00FA0CE5" w:rsidP="0086164C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59" w:name="_Hlk92283314"/>
      <w:r w:rsidRPr="007D22DB">
        <w:rPr>
          <w:rFonts w:ascii="Times New Roman" w:hAnsi="Times New Roman" w:cs="Times New Roman"/>
          <w:sz w:val="24"/>
          <w:szCs w:val="24"/>
          <w:lang w:eastAsia="pl-PL"/>
        </w:rPr>
        <w:t>obiad dwudaniowy dla nauczyciela i innych pracowników</w:t>
      </w:r>
      <w:r w:rsidR="00342FE3" w:rsidRPr="007D22DB">
        <w:rPr>
          <w:rFonts w:ascii="Times New Roman" w:hAnsi="Times New Roman" w:cs="Times New Roman"/>
          <w:sz w:val="24"/>
          <w:szCs w:val="24"/>
          <w:lang w:eastAsia="pl-PL"/>
        </w:rPr>
        <w:t xml:space="preserve"> jednostki</w:t>
      </w:r>
      <w:r w:rsidRPr="007D22DB">
        <w:rPr>
          <w:rFonts w:ascii="Times New Roman" w:hAnsi="Times New Roman" w:cs="Times New Roman"/>
          <w:sz w:val="24"/>
          <w:szCs w:val="24"/>
          <w:lang w:eastAsia="pl-PL"/>
        </w:rPr>
        <w:t>– 7,90 zł.</w:t>
      </w:r>
    </w:p>
    <w:bookmarkEnd w:id="59"/>
    <w:p w:rsidR="00C620D9" w:rsidRPr="008B7E1B" w:rsidRDefault="0076191D" w:rsidP="00EF74AA">
      <w:pPr>
        <w:pStyle w:val="Akapitzlist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4. </w:t>
      </w:r>
      <w:r w:rsidR="00C620D9" w:rsidRPr="008B7E1B">
        <w:rPr>
          <w:rFonts w:ascii="Times New Roman" w:hAnsi="Times New Roman" w:cs="Times New Roman"/>
          <w:sz w:val="24"/>
          <w:szCs w:val="24"/>
        </w:rPr>
        <w:t>Ustalenia dotyczące stawek żywieniowych opracowane zostały przez dyrektora jednostki na podstawie kalkulacji żywieniowej w porozumieniu z Wójtem Gminy.</w:t>
      </w:r>
    </w:p>
    <w:p w:rsidR="00C620D9" w:rsidRPr="008B7E1B" w:rsidRDefault="00C620D9" w:rsidP="00EF74AA">
      <w:pPr>
        <w:widowControl w:val="0"/>
        <w:shd w:val="clear" w:color="auto" w:fill="FFFFFF"/>
        <w:tabs>
          <w:tab w:val="left" w:pos="142"/>
          <w:tab w:val="left" w:pos="284"/>
          <w:tab w:val="left" w:pos="749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D9" w:rsidRPr="008B7E1B" w:rsidRDefault="00C620D9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C620D9" w:rsidRPr="008B7E1B" w:rsidRDefault="00C620D9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NAUCZYCIELE I PRACOWNICY NIEPEDAGOGICZNI</w:t>
      </w:r>
    </w:p>
    <w:p w:rsidR="00C620D9" w:rsidRPr="008B7E1B" w:rsidRDefault="00C620D9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§19</w:t>
      </w:r>
    </w:p>
    <w:p w:rsidR="00C620D9" w:rsidRPr="008B7E1B" w:rsidRDefault="00C620D9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D9" w:rsidRPr="008B7E1B" w:rsidRDefault="00C620D9" w:rsidP="00EF74AA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1. Dyrektor powierza każdy oddział opiece wychowawczej jednej nauczycielce, która prowadzi go do końca roku szkolnego.</w:t>
      </w:r>
    </w:p>
    <w:p w:rsidR="00C620D9" w:rsidRPr="008B7E1B" w:rsidRDefault="00C620D9" w:rsidP="00EF74AA">
      <w:pPr>
        <w:tabs>
          <w:tab w:val="left" w:pos="142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2. Dla zapewnienia ciągłości pracy wychowawczej i jej skuteczności pożądane jest, by nauczyciel prowadził swój oddział przez wszystkie lata pobytu dzieci w przedszkolu.</w:t>
      </w:r>
    </w:p>
    <w:p w:rsidR="00C620D9" w:rsidRPr="008B7E1B" w:rsidRDefault="00C620D9" w:rsidP="00EF74AA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3. Do zadań nauczyciela oddziału przedszkolnego należy:</w:t>
      </w:r>
    </w:p>
    <w:p w:rsidR="00C620D9" w:rsidRPr="008B7E1B" w:rsidRDefault="00C620D9" w:rsidP="00EF74AA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1) odpowiedzialność za życie zdrowie i bezpieczeństwo dzieci;</w:t>
      </w:r>
    </w:p>
    <w:p w:rsidR="00C620D9" w:rsidRPr="008B7E1B" w:rsidRDefault="00C620D9" w:rsidP="00EF74AA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2) tworzenie warunków wspomagających rozwój dziecka, jego zdolności i zainteresowań;</w:t>
      </w:r>
    </w:p>
    <w:p w:rsidR="00C620D9" w:rsidRPr="008B7E1B" w:rsidRDefault="00C620D9" w:rsidP="00EF74AA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3) prowadzenie pracy </w:t>
      </w:r>
      <w:r w:rsidR="0076191D" w:rsidRPr="008B7E1B">
        <w:rPr>
          <w:rFonts w:ascii="Times New Roman" w:hAnsi="Times New Roman" w:cs="Times New Roman"/>
          <w:sz w:val="24"/>
          <w:szCs w:val="24"/>
        </w:rPr>
        <w:t>dydaktyczno-wychowawczo-opiekuńczej</w:t>
      </w:r>
      <w:r w:rsidRPr="008B7E1B">
        <w:rPr>
          <w:rFonts w:ascii="Times New Roman" w:hAnsi="Times New Roman" w:cs="Times New Roman"/>
          <w:sz w:val="24"/>
          <w:szCs w:val="24"/>
        </w:rPr>
        <w:t xml:space="preserve"> i odpowiedzialność za jej jakość;</w:t>
      </w:r>
    </w:p>
    <w:p w:rsidR="006D05A6" w:rsidRPr="008B7E1B" w:rsidRDefault="006D05A6" w:rsidP="006D05A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Hlk15282795"/>
      <w:r w:rsidRPr="008B7E1B">
        <w:rPr>
          <w:rFonts w:ascii="Times New Roman" w:hAnsi="Times New Roman" w:cs="Times New Roman"/>
          <w:sz w:val="24"/>
          <w:szCs w:val="24"/>
        </w:rPr>
        <w:t>3a) rzetelna realizacja zadań związanych z powierzonym mu stanowiskiem oraz podstawowymi funkcjami przedszkola: wychowawczą, dydaktyczną i opiekuńczą, w tym zadania związane z zapewnieniem bezpieczeństwa dzieciom w czasie zajęć organizowanych przez przedszkole;</w:t>
      </w:r>
    </w:p>
    <w:p w:rsidR="006D05A6" w:rsidRPr="008B7E1B" w:rsidRDefault="006D05A6" w:rsidP="006D05A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3b) wsparcie każdego wychowanka w jego rozwoju;</w:t>
      </w:r>
    </w:p>
    <w:p w:rsidR="006D05A6" w:rsidRPr="008B7E1B" w:rsidRDefault="006D05A6" w:rsidP="006D05A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3c) planowanie własnego rozwoju zawodowego, systematyczne podnoszenie kwalifikacji przez aktywne uczestnictwo w różnych formach doskonalenia zawodowego;</w:t>
      </w:r>
    </w:p>
    <w:p w:rsidR="006D05A6" w:rsidRPr="008B7E1B" w:rsidRDefault="006D05A6" w:rsidP="006D05A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3d) dbałość o warsztat pracy przez gromadzenie pomocy naukowych oraz troska o estetykę pomieszczeń;</w:t>
      </w:r>
    </w:p>
    <w:p w:rsidR="006D05A6" w:rsidRPr="008B7E1B" w:rsidRDefault="006D05A6" w:rsidP="006D05A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3e)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realizacjazaleceń dyrektora przedszkola;</w:t>
      </w:r>
    </w:p>
    <w:p w:rsidR="006D05A6" w:rsidRPr="008B7E1B" w:rsidRDefault="006D05A6" w:rsidP="006D05A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3f) czynny udział w zebraniach rady pedagogicznej, realizacja jej uchwał i postanowień;</w:t>
      </w:r>
    </w:p>
    <w:p w:rsidR="006D05A6" w:rsidRPr="008B7E1B" w:rsidRDefault="006D05A6" w:rsidP="006D05A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3g) inicjowanie i organizowanie imprez o charakterze dydaktycznym, wychowawczym, kulturalnym lub rekreacyjno-sportowym;</w:t>
      </w:r>
    </w:p>
    <w:p w:rsidR="006D05A6" w:rsidRPr="008B7E1B" w:rsidRDefault="006D05A6" w:rsidP="006D05A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3h) realizacja innych zadań zleconych przez organ prowadzący przedszkola, wynikających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przepisów szczególnych i bieżącej działalności jednostki;</w:t>
      </w:r>
    </w:p>
    <w:bookmarkEnd w:id="60"/>
    <w:p w:rsidR="00C620D9" w:rsidRPr="008B7E1B" w:rsidRDefault="006D05A6" w:rsidP="0091461F">
      <w:pPr>
        <w:tabs>
          <w:tab w:val="left" w:pos="142"/>
          <w:tab w:val="left" w:pos="284"/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4) </w:t>
      </w:r>
      <w:r w:rsidR="00C620D9" w:rsidRPr="008B7E1B">
        <w:rPr>
          <w:rFonts w:ascii="Times New Roman" w:hAnsi="Times New Roman" w:cs="Times New Roman"/>
          <w:sz w:val="24"/>
          <w:szCs w:val="24"/>
        </w:rPr>
        <w:t>współpraca ze specjalistami świadczącymi kwalifikowaną pomoc psychologiczno-  pedagogiczną i inną;</w:t>
      </w:r>
    </w:p>
    <w:p w:rsidR="00C620D9" w:rsidRPr="008B7E1B" w:rsidRDefault="006D05A6" w:rsidP="0091461F">
      <w:pPr>
        <w:tabs>
          <w:tab w:val="left" w:pos="142"/>
          <w:tab w:val="left" w:pos="284"/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5) </w:t>
      </w:r>
      <w:r w:rsidR="00C620D9" w:rsidRPr="008B7E1B">
        <w:rPr>
          <w:rFonts w:ascii="Times New Roman" w:hAnsi="Times New Roman" w:cs="Times New Roman"/>
          <w:sz w:val="24"/>
          <w:szCs w:val="24"/>
        </w:rPr>
        <w:t>współpraca z rodzicami w sprawach wychowania i nauczania dzieci, zaznajomienie rodziców z zadaniami wynikającymi z programu wychowania przedszkolnego realizowanego w oddziale; udzielanie rodzicom informacji dotyczących dziecka, jego zachowania i rozwoju;</w:t>
      </w:r>
    </w:p>
    <w:p w:rsidR="00C620D9" w:rsidRPr="008B7E1B" w:rsidRDefault="006D05A6" w:rsidP="0091461F">
      <w:pPr>
        <w:tabs>
          <w:tab w:val="left" w:pos="142"/>
          <w:tab w:val="left" w:pos="284"/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C620D9" w:rsidRPr="008B7E1B">
        <w:rPr>
          <w:rFonts w:ascii="Times New Roman" w:hAnsi="Times New Roman" w:cs="Times New Roman"/>
          <w:sz w:val="24"/>
          <w:szCs w:val="24"/>
        </w:rPr>
        <w:t>prowadzenie obserwacji pedagogicznych, mających na celu poznanie i zabezpieczenie potrzeb rozwojowych dzieci, dokumentowanie tych obserwacji,</w:t>
      </w:r>
    </w:p>
    <w:p w:rsidR="00C620D9" w:rsidRPr="008B7E1B" w:rsidRDefault="006D05A6" w:rsidP="0091461F">
      <w:pPr>
        <w:tabs>
          <w:tab w:val="left" w:pos="142"/>
          <w:tab w:val="left" w:pos="284"/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7) </w:t>
      </w:r>
      <w:r w:rsidR="00C620D9" w:rsidRPr="008B7E1B">
        <w:rPr>
          <w:rFonts w:ascii="Times New Roman" w:hAnsi="Times New Roman" w:cs="Times New Roman"/>
          <w:sz w:val="24"/>
          <w:szCs w:val="24"/>
        </w:rPr>
        <w:t>Nauczyciel oddziału przedszkolnego prowadzi dokumentację pedagogiczną,</w:t>
      </w:r>
    </w:p>
    <w:p w:rsidR="00C620D9" w:rsidRPr="008B7E1B" w:rsidRDefault="006D05A6" w:rsidP="0091461F">
      <w:pPr>
        <w:tabs>
          <w:tab w:val="left" w:pos="142"/>
          <w:tab w:val="left" w:pos="284"/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8) </w:t>
      </w:r>
      <w:r w:rsidR="00C620D9" w:rsidRPr="008B7E1B">
        <w:rPr>
          <w:rFonts w:ascii="Times New Roman" w:hAnsi="Times New Roman" w:cs="Times New Roman"/>
          <w:sz w:val="24"/>
          <w:szCs w:val="24"/>
        </w:rPr>
        <w:t xml:space="preserve">Nauczyciel oddziału przedszkolnego organizuje stałe spotkania z rodzicami dzieci uczęszczających do przedszkola zgodnie z harmonogramem spotkań z rodzicami </w:t>
      </w:r>
      <w:r w:rsidR="00E6474D" w:rsidRPr="008B7E1B">
        <w:rPr>
          <w:rFonts w:ascii="Times New Roman" w:hAnsi="Times New Roman" w:cs="Times New Roman"/>
          <w:sz w:val="24"/>
          <w:szCs w:val="24"/>
        </w:rPr>
        <w:br/>
      </w:r>
      <w:r w:rsidR="00C620D9" w:rsidRPr="008B7E1B">
        <w:rPr>
          <w:rFonts w:ascii="Times New Roman" w:hAnsi="Times New Roman" w:cs="Times New Roman"/>
          <w:sz w:val="24"/>
          <w:szCs w:val="24"/>
        </w:rPr>
        <w:t>w przedszkolu.</w:t>
      </w:r>
    </w:p>
    <w:p w:rsidR="006D05A6" w:rsidRPr="008B7E1B" w:rsidRDefault="006D05A6" w:rsidP="006D05A6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bookmarkStart w:id="61" w:name="_Hlk15282907"/>
      <w:r w:rsidRPr="008B7E1B">
        <w:t xml:space="preserve">4. </w:t>
      </w:r>
      <w:r w:rsidRPr="008B7E1B">
        <w:rPr>
          <w:rFonts w:eastAsia="SimSun"/>
        </w:rPr>
        <w:t>Do podstawowych obowiązków nauczyciela należy;</w:t>
      </w:r>
    </w:p>
    <w:p w:rsidR="006D05A6" w:rsidRPr="008B7E1B" w:rsidRDefault="006D05A6" w:rsidP="007C6399">
      <w:pPr>
        <w:numPr>
          <w:ilvl w:val="0"/>
          <w:numId w:val="46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odpowiedzialność za życie, zdrowie i bezpieczeństwo dzieci podczas pobytu w przedszkolu i poza terenem, w czasie wycieczek i spacerów w powierzonym jego opiece oddziale przedszkolnym;</w:t>
      </w:r>
    </w:p>
    <w:p w:rsidR="006D05A6" w:rsidRPr="008B7E1B" w:rsidRDefault="006D05A6" w:rsidP="007C6399">
      <w:pPr>
        <w:numPr>
          <w:ilvl w:val="0"/>
          <w:numId w:val="46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8"/>
          <w:lang w:eastAsia="pl-PL"/>
        </w:rPr>
        <w:t>respektowanie jego praw dziecka i upowszechnianie ich;</w:t>
      </w:r>
    </w:p>
    <w:p w:rsidR="006D05A6" w:rsidRPr="008B7E1B" w:rsidRDefault="006D05A6" w:rsidP="007C6399">
      <w:pPr>
        <w:numPr>
          <w:ilvl w:val="0"/>
          <w:numId w:val="46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znajomość i przestrzeganie przepisów bhp i p.poż, poddawanie się szkoleniom w tym zakresie;</w:t>
      </w:r>
    </w:p>
    <w:p w:rsidR="006D05A6" w:rsidRPr="008B7E1B" w:rsidRDefault="006D05A6" w:rsidP="007C6399">
      <w:pPr>
        <w:numPr>
          <w:ilvl w:val="0"/>
          <w:numId w:val="46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prowadzenie ewaluacji wewnętrznej służącej jakościowemu rozwojowi przedszkola;</w:t>
      </w:r>
    </w:p>
    <w:p w:rsidR="006D05A6" w:rsidRPr="008B7E1B" w:rsidRDefault="006D05A6" w:rsidP="007C6399">
      <w:pPr>
        <w:numPr>
          <w:ilvl w:val="0"/>
          <w:numId w:val="46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7"/>
          <w:lang w:eastAsia="pl-PL"/>
        </w:rPr>
        <w:t xml:space="preserve">respektowanie uchwał i zarządzeń organów przedszkola oraz przestrzegania niniejszego statutu, a także </w:t>
      </w: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regulaminu pracy i innych obowiązujących w jednostce regulaminów wewnętrznych.</w:t>
      </w:r>
    </w:p>
    <w:p w:rsidR="006D05A6" w:rsidRPr="008B7E1B" w:rsidRDefault="006D05A6" w:rsidP="006D05A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5. Do zadań nauczycieli w zakresie planowania i prowadzenia pracy wychowawczo– dydaktycznej i opiekuńczej w powierzonym oddziale należy</w:t>
      </w:r>
      <w:r w:rsidR="005A0824"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w szczególności</w:t>
      </w: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: </w:t>
      </w:r>
    </w:p>
    <w:p w:rsidR="006D05A6" w:rsidRPr="008B7E1B" w:rsidRDefault="006D05A6" w:rsidP="007C6399">
      <w:pPr>
        <w:numPr>
          <w:ilvl w:val="2"/>
          <w:numId w:val="46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znajomość potrzeb i możliwości rozwojowych dziecka, a także jego środowiska rodzinnego;</w:t>
      </w:r>
    </w:p>
    <w:p w:rsidR="006D05A6" w:rsidRPr="008B7E1B" w:rsidRDefault="006D05A6" w:rsidP="007C6399">
      <w:pPr>
        <w:numPr>
          <w:ilvl w:val="2"/>
          <w:numId w:val="46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18"/>
          <w:lang w:eastAsia="pl-PL"/>
        </w:rPr>
        <w:t>wybieranie programu wychowania przedszkolnego, przedszkolnego zestawu programów nauczania oraz materiałów pomocniczych i przedstawianie swoich propozycji radzie pedagogicznej;</w:t>
      </w:r>
    </w:p>
    <w:p w:rsidR="006D05A6" w:rsidRPr="008B7E1B" w:rsidRDefault="006D05A6" w:rsidP="007C6399">
      <w:pPr>
        <w:numPr>
          <w:ilvl w:val="2"/>
          <w:numId w:val="46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systematyczne przygotowywanie się do pracy z dziećmi;</w:t>
      </w:r>
    </w:p>
    <w:p w:rsidR="006D05A6" w:rsidRPr="008B7E1B" w:rsidRDefault="006D05A6" w:rsidP="007C6399">
      <w:pPr>
        <w:numPr>
          <w:ilvl w:val="2"/>
          <w:numId w:val="46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tworzenie przyjaznej dziecku atmosfery wychowawczej;</w:t>
      </w:r>
    </w:p>
    <w:p w:rsidR="006D05A6" w:rsidRPr="008B7E1B" w:rsidRDefault="006D05A6" w:rsidP="007C6399">
      <w:pPr>
        <w:numPr>
          <w:ilvl w:val="2"/>
          <w:numId w:val="46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kształtowanie pożądanych postaw wychowanków;</w:t>
      </w:r>
    </w:p>
    <w:p w:rsidR="006D05A6" w:rsidRPr="008B7E1B" w:rsidRDefault="006D05A6" w:rsidP="007C6399">
      <w:pPr>
        <w:numPr>
          <w:ilvl w:val="0"/>
          <w:numId w:val="46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wspieranie rozwoju psychofizycznego dziecka, jego zdolności i zainteresowań.</w:t>
      </w:r>
    </w:p>
    <w:p w:rsidR="004404E5" w:rsidRPr="008B7E1B" w:rsidRDefault="004404E5" w:rsidP="004404E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6. Nauczyciel ma prawo do:</w:t>
      </w:r>
    </w:p>
    <w:p w:rsidR="004404E5" w:rsidRPr="008B7E1B" w:rsidRDefault="004404E5" w:rsidP="004404E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1) wyboru programu wychowania przedszkolnego oraz do opracowania własnego programu wychowania przedszkolnego;</w:t>
      </w:r>
    </w:p>
    <w:p w:rsidR="004404E5" w:rsidRPr="008B7E1B" w:rsidRDefault="004404E5" w:rsidP="004404E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2) korzystania w swojej pracy z pomocy merytorycznej i metodycznej ze strony dyrektora przedszkola, rady pedagogicznej, wyspecjalizowanych placówek i instytucji naukowo-oświatowych;</w:t>
      </w:r>
    </w:p>
    <w:p w:rsidR="004404E5" w:rsidRPr="008B7E1B" w:rsidRDefault="004404E5" w:rsidP="004404E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3) podnoszenia swojej wiedzy i umiejętności</w:t>
      </w:r>
      <w:r w:rsidR="00DD693A"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;</w:t>
      </w:r>
    </w:p>
    <w:p w:rsidR="00DD693A" w:rsidRPr="008B7E1B" w:rsidRDefault="00DD693A" w:rsidP="00DD693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4) korzystania z ochrony przewidzianej dla funkcjonariuszy publicznych na zasadach określonych przez odrębne przepisy.</w:t>
      </w:r>
    </w:p>
    <w:p w:rsidR="00DD693A" w:rsidRDefault="0091461F" w:rsidP="00DD693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7</w:t>
      </w:r>
      <w:r w:rsidR="00DD693A"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 Nauczyciele są zobowiązani do zachowania w poufności informacji uzyskanych w związku </w:t>
      </w:r>
      <w:r w:rsidR="00DD693A"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 xml:space="preserve">z pełnioną funkcją lub wykonywaną pracą, dotyczących zdrowia, potrzeb rozwojowych </w:t>
      </w:r>
      <w:r w:rsidR="00DD693A"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 xml:space="preserve">i edukacyjnych, możliwości psychofizycznych, seksualności, orientacji seksualnej, pochodzenia rasowego lub etnicznego, poglądów politycznych, przekonań religijnych lub światopoglądów uczniów. </w:t>
      </w:r>
    </w:p>
    <w:p w:rsidR="00451984" w:rsidRPr="007D22DB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bookmarkStart w:id="62" w:name="_Hlk92283340"/>
      <w:r w:rsidRPr="007D22DB">
        <w:rPr>
          <w:rFonts w:ascii="Times New Roman" w:eastAsia="SimSun" w:hAnsi="Times New Roman" w:cs="Times New Roman"/>
          <w:sz w:val="24"/>
          <w:szCs w:val="24"/>
          <w:lang w:eastAsia="pl-PL"/>
        </w:rPr>
        <w:t>8. W czasie prowadzenia kształcenia na odległość nauczyciel wychowania przedszkolnego zobowiązany jest do:</w:t>
      </w:r>
    </w:p>
    <w:p w:rsidR="00451984" w:rsidRPr="007D22DB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D22DB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1) udostępniania rodzicom treści i zadań do samodzielnego wykonania w domu;</w:t>
      </w:r>
    </w:p>
    <w:p w:rsidR="00451984" w:rsidRPr="007D22DB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D22DB">
        <w:rPr>
          <w:rFonts w:ascii="Times New Roman" w:eastAsia="SimSun" w:hAnsi="Times New Roman" w:cs="Times New Roman"/>
          <w:sz w:val="24"/>
          <w:szCs w:val="24"/>
          <w:lang w:eastAsia="pl-PL"/>
        </w:rPr>
        <w:t>2) wskazuje zadania do realizacji, zobowiązany jest zindywidualizować pracę oraz treści zadań do potrzeb rozwojowych i edukacyjnych oraz możliwości psychofizycznych dzieci;</w:t>
      </w:r>
    </w:p>
    <w:p w:rsidR="00451984" w:rsidRPr="007D22DB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D22DB">
        <w:rPr>
          <w:rFonts w:ascii="Times New Roman" w:eastAsia="SimSun" w:hAnsi="Times New Roman" w:cs="Times New Roman"/>
          <w:sz w:val="24"/>
          <w:szCs w:val="24"/>
          <w:lang w:eastAsia="pl-PL"/>
        </w:rPr>
        <w:t>3) zobowiązany jest odpowiedzieć na wypełnione przez dzieci zadania i wskazać co dziecko zrobił dobrze, a co źle, co należy jeszcze powtórzyć oraz na co zwrócić uwagę;</w:t>
      </w:r>
    </w:p>
    <w:p w:rsidR="00451984" w:rsidRPr="007D22DB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D22DB">
        <w:rPr>
          <w:rFonts w:ascii="Times New Roman" w:eastAsia="SimSun" w:hAnsi="Times New Roman" w:cs="Times New Roman"/>
          <w:sz w:val="24"/>
          <w:szCs w:val="24"/>
          <w:lang w:eastAsia="pl-PL"/>
        </w:rPr>
        <w:t>4) utrzymywania stałego kontaktu z rodzicem.</w:t>
      </w:r>
    </w:p>
    <w:bookmarkEnd w:id="61"/>
    <w:bookmarkEnd w:id="62"/>
    <w:p w:rsidR="00DD693A" w:rsidRPr="008B7E1B" w:rsidRDefault="00DD693A" w:rsidP="00DD693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DD693A" w:rsidRPr="008B7E1B" w:rsidRDefault="00DD693A" w:rsidP="00DD693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63" w:name="_Hlk15283005"/>
      <w:r w:rsidRPr="008B7E1B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§ 19a.</w:t>
      </w:r>
    </w:p>
    <w:p w:rsidR="00DD693A" w:rsidRPr="008B7E1B" w:rsidRDefault="00DD693A" w:rsidP="00DD693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DD693A" w:rsidRPr="008B7E1B" w:rsidRDefault="00DD693A" w:rsidP="00DD693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1. Dyrektor przedszkola dokonuje oceny pracy nauczyciela oraz pracowników samorządowych na stanowiskach urzędniczych oraz kierowniczych,  z wyłączeniem nauczyciela stażysty.</w:t>
      </w:r>
    </w:p>
    <w:p w:rsidR="00DD693A" w:rsidRPr="008B7E1B" w:rsidRDefault="00DD693A" w:rsidP="00DD693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2. </w:t>
      </w:r>
      <w:bookmarkStart w:id="64" w:name="_Hlk533677845"/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Przy ocenie pracy pracowników Dyrektor bierze pod uwagę: </w:t>
      </w:r>
    </w:p>
    <w:p w:rsidR="00DD693A" w:rsidRPr="008B7E1B" w:rsidRDefault="00DD693A" w:rsidP="00DD693A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1) poprawność merytoryczną i metodyczną prowadzonych zajęć dydaktycznych, wychowawczych i opiekuńczych;</w:t>
      </w:r>
    </w:p>
    <w:p w:rsidR="00DD693A" w:rsidRPr="008B7E1B" w:rsidRDefault="00DD693A" w:rsidP="00DD693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2) prawidłowość realizacji zadań wynikających ze statutu szkoły;</w:t>
      </w:r>
    </w:p>
    <w:p w:rsidR="00DD693A" w:rsidRPr="008B7E1B" w:rsidRDefault="00DD693A" w:rsidP="00DD693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3) kulturę i poprawność języka;</w:t>
      </w:r>
    </w:p>
    <w:p w:rsidR="00DD693A" w:rsidRPr="008B7E1B" w:rsidRDefault="00DD693A" w:rsidP="00DD693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4) pobudzanie inicjatywy uczniów;</w:t>
      </w:r>
    </w:p>
    <w:p w:rsidR="00DD693A" w:rsidRPr="008B7E1B" w:rsidRDefault="00DD693A" w:rsidP="00DD693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5) zaangażowanie zawodowe nauczyciela;</w:t>
      </w:r>
    </w:p>
    <w:p w:rsidR="00DD693A" w:rsidRPr="008B7E1B" w:rsidRDefault="00DD693A" w:rsidP="00DD693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6) działania nauczyciela w zakresie wspomagania wszechstronnego rozwoju ucznia, </w:t>
      </w: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z uwzględnieniem jego możliwości i potrzeb;</w:t>
      </w:r>
    </w:p>
    <w:p w:rsidR="00DD693A" w:rsidRPr="008B7E1B" w:rsidRDefault="00DD693A" w:rsidP="00DD693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7) przestrzeganie porządku pracy (punktualność, pełne wykorzystanie czasu lekcji, właściwe prowadzenie dokumentacji).</w:t>
      </w:r>
    </w:p>
    <w:bookmarkEnd w:id="64"/>
    <w:p w:rsidR="00DD693A" w:rsidRPr="008B7E1B" w:rsidRDefault="00DD693A" w:rsidP="00DD693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3. </w:t>
      </w:r>
      <w:r w:rsidRPr="008B7E1B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Formami pozyskiwania informacji </w:t>
      </w: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o pracy ocenianego nauczyciela są:</w:t>
      </w:r>
    </w:p>
    <w:p w:rsidR="00DD693A" w:rsidRPr="008B7E1B" w:rsidRDefault="00DD693A" w:rsidP="007C6399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obserwacje lekcji i innych zajęć prowadzonych przez nauczyciela;</w:t>
      </w:r>
    </w:p>
    <w:p w:rsidR="00DD693A" w:rsidRPr="008B7E1B" w:rsidRDefault="00DD693A" w:rsidP="007C6399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obserwacje wykonywania przez nauczycieli powierzonych zadań;</w:t>
      </w:r>
    </w:p>
    <w:p w:rsidR="00DD693A" w:rsidRPr="008B7E1B" w:rsidRDefault="00DD693A" w:rsidP="007C6399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analiza dokumentacji prowadzonej przez nauczyciela i innej dokumentacji szkolnej;</w:t>
      </w:r>
    </w:p>
    <w:p w:rsidR="00DD693A" w:rsidRPr="008B7E1B" w:rsidRDefault="00DD693A" w:rsidP="007C6399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rozmowa z ocenianym nauczycielem;</w:t>
      </w:r>
    </w:p>
    <w:p w:rsidR="00DD693A" w:rsidRPr="007D22DB" w:rsidRDefault="00DD693A" w:rsidP="007C6399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bookmarkStart w:id="65" w:name="_Hlk92283363"/>
      <w:r w:rsidRPr="007D22DB">
        <w:rPr>
          <w:rFonts w:ascii="Times New Roman" w:eastAsia="SimSun" w:hAnsi="Times New Roman" w:cs="Times New Roman"/>
          <w:sz w:val="24"/>
          <w:szCs w:val="24"/>
          <w:lang w:eastAsia="pl-PL"/>
        </w:rPr>
        <w:t>wyniki badań prowadzonych wśród uczniów, rodziców, nauczycieli na temat jakości pracy</w:t>
      </w:r>
      <w:r w:rsidR="00342FE3" w:rsidRPr="007D22D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przedszkola</w:t>
      </w:r>
      <w:r w:rsidRPr="007D22D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a dotyczące pracy ocenianego nauczyciela;</w:t>
      </w:r>
    </w:p>
    <w:bookmarkEnd w:id="65"/>
    <w:p w:rsidR="00DD693A" w:rsidRPr="008B7E1B" w:rsidRDefault="00DD693A" w:rsidP="007C6399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sprawozdania z pracy ocenianego nauczyciela;</w:t>
      </w:r>
    </w:p>
    <w:p w:rsidR="00DD693A" w:rsidRPr="008B7E1B" w:rsidRDefault="00DD693A" w:rsidP="007C6399">
      <w:pPr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arkusze samooceny.</w:t>
      </w:r>
    </w:p>
    <w:p w:rsidR="00DD693A" w:rsidRPr="008B7E1B" w:rsidRDefault="00DD693A" w:rsidP="00DD693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4. Kryteria oceny pracy nauczyciela określa Regulamin oceny pracy nauczyciela wprowadzony przez Dyrektora.</w:t>
      </w:r>
    </w:p>
    <w:bookmarkEnd w:id="63"/>
    <w:p w:rsidR="00C620D9" w:rsidRPr="008B7E1B" w:rsidRDefault="00C620D9" w:rsidP="00EF74AA">
      <w:pPr>
        <w:tabs>
          <w:tab w:val="left" w:pos="142"/>
          <w:tab w:val="left" w:pos="284"/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D9" w:rsidRPr="008B7E1B" w:rsidRDefault="00C620D9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§20</w:t>
      </w:r>
    </w:p>
    <w:p w:rsidR="00C620D9" w:rsidRPr="008B7E1B" w:rsidRDefault="00C620D9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D9" w:rsidRPr="008B7E1B" w:rsidRDefault="00C620D9" w:rsidP="00EF74AA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1. Podstawowym obowiązkiem każdego pracownika zatrudnionego w  jednostce jest przestrzeganie przepisów i zasad bhp i przepisów przeciwpożarowych, a w szczególności pracownik jest zobowiązany:</w:t>
      </w:r>
    </w:p>
    <w:p w:rsidR="00C620D9" w:rsidRPr="008B7E1B" w:rsidRDefault="00C620D9" w:rsidP="007C6399">
      <w:pPr>
        <w:numPr>
          <w:ilvl w:val="1"/>
          <w:numId w:val="17"/>
        </w:numPr>
        <w:tabs>
          <w:tab w:val="clear" w:pos="2148"/>
          <w:tab w:val="left" w:pos="142"/>
          <w:tab w:val="left" w:pos="284"/>
          <w:tab w:val="left" w:pos="851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znać przepisy i zasady bhp i ochrony przeciwpożarowej, brać udział w szkoleniu </w:t>
      </w:r>
      <w:r w:rsidR="00E6474D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i instruktażu z tego zakresu;</w:t>
      </w:r>
    </w:p>
    <w:p w:rsidR="00C620D9" w:rsidRPr="008B7E1B" w:rsidRDefault="00C620D9" w:rsidP="007C6399">
      <w:pPr>
        <w:numPr>
          <w:ilvl w:val="1"/>
          <w:numId w:val="17"/>
        </w:numPr>
        <w:tabs>
          <w:tab w:val="clear" w:pos="2148"/>
          <w:tab w:val="left" w:pos="142"/>
          <w:tab w:val="left" w:pos="284"/>
          <w:tab w:val="left" w:pos="851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wykonywać pracę w sposób zgodny z przepisami i zasadami bhp oraz stosować się do wydanych w tym zakresie poleceń i wskazań przełożonych;</w:t>
      </w:r>
    </w:p>
    <w:p w:rsidR="00C620D9" w:rsidRPr="008B7E1B" w:rsidRDefault="00C620D9" w:rsidP="007C6399">
      <w:pPr>
        <w:numPr>
          <w:ilvl w:val="1"/>
          <w:numId w:val="17"/>
        </w:numPr>
        <w:tabs>
          <w:tab w:val="clear" w:pos="2148"/>
          <w:tab w:val="left" w:pos="142"/>
          <w:tab w:val="left" w:pos="284"/>
          <w:tab w:val="left" w:pos="851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lastRenderedPageBreak/>
        <w:t>dbać o należyty stan urządzeń, narzędzi, sprzętu oraz o porządek i ład w miejscu (stanowisku) pracy;</w:t>
      </w:r>
    </w:p>
    <w:p w:rsidR="00C620D9" w:rsidRPr="008B7E1B" w:rsidRDefault="00C620D9" w:rsidP="007C6399">
      <w:pPr>
        <w:numPr>
          <w:ilvl w:val="1"/>
          <w:numId w:val="17"/>
        </w:numPr>
        <w:tabs>
          <w:tab w:val="clear" w:pos="2148"/>
          <w:tab w:val="left" w:pos="142"/>
          <w:tab w:val="left" w:pos="284"/>
          <w:tab w:val="left" w:pos="851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stosować środki ochrony zbiorowej a także używać przydzielone środki ochrony indywidualnej oraz odzież i obuwie robocze zgodnie z przeznaczeniem;</w:t>
      </w:r>
    </w:p>
    <w:p w:rsidR="00C620D9" w:rsidRPr="008B7E1B" w:rsidRDefault="00C620D9" w:rsidP="007C6399">
      <w:pPr>
        <w:numPr>
          <w:ilvl w:val="1"/>
          <w:numId w:val="17"/>
        </w:numPr>
        <w:tabs>
          <w:tab w:val="clear" w:pos="2148"/>
          <w:tab w:val="left" w:pos="142"/>
          <w:tab w:val="left" w:pos="284"/>
          <w:tab w:val="left" w:pos="851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poddawać się wstępnym, okresowym, kontrolnym oraz innym zleconym badaniom lekarskim i stosować się do wskazań lekarskich;</w:t>
      </w:r>
    </w:p>
    <w:p w:rsidR="00C620D9" w:rsidRPr="008B7E1B" w:rsidRDefault="00C620D9" w:rsidP="007C6399">
      <w:pPr>
        <w:numPr>
          <w:ilvl w:val="1"/>
          <w:numId w:val="17"/>
        </w:numPr>
        <w:tabs>
          <w:tab w:val="clear" w:pos="2148"/>
          <w:tab w:val="left" w:pos="142"/>
          <w:tab w:val="left" w:pos="284"/>
          <w:tab w:val="left" w:pos="851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niezwłocznie zawiadomić przełożonego o zauważonym w jednostce wypadku albo zagrożeniu życia lub zdrowia ludzkiego oraz ostrzec współpracowników i inne osoby znajdujące się w rejonie zagrożenia o grożącym im niebezpieczeństwie;</w:t>
      </w:r>
    </w:p>
    <w:p w:rsidR="00C620D9" w:rsidRPr="008B7E1B" w:rsidRDefault="00C620D9" w:rsidP="007C6399">
      <w:pPr>
        <w:numPr>
          <w:ilvl w:val="1"/>
          <w:numId w:val="17"/>
        </w:numPr>
        <w:tabs>
          <w:tab w:val="clear" w:pos="2148"/>
          <w:tab w:val="left" w:pos="142"/>
          <w:tab w:val="left" w:pos="284"/>
          <w:tab w:val="left" w:pos="851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współdziałać z przełożonym w wypełnianiu obowiązków dotyczących bhp;</w:t>
      </w:r>
    </w:p>
    <w:p w:rsidR="00C620D9" w:rsidRPr="008B7E1B" w:rsidRDefault="00C620D9" w:rsidP="007C6399">
      <w:pPr>
        <w:numPr>
          <w:ilvl w:val="1"/>
          <w:numId w:val="17"/>
        </w:numPr>
        <w:tabs>
          <w:tab w:val="clear" w:pos="2148"/>
          <w:tab w:val="left" w:pos="142"/>
          <w:tab w:val="left" w:pos="284"/>
          <w:tab w:val="left" w:pos="851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 razie, gdy warunki pracy nie odpowiadają przepisom bhp i stwarzają bezpośrednie zagrożenie dla zdrowia lub życia pracownika albo wykonywana przez niego praca grozi takim niebezpieczeństwem innym osobom, pracownik ma prawo powstrzymać się od wykonania pracy zawiadamiając o tym niezwłocznie przełożonego;</w:t>
      </w:r>
    </w:p>
    <w:p w:rsidR="00C620D9" w:rsidRPr="008B7E1B" w:rsidRDefault="00C620D9" w:rsidP="007C6399">
      <w:pPr>
        <w:numPr>
          <w:ilvl w:val="1"/>
          <w:numId w:val="17"/>
        </w:numPr>
        <w:tabs>
          <w:tab w:val="clear" w:pos="2148"/>
          <w:tab w:val="left" w:pos="142"/>
          <w:tab w:val="left" w:pos="284"/>
          <w:tab w:val="left" w:pos="851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pracownik ma obowiązek stosować się do zarządzeń zakazujących lub ograniczających palenie tytoniu;</w:t>
      </w:r>
    </w:p>
    <w:p w:rsidR="00C620D9" w:rsidRPr="008B7E1B" w:rsidRDefault="00C620D9" w:rsidP="007C6399">
      <w:pPr>
        <w:numPr>
          <w:ilvl w:val="1"/>
          <w:numId w:val="17"/>
        </w:numPr>
        <w:tabs>
          <w:tab w:val="clear" w:pos="2148"/>
          <w:tab w:val="left" w:pos="142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każdy pracownik zobowiązany jest do obowiązku przestrzegania obowiązku trzeźwości; obowiązek stosowania bieżącego nadzoru nad przestrzeganiem przez podległych pracowników obowiązku trzeźwości ciąży na bezpośrednim przełożonym tych pracowników;</w:t>
      </w:r>
    </w:p>
    <w:p w:rsidR="00C620D9" w:rsidRPr="008B7E1B" w:rsidRDefault="00C620D9" w:rsidP="007C6399">
      <w:pPr>
        <w:numPr>
          <w:ilvl w:val="1"/>
          <w:numId w:val="17"/>
        </w:numPr>
        <w:tabs>
          <w:tab w:val="clear" w:pos="2148"/>
          <w:tab w:val="left" w:pos="142"/>
          <w:tab w:val="left" w:pos="284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używanie, rozprowadzanie lub posiadanie alkoholu oraz narkotyków przez pracowników podczas pracy, w trakcie przebywania na terenie jednostki jest zabronione i stanowi ciężkie naruszenie podstawowych obowiązków pracowniczych.</w:t>
      </w:r>
    </w:p>
    <w:p w:rsidR="00DC1594" w:rsidRPr="008B7E1B" w:rsidRDefault="00DC1594" w:rsidP="00EF74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02" w:rsidRPr="008B7E1B" w:rsidRDefault="00986102" w:rsidP="009861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6" w:name="_Hlk15283074"/>
      <w:r w:rsidRPr="008B7E1B">
        <w:rPr>
          <w:rFonts w:ascii="Times New Roman" w:hAnsi="Times New Roman" w:cs="Times New Roman"/>
          <w:b/>
          <w:bCs/>
          <w:sz w:val="24"/>
          <w:szCs w:val="24"/>
        </w:rPr>
        <w:t>§ 20a</w:t>
      </w:r>
    </w:p>
    <w:p w:rsidR="00986102" w:rsidRPr="008B7E1B" w:rsidRDefault="00986102" w:rsidP="00EF74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02" w:rsidRPr="008B7E1B" w:rsidRDefault="00986102" w:rsidP="007C6399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zatrudnieni są pracownicy obsługi, których podstawowym zadaniem jest zapewnienie sprawnego działania przedszkola jako instytucji publicznej, utrzymanie obiektu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jego otoczenia w ładzie i czystości.</w:t>
      </w:r>
    </w:p>
    <w:p w:rsidR="00986102" w:rsidRPr="008B7E1B" w:rsidRDefault="00986102" w:rsidP="007C6399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obowiązków tych pracowników ustala dyrektor.</w:t>
      </w:r>
    </w:p>
    <w:p w:rsidR="00986102" w:rsidRPr="008B7E1B" w:rsidRDefault="00986102" w:rsidP="007C6399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pracy pracowników obsługi regulują odrębne przepisy.</w:t>
      </w:r>
    </w:p>
    <w:bookmarkEnd w:id="66"/>
    <w:p w:rsidR="00986102" w:rsidRPr="008B7E1B" w:rsidRDefault="00986102" w:rsidP="00EF74A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C9" w:rsidRPr="008B7E1B" w:rsidRDefault="00434DC9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:rsidR="00434DC9" w:rsidRPr="008B7E1B" w:rsidRDefault="00434DC9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WYCHOWANKOWIE PRZEDSZKOLA</w:t>
      </w:r>
    </w:p>
    <w:p w:rsidR="00434DC9" w:rsidRPr="008B7E1B" w:rsidRDefault="00DC1594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E6474D" w:rsidRPr="008B7E1B" w:rsidRDefault="00E6474D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4DC9" w:rsidRPr="008B7E1B" w:rsidRDefault="00434DC9" w:rsidP="00EF74AA">
      <w:pPr>
        <w:pStyle w:val="Default"/>
        <w:spacing w:line="276" w:lineRule="auto"/>
        <w:jc w:val="both"/>
        <w:rPr>
          <w:color w:val="auto"/>
        </w:rPr>
      </w:pPr>
      <w:bookmarkStart w:id="67" w:name="_Hlk497138505"/>
      <w:r w:rsidRPr="008B7E1B">
        <w:rPr>
          <w:color w:val="auto"/>
        </w:rPr>
        <w:t>1.Wychowanie przedszkolne obejmuje dzieci od początku roku szkolnego w roku kalendarzowym, w którym dziecko kończy 3 lata, do końca roku szkolnego w roku kalendarzowym, w którym dziecko kończy 7 lat</w:t>
      </w:r>
      <w:bookmarkEnd w:id="67"/>
      <w:r w:rsidRPr="008B7E1B">
        <w:rPr>
          <w:color w:val="auto"/>
        </w:rPr>
        <w:t xml:space="preserve">. </w:t>
      </w:r>
    </w:p>
    <w:p w:rsidR="00434DC9" w:rsidRPr="008B7E1B" w:rsidRDefault="00434DC9" w:rsidP="00EF74AA">
      <w:pPr>
        <w:pStyle w:val="Default"/>
        <w:spacing w:line="276" w:lineRule="auto"/>
        <w:jc w:val="both"/>
        <w:rPr>
          <w:color w:val="auto"/>
        </w:rPr>
      </w:pPr>
      <w:r w:rsidRPr="008B7E1B">
        <w:rPr>
          <w:color w:val="auto"/>
        </w:rPr>
        <w:t xml:space="preserve">2. </w:t>
      </w:r>
      <w:bookmarkStart w:id="68" w:name="_Hlk497138618"/>
      <w:r w:rsidRPr="008B7E1B">
        <w:rPr>
          <w:color w:val="auto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  <w:bookmarkEnd w:id="68"/>
    </w:p>
    <w:p w:rsidR="00434DC9" w:rsidRPr="008B7E1B" w:rsidRDefault="00434DC9" w:rsidP="00EF74AA">
      <w:pPr>
        <w:pStyle w:val="Default"/>
        <w:spacing w:line="276" w:lineRule="auto"/>
        <w:jc w:val="both"/>
        <w:rPr>
          <w:color w:val="auto"/>
        </w:rPr>
      </w:pPr>
      <w:r w:rsidRPr="008B7E1B">
        <w:rPr>
          <w:color w:val="auto"/>
        </w:rPr>
        <w:t xml:space="preserve">3. W szczególnie uzasadnionych przypadkach wychowaniem przedszkolnym może także zostać objęte dziecko, które ukończyło 2,5 roku. </w:t>
      </w:r>
    </w:p>
    <w:p w:rsidR="00434DC9" w:rsidRPr="008B7E1B" w:rsidRDefault="00434DC9" w:rsidP="00EF74AA">
      <w:pPr>
        <w:pStyle w:val="Default"/>
        <w:spacing w:line="276" w:lineRule="auto"/>
        <w:jc w:val="both"/>
        <w:rPr>
          <w:color w:val="auto"/>
        </w:rPr>
      </w:pPr>
      <w:r w:rsidRPr="008B7E1B">
        <w:rPr>
          <w:color w:val="auto"/>
        </w:rPr>
        <w:lastRenderedPageBreak/>
        <w:t xml:space="preserve">4. </w:t>
      </w:r>
      <w:bookmarkStart w:id="69" w:name="_Hlk496517465"/>
      <w:r w:rsidRPr="008B7E1B">
        <w:rPr>
          <w:color w:val="auto"/>
        </w:rPr>
        <w:t xml:space="preserve">Dziecko w wieku 6 lat jest obowiązane odbyć roczne przygotowanie przedszkolne </w:t>
      </w:r>
      <w:r w:rsidR="00E6474D" w:rsidRPr="008B7E1B">
        <w:rPr>
          <w:color w:val="auto"/>
        </w:rPr>
        <w:br/>
      </w:r>
      <w:r w:rsidRPr="008B7E1B">
        <w:rPr>
          <w:color w:val="auto"/>
        </w:rPr>
        <w:t>w przedszkolu, oddziale przedszkolnym w szkole podstawowej lub w innej formie wychowania przedszkolnego</w:t>
      </w:r>
      <w:bookmarkEnd w:id="69"/>
      <w:r w:rsidRPr="008B7E1B">
        <w:rPr>
          <w:color w:val="auto"/>
        </w:rPr>
        <w:t xml:space="preserve">. </w:t>
      </w:r>
    </w:p>
    <w:p w:rsidR="00434DC9" w:rsidRPr="008B7E1B" w:rsidRDefault="00434DC9" w:rsidP="00EF74AA">
      <w:pPr>
        <w:pStyle w:val="Default"/>
        <w:spacing w:line="276" w:lineRule="auto"/>
        <w:jc w:val="both"/>
        <w:rPr>
          <w:color w:val="auto"/>
        </w:rPr>
      </w:pPr>
      <w:r w:rsidRPr="008B7E1B">
        <w:rPr>
          <w:color w:val="auto"/>
        </w:rPr>
        <w:t xml:space="preserve">5. Obowiązek, o którym mowa w ust. 4, rozpoczyna się z początkiem roku szkolnego w roku kalendarzowym, w którym dziecko kończy 6 lat. W przypadku dziecka, o którym mowa </w:t>
      </w:r>
      <w:r w:rsidR="00E6474D" w:rsidRPr="008B7E1B">
        <w:rPr>
          <w:color w:val="auto"/>
        </w:rPr>
        <w:br/>
      </w:r>
      <w:r w:rsidRPr="008B7E1B">
        <w:rPr>
          <w:color w:val="auto"/>
        </w:rPr>
        <w:t xml:space="preserve">w ust. 2, obowiązek ten rozpoczyna się z początkiem roku szkolnego poprzedzającego rok szkolny, w którym dziecko rozpocznie spełnianie obowiązku szkolnego. </w:t>
      </w:r>
    </w:p>
    <w:p w:rsidR="00434DC9" w:rsidRPr="008B7E1B" w:rsidRDefault="00434DC9" w:rsidP="00EF74AA">
      <w:pPr>
        <w:pStyle w:val="Default"/>
        <w:spacing w:line="276" w:lineRule="auto"/>
        <w:jc w:val="both"/>
        <w:rPr>
          <w:color w:val="auto"/>
        </w:rPr>
      </w:pPr>
      <w:r w:rsidRPr="008B7E1B">
        <w:rPr>
          <w:color w:val="auto"/>
        </w:rPr>
        <w:t xml:space="preserve">6. Dzieci w wieku 3–5 lat mają prawo do korzystania z wychowania przedszkolnego. </w:t>
      </w:r>
    </w:p>
    <w:p w:rsidR="00444588" w:rsidRPr="008B7E1B" w:rsidRDefault="00434DC9" w:rsidP="00E647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7. Dziecko uzyskuje prawo, o którym mowa w ust. 6, z początkiem roku szkolnego w roku kalendarzowym, w którym kończy 3 lata.</w:t>
      </w:r>
    </w:p>
    <w:p w:rsidR="00E6474D" w:rsidRPr="008B7E1B" w:rsidRDefault="00E6474D" w:rsidP="00E647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8</w:t>
      </w:r>
      <w:bookmarkStart w:id="70" w:name="_Hlk15283148"/>
      <w:r w:rsidRPr="008B7E1B">
        <w:rPr>
          <w:rFonts w:ascii="Times New Roman" w:hAnsi="Times New Roman" w:cs="Times New Roman"/>
          <w:sz w:val="24"/>
          <w:szCs w:val="24"/>
        </w:rPr>
        <w:t>. Liczba miejsc w przedszkolu dostosowana jest do warunków lokalowych przedszkola.</w:t>
      </w:r>
    </w:p>
    <w:p w:rsidR="00DA7670" w:rsidRPr="008B7E1B" w:rsidRDefault="00DA7670" w:rsidP="00E647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Hlk51789698"/>
      <w:r w:rsidRPr="008B7E1B">
        <w:rPr>
          <w:rFonts w:ascii="Times New Roman" w:hAnsi="Times New Roman" w:cs="Times New Roman"/>
          <w:sz w:val="24"/>
          <w:szCs w:val="24"/>
        </w:rPr>
        <w:t>8a. W okresie pandemii Covid-19 przy obliczaniu maksymalnej liczby dzieci przebywających w pomieszczeniu przyjmuje się 2m</w:t>
      </w:r>
      <w:r w:rsidRPr="008B7E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7E1B">
        <w:rPr>
          <w:rFonts w:ascii="Times New Roman" w:hAnsi="Times New Roman" w:cs="Times New Roman"/>
          <w:sz w:val="24"/>
          <w:szCs w:val="24"/>
        </w:rPr>
        <w:t xml:space="preserve"> na jedno dziecko.</w:t>
      </w:r>
    </w:p>
    <w:bookmarkEnd w:id="71"/>
    <w:p w:rsidR="00E6474D" w:rsidRPr="008B7E1B" w:rsidRDefault="00E6474D" w:rsidP="00E647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9. Liczba oddziałów w zależności od potrzeb i możliwości organizacyjnych jednostki może ulegać zmianie.</w:t>
      </w:r>
    </w:p>
    <w:bookmarkEnd w:id="70"/>
    <w:p w:rsidR="005E4456" w:rsidRPr="008B7E1B" w:rsidRDefault="005E4456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588" w:rsidRPr="008B7E1B" w:rsidRDefault="00444588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620D9" w:rsidRPr="008B7E1B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E6474D" w:rsidRPr="008B7E1B" w:rsidRDefault="00E6474D" w:rsidP="00E64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588" w:rsidRPr="008B7E1B" w:rsidRDefault="00444588" w:rsidP="007C6399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Dzieci przedszkolne mogą przebywać na placu zabaw wyłącznie pod opieką nauczyciela</w:t>
      </w:r>
      <w:r w:rsidR="00E6474D" w:rsidRPr="008B7E1B">
        <w:rPr>
          <w:rFonts w:ascii="Times New Roman" w:hAnsi="Times New Roman" w:cs="Times New Roman"/>
          <w:sz w:val="24"/>
          <w:szCs w:val="24"/>
        </w:rPr>
        <w:br/>
      </w:r>
      <w:r w:rsidR="0076191D"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7.00 do 16.00</w:t>
      </w:r>
      <w:r w:rsidR="007B53F6" w:rsidRPr="008B7E1B">
        <w:rPr>
          <w:rFonts w:ascii="Times New Roman" w:hAnsi="Times New Roman" w:cs="Times New Roman"/>
          <w:sz w:val="24"/>
          <w:szCs w:val="24"/>
        </w:rPr>
        <w:t>.</w:t>
      </w:r>
    </w:p>
    <w:p w:rsidR="00444588" w:rsidRPr="008B7E1B" w:rsidRDefault="00444588" w:rsidP="007C6399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Na terenie placu zabaw zabronione jest :</w:t>
      </w:r>
    </w:p>
    <w:p w:rsidR="00444588" w:rsidRPr="008B7E1B" w:rsidRDefault="00444588" w:rsidP="007C6399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wychodzenie na dachy i główne elementy konstrukcji obiektów;</w:t>
      </w:r>
    </w:p>
    <w:p w:rsidR="00444588" w:rsidRPr="008B7E1B" w:rsidRDefault="00444588" w:rsidP="007C6399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korzystanie z huśtawek i ważek przez więcej niż jedno dziecko na jedno miejsce;</w:t>
      </w:r>
    </w:p>
    <w:p w:rsidR="00444588" w:rsidRPr="008B7E1B" w:rsidRDefault="00444588" w:rsidP="007C6399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zaśmiecanie terenu;</w:t>
      </w:r>
    </w:p>
    <w:p w:rsidR="00444588" w:rsidRPr="008B7E1B" w:rsidRDefault="00444588" w:rsidP="007C6399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niszczenie sprzętu i urządzeń;</w:t>
      </w:r>
    </w:p>
    <w:p w:rsidR="00444588" w:rsidRPr="008B7E1B" w:rsidRDefault="00444588" w:rsidP="007C6399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wprowadzanie zwierząt;</w:t>
      </w:r>
    </w:p>
    <w:p w:rsidR="00444588" w:rsidRPr="008B7E1B" w:rsidRDefault="00444588" w:rsidP="007C6399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jazda na rowerze, deskorolce itp.;</w:t>
      </w:r>
    </w:p>
    <w:p w:rsidR="00444588" w:rsidRPr="008B7E1B" w:rsidRDefault="00444588" w:rsidP="007C6399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gra w piłkę.</w:t>
      </w:r>
    </w:p>
    <w:p w:rsidR="00444588" w:rsidRPr="008B7E1B" w:rsidRDefault="00444588" w:rsidP="007C6399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Dzieci korzystające z placu zabaw </w:t>
      </w:r>
      <w:r w:rsidR="007B53F6" w:rsidRPr="008B7E1B">
        <w:rPr>
          <w:rFonts w:ascii="Times New Roman" w:hAnsi="Times New Roman" w:cs="Times New Roman"/>
          <w:sz w:val="24"/>
          <w:szCs w:val="24"/>
        </w:rPr>
        <w:t>muszą</w:t>
      </w:r>
      <w:r w:rsidRPr="008B7E1B">
        <w:rPr>
          <w:rFonts w:ascii="Times New Roman" w:hAnsi="Times New Roman" w:cs="Times New Roman"/>
          <w:sz w:val="24"/>
          <w:szCs w:val="24"/>
        </w:rPr>
        <w:t xml:space="preserve"> stosować się do poleceń nauczyciela.</w:t>
      </w:r>
    </w:p>
    <w:p w:rsidR="00444588" w:rsidRPr="008B7E1B" w:rsidRDefault="00444588" w:rsidP="007C6399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W razie wypadku nauczyciel zobowiązany jest udzielić pomocy dziecku a następnie powiadomić </w:t>
      </w:r>
      <w:r w:rsidR="00087A4D" w:rsidRPr="008B7E1B">
        <w:rPr>
          <w:rFonts w:ascii="Times New Roman" w:hAnsi="Times New Roman" w:cs="Times New Roman"/>
          <w:sz w:val="24"/>
          <w:szCs w:val="24"/>
        </w:rPr>
        <w:t>dyrektora.</w:t>
      </w:r>
    </w:p>
    <w:p w:rsidR="00D65E8C" w:rsidRPr="008B7E1B" w:rsidRDefault="00444588" w:rsidP="007C6399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Wszelkie uszkodzenia</w:t>
      </w:r>
      <w:r w:rsidR="007B53F6" w:rsidRPr="008B7E1B">
        <w:rPr>
          <w:rFonts w:ascii="Times New Roman" w:hAnsi="Times New Roman" w:cs="Times New Roman"/>
          <w:sz w:val="24"/>
          <w:szCs w:val="24"/>
        </w:rPr>
        <w:t xml:space="preserve"> sprzętów znajdujących się na terenie przedszkola</w:t>
      </w:r>
      <w:r w:rsidRPr="008B7E1B">
        <w:rPr>
          <w:rFonts w:ascii="Times New Roman" w:hAnsi="Times New Roman" w:cs="Times New Roman"/>
          <w:sz w:val="24"/>
          <w:szCs w:val="24"/>
        </w:rPr>
        <w:t xml:space="preserve"> należy zgłosić </w:t>
      </w:r>
      <w:r w:rsidR="00087A4D" w:rsidRPr="008B7E1B">
        <w:rPr>
          <w:rFonts w:ascii="Times New Roman" w:hAnsi="Times New Roman" w:cs="Times New Roman"/>
          <w:sz w:val="24"/>
          <w:szCs w:val="24"/>
        </w:rPr>
        <w:t>dyrektorowi.</w:t>
      </w:r>
    </w:p>
    <w:p w:rsidR="001533D0" w:rsidRPr="008B7E1B" w:rsidRDefault="001533D0" w:rsidP="00EF74AA">
      <w:pPr>
        <w:widowControl w:val="0"/>
        <w:tabs>
          <w:tab w:val="left" w:pos="0"/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16A5" w:rsidRPr="008B7E1B" w:rsidRDefault="00F616A5" w:rsidP="00F616A5">
      <w:pPr>
        <w:widowControl w:val="0"/>
        <w:tabs>
          <w:tab w:val="left" w:pos="0"/>
          <w:tab w:val="left" w:pos="142"/>
          <w:tab w:val="left" w:pos="284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72" w:name="_Hlk15283213"/>
      <w:r w:rsidRPr="008B7E1B">
        <w:rPr>
          <w:rFonts w:ascii="Times New Roman" w:hAnsi="Times New Roman" w:cs="Times New Roman"/>
          <w:b/>
          <w:bCs/>
          <w:sz w:val="24"/>
          <w:szCs w:val="24"/>
        </w:rPr>
        <w:t>§ 22a</w:t>
      </w:r>
    </w:p>
    <w:p w:rsidR="00F616A5" w:rsidRPr="008B7E1B" w:rsidRDefault="00F616A5" w:rsidP="00EF74AA">
      <w:pPr>
        <w:widowControl w:val="0"/>
        <w:tabs>
          <w:tab w:val="left" w:pos="0"/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16A5" w:rsidRPr="008B7E1B" w:rsidRDefault="00F616A5" w:rsidP="007C6399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 ma wszystkie prawa wynikające z Konwencji o Prawach Dziecka,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ma prawo do: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procesu rozwoju i własnego tempa rozwoju;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akceptacji;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 myśli, sumienia i wyznania, swobodnego wyrażania swoich poglądów i potrzeb zgodnie z przyjętymi normami etycznymi;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 formami przemocy fizycznej, psychicznej, krzywdy lub zaniedbania, bądź złego traktowania;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rozwoju osobowości, talentu, zainteresowań, zdolności umysłowych i fizycznych poprzez wielostronne uczestnictwo w działaniu, przeżywaniu i poznawaniu otaczającego je świata;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jego godności i wartości;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otoczenia różnorodnego, bogatego w bodźce;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wypoczynku</w:t>
      </w:r>
      <w:r w:rsidR="0045198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czasuwolnego</w:t>
      </w:r>
      <w:r w:rsidRPr="008B7E1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zabawach, zajęciach stosownych do jego wieku i możliwości;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sfery jego życia prywatnego;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kształtowania kontaktów społecznych i otrzymania w tym pomocy;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wyboru towarzyszy zabaw;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spokoju i samotności gdy tego potrzebuje;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zwrócenia się o pomoc do wszystkich pracowników przedszkola;</w:t>
      </w:r>
    </w:p>
    <w:p w:rsidR="00F616A5" w:rsidRPr="008B7E1B" w:rsidRDefault="00F616A5" w:rsidP="007C6399">
      <w:pPr>
        <w:numPr>
          <w:ilvl w:val="0"/>
          <w:numId w:val="34"/>
        </w:numPr>
        <w:tabs>
          <w:tab w:val="left" w:pos="284"/>
          <w:tab w:val="left" w:pos="426"/>
          <w:tab w:val="left" w:pos="14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zdobywania i rozwijania wiedzy i umiejętności.</w:t>
      </w:r>
    </w:p>
    <w:p w:rsidR="00F616A5" w:rsidRPr="008B7E1B" w:rsidRDefault="00F616A5" w:rsidP="007C6399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W przedszkolu wychowankowie mają zapewnioną stałą opiekę ze strony pracowników przedszkola z uwzględnieniem praw dziecka. </w:t>
      </w:r>
    </w:p>
    <w:p w:rsidR="00F616A5" w:rsidRPr="008B7E1B" w:rsidRDefault="00F616A5" w:rsidP="007C6399">
      <w:pPr>
        <w:numPr>
          <w:ilvl w:val="0"/>
          <w:numId w:val="3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Dziecko ma prawo do: 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godności i nietykalności osobistej;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ochrony przed wszelkimi formami przemocy fizycznej i psychicznej;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ochrony zdrowia;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wyrażania swojego zdania; 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nie wiedzieć, nie znać, nie rozumieć; popełniać błędy; odnosić sukcesy; zmieniać zdanie;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do swojej prywatności, do samotności i niezależności;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spokoju i samotności, gdy tego potrzebuje;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indywidualnego procesu i własnego tempa rozwoju;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aktywnej dyskusji z dziećmi i dorosłymi;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aktywnego kształtowania kontaktów społecznych i otrzymania w tym pomocy;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korzystania z dóbr kultury;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posiadania osób odpowiedzialnych i zaangażowanych, do których może się zwrócić;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doświadczania konsekwencji własnego zachowania ograniczonego względami bezpieczeństwa własnego i kolegów;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różnorodnego, bogatego w bodźce i poddającego się procesom twórczym otoczenia;</w:t>
      </w:r>
    </w:p>
    <w:p w:rsidR="00F616A5" w:rsidRPr="008B7E1B" w:rsidRDefault="00F616A5" w:rsidP="007C6399">
      <w:pPr>
        <w:numPr>
          <w:ilvl w:val="0"/>
          <w:numId w:val="35"/>
        </w:numPr>
        <w:tabs>
          <w:tab w:val="num" w:pos="0"/>
          <w:tab w:val="left" w:pos="284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snu i odpoczynku, jeśli jest zmęczone.</w:t>
      </w:r>
    </w:p>
    <w:p w:rsidR="00F616A5" w:rsidRPr="008B7E1B" w:rsidRDefault="00F616A5" w:rsidP="007C6399">
      <w:pPr>
        <w:numPr>
          <w:ilvl w:val="0"/>
          <w:numId w:val="33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wychowankowie przedszkola mają  prawo do:</w:t>
      </w:r>
    </w:p>
    <w:p w:rsidR="00F616A5" w:rsidRPr="008B7E1B" w:rsidRDefault="00F616A5" w:rsidP="007C6399">
      <w:pPr>
        <w:numPr>
          <w:ilvl w:val="1"/>
          <w:numId w:val="36"/>
        </w:numPr>
        <w:tabs>
          <w:tab w:val="num" w:pos="0"/>
          <w:tab w:val="left" w:pos="284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zorganizowanej opieki wychowawczej zapewniającej bezpieczeństwo, ochronę przed przemocą;</w:t>
      </w:r>
    </w:p>
    <w:p w:rsidR="00F616A5" w:rsidRPr="008B7E1B" w:rsidRDefault="00F616A5" w:rsidP="007C6399">
      <w:pPr>
        <w:numPr>
          <w:ilvl w:val="1"/>
          <w:numId w:val="36"/>
        </w:numPr>
        <w:tabs>
          <w:tab w:val="num" w:pos="0"/>
          <w:tab w:val="left" w:pos="284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edukacyjnego, zgodnie z zasadami higieny pracy umysłowej i własnego tempa rozwoju;</w:t>
      </w:r>
    </w:p>
    <w:p w:rsidR="00F616A5" w:rsidRPr="008B7E1B" w:rsidRDefault="00F616A5" w:rsidP="007C6399">
      <w:pPr>
        <w:numPr>
          <w:ilvl w:val="1"/>
          <w:numId w:val="36"/>
        </w:numPr>
        <w:tabs>
          <w:tab w:val="num" w:pos="0"/>
          <w:tab w:val="left" w:pos="284"/>
          <w:tab w:val="num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 wyrażania myśli i przekonań w szczególności dotyczących życia przedszkolnego, religijnego oraz światopoglądu, jeśli nie narusza tym dobra innych ludzi;</w:t>
      </w:r>
    </w:p>
    <w:p w:rsidR="00F616A5" w:rsidRPr="008B7E1B" w:rsidRDefault="00F616A5" w:rsidP="007C6399">
      <w:pPr>
        <w:numPr>
          <w:ilvl w:val="1"/>
          <w:numId w:val="36"/>
        </w:numPr>
        <w:tabs>
          <w:tab w:val="num" w:pos="0"/>
          <w:tab w:val="left" w:pos="284"/>
          <w:tab w:val="num" w:pos="851"/>
        </w:tabs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zainteresowań, zdolności i talentu;</w:t>
      </w:r>
    </w:p>
    <w:p w:rsidR="00F616A5" w:rsidRPr="008B7E1B" w:rsidRDefault="00F616A5" w:rsidP="007C6399">
      <w:pPr>
        <w:numPr>
          <w:ilvl w:val="1"/>
          <w:numId w:val="36"/>
        </w:numPr>
        <w:tabs>
          <w:tab w:val="num" w:pos="0"/>
          <w:tab w:val="left" w:pos="284"/>
          <w:tab w:val="num" w:pos="851"/>
        </w:tabs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sprawiedliwej, obiektywnej i jawnej oceny postępów w rozwoju psychofizycznym;</w:t>
      </w:r>
    </w:p>
    <w:p w:rsidR="00F616A5" w:rsidRPr="008B7E1B" w:rsidRDefault="00F616A5" w:rsidP="007C6399">
      <w:pPr>
        <w:numPr>
          <w:ilvl w:val="1"/>
          <w:numId w:val="36"/>
        </w:numPr>
        <w:tabs>
          <w:tab w:val="num" w:pos="0"/>
          <w:tab w:val="left" w:pos="284"/>
          <w:tab w:val="num" w:pos="851"/>
        </w:tabs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przypadku trudności rozwojowych.</w:t>
      </w:r>
    </w:p>
    <w:p w:rsidR="00F616A5" w:rsidRDefault="00F616A5" w:rsidP="00F616A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3729" w:rsidRDefault="00C33729" w:rsidP="00F616A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3729" w:rsidRPr="008B7E1B" w:rsidRDefault="00C33729" w:rsidP="00F616A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16A5" w:rsidRPr="008B7E1B" w:rsidRDefault="00F616A5" w:rsidP="00F616A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8B7E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lastRenderedPageBreak/>
        <w:t>§ 22b.</w:t>
      </w:r>
    </w:p>
    <w:p w:rsidR="00F616A5" w:rsidRPr="008B7E1B" w:rsidRDefault="00F616A5" w:rsidP="00F616A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6A5" w:rsidRPr="008B7E1B" w:rsidRDefault="00F616A5" w:rsidP="007C63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dziecka, którego prawa zostały naruszone mają prawo wniesienia skargi do wychowawcy grupy.</w:t>
      </w:r>
    </w:p>
    <w:p w:rsidR="00F616A5" w:rsidRPr="008B7E1B" w:rsidRDefault="00F616A5" w:rsidP="007C63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może być także wniesiona bezpośrednio do dyrektora jednostki.</w:t>
      </w:r>
    </w:p>
    <w:p w:rsidR="00F616A5" w:rsidRPr="008B7E1B" w:rsidRDefault="00F616A5" w:rsidP="007C63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mogą być wnoszone pisemnie i ustnie.</w:t>
      </w:r>
    </w:p>
    <w:p w:rsidR="00F616A5" w:rsidRPr="008B7E1B" w:rsidRDefault="00F616A5" w:rsidP="007C63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skargi nie zawierające imienia i nazwiska wnoszącego pozostawia się bez rozpatrzenia.</w:t>
      </w:r>
    </w:p>
    <w:p w:rsidR="00F616A5" w:rsidRPr="008B7E1B" w:rsidRDefault="00F616A5" w:rsidP="007C63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 wyjaśnienia skargi/wniosku należy sporządzić dokumentację w postaci notatki służbowej o sposobach załatwienia sprawy i wynikach postępowania wyjaśniającego.</w:t>
      </w:r>
    </w:p>
    <w:p w:rsidR="00F616A5" w:rsidRPr="008B7E1B" w:rsidRDefault="00F616A5" w:rsidP="007C63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Wnoszący skargę otrzymuje informację pisemną odpowiedź o sposobie rozstrzygnięcia sprawy.</w:t>
      </w:r>
    </w:p>
    <w:p w:rsidR="00F616A5" w:rsidRPr="008B7E1B" w:rsidRDefault="00F616A5" w:rsidP="007C63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sprawa tego wymaga, pisemną informację o sposobie rozstrzygnięcia sprawy, otrzymuje również organ prowadzący oraz organ sprawujący nadzór pedagogiczny.</w:t>
      </w:r>
    </w:p>
    <w:p w:rsidR="00F616A5" w:rsidRPr="008B7E1B" w:rsidRDefault="00F616A5" w:rsidP="007C63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Za jakość i prawidłowe wykonanie, załatwienie skargi/wniosku odpowiadają osoby, na które dekretowano skargę.</w:t>
      </w:r>
    </w:p>
    <w:p w:rsidR="00F616A5" w:rsidRDefault="00F616A5" w:rsidP="007C6399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każdej skargi winno odbyć się w możliwie najszybszym terminie.</w:t>
      </w:r>
    </w:p>
    <w:p w:rsidR="00451984" w:rsidRPr="008B7E1B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6A5" w:rsidRPr="008B7E1B" w:rsidRDefault="00F616A5" w:rsidP="00F616A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8B7E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§ 22c.</w:t>
      </w:r>
    </w:p>
    <w:p w:rsidR="00F616A5" w:rsidRPr="008B7E1B" w:rsidRDefault="00F616A5" w:rsidP="00F616A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6A5" w:rsidRPr="008B7E1B" w:rsidRDefault="00F616A5" w:rsidP="007C6399">
      <w:pPr>
        <w:numPr>
          <w:ilvl w:val="6"/>
          <w:numId w:val="30"/>
        </w:numPr>
        <w:tabs>
          <w:tab w:val="left" w:pos="284"/>
          <w:tab w:val="num" w:pos="50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za dobre zachowanie i postępy w edukacji może być w przedszkolu nagrodzone:</w:t>
      </w:r>
    </w:p>
    <w:p w:rsidR="00F616A5" w:rsidRPr="008B7E1B" w:rsidRDefault="00F616A5" w:rsidP="007C6399">
      <w:pPr>
        <w:pStyle w:val="Akapitzlist"/>
        <w:numPr>
          <w:ilvl w:val="1"/>
          <w:numId w:val="8"/>
        </w:numPr>
        <w:tabs>
          <w:tab w:val="left" w:pos="284"/>
          <w:tab w:val="num" w:pos="851"/>
          <w:tab w:val="num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ustną pochwałą dziecka lub pochwałą na forum grupy przez nauczyciela, dyrektora;</w:t>
      </w:r>
    </w:p>
    <w:p w:rsidR="00F616A5" w:rsidRPr="008B7E1B" w:rsidRDefault="00F616A5" w:rsidP="007C6399">
      <w:pPr>
        <w:pStyle w:val="Akapitzlist"/>
        <w:numPr>
          <w:ilvl w:val="1"/>
          <w:numId w:val="8"/>
        </w:numPr>
        <w:tabs>
          <w:tab w:val="left" w:pos="284"/>
          <w:tab w:val="num" w:pos="851"/>
          <w:tab w:val="num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pochwałą dziecka przez nauczyciela przed rodzicem;</w:t>
      </w:r>
    </w:p>
    <w:p w:rsidR="00F616A5" w:rsidRPr="008B7E1B" w:rsidRDefault="00F616A5" w:rsidP="007C6399">
      <w:pPr>
        <w:pStyle w:val="Akapitzlist"/>
        <w:numPr>
          <w:ilvl w:val="1"/>
          <w:numId w:val="8"/>
        </w:numPr>
        <w:tabs>
          <w:tab w:val="left" w:pos="284"/>
          <w:tab w:val="num" w:pos="851"/>
          <w:tab w:val="num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przyjętej formie obrazkowej (np. </w:t>
      </w:r>
      <w:r w:rsidR="00B87469"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odznaczenie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616A5" w:rsidRPr="008B7E1B" w:rsidRDefault="00F616A5" w:rsidP="007C6399">
      <w:pPr>
        <w:pStyle w:val="Akapitzlist"/>
        <w:numPr>
          <w:ilvl w:val="1"/>
          <w:numId w:val="8"/>
        </w:numPr>
        <w:tabs>
          <w:tab w:val="left" w:pos="284"/>
          <w:tab w:val="num" w:pos="851"/>
          <w:tab w:val="num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przydzieleniem różnych funkcji lubianych przez dziecko</w:t>
      </w:r>
      <w:r w:rsidRPr="008B7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np. pełnienie dyżurów.</w:t>
      </w:r>
    </w:p>
    <w:p w:rsidR="00F616A5" w:rsidRPr="008B7E1B" w:rsidRDefault="00F616A5" w:rsidP="007C6399">
      <w:pPr>
        <w:numPr>
          <w:ilvl w:val="0"/>
          <w:numId w:val="30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być ukarane za świadome niestosowanie się do obowiązujących w przedszkolu zasad za;</w:t>
      </w:r>
    </w:p>
    <w:p w:rsidR="00F616A5" w:rsidRPr="008B7E1B" w:rsidRDefault="00F616A5" w:rsidP="007C6399">
      <w:pPr>
        <w:numPr>
          <w:ilvl w:val="1"/>
          <w:numId w:val="30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nieprzestrzeganie ustalonych norm i zasad współżycie w grupie i przedszkolu;</w:t>
      </w:r>
    </w:p>
    <w:p w:rsidR="00F616A5" w:rsidRPr="008B7E1B" w:rsidRDefault="00F616A5" w:rsidP="007C6399">
      <w:pPr>
        <w:numPr>
          <w:ilvl w:val="1"/>
          <w:numId w:val="30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sytuacji zagrażających bezpieczeństwu i zdrowiu własnemu i innych;</w:t>
      </w:r>
    </w:p>
    <w:p w:rsidR="00F616A5" w:rsidRPr="008B7E1B" w:rsidRDefault="00F616A5" w:rsidP="007C6399">
      <w:pPr>
        <w:numPr>
          <w:ilvl w:val="1"/>
          <w:numId w:val="30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agresywne;</w:t>
      </w:r>
    </w:p>
    <w:p w:rsidR="00F616A5" w:rsidRPr="008B7E1B" w:rsidRDefault="00F616A5" w:rsidP="007C6399">
      <w:pPr>
        <w:numPr>
          <w:ilvl w:val="1"/>
          <w:numId w:val="30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niszczenie wytworów pracy innych, ich własności;</w:t>
      </w:r>
    </w:p>
    <w:p w:rsidR="00F616A5" w:rsidRPr="008B7E1B" w:rsidRDefault="00F616A5" w:rsidP="007C6399">
      <w:pPr>
        <w:numPr>
          <w:ilvl w:val="1"/>
          <w:numId w:val="30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celowe nie wywiązywanie się z podjętych obowiązków.</w:t>
      </w:r>
    </w:p>
    <w:p w:rsidR="00F616A5" w:rsidRPr="008B7E1B" w:rsidRDefault="00F616A5" w:rsidP="007C6399">
      <w:pPr>
        <w:numPr>
          <w:ilvl w:val="0"/>
          <w:numId w:val="30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Dziecko ma obowiązek: </w:t>
      </w:r>
    </w:p>
    <w:p w:rsidR="00F616A5" w:rsidRPr="008B7E1B" w:rsidRDefault="00F616A5" w:rsidP="007C6399">
      <w:pPr>
        <w:numPr>
          <w:ilvl w:val="0"/>
          <w:numId w:val="38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przestrzegać ogólnie przyjętych norm współżycia społecznego;</w:t>
      </w:r>
    </w:p>
    <w:p w:rsidR="00F616A5" w:rsidRPr="008B7E1B" w:rsidRDefault="00F616A5" w:rsidP="007C6399">
      <w:pPr>
        <w:numPr>
          <w:ilvl w:val="0"/>
          <w:numId w:val="38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dbać o zdrowie i bezpieczeństwo własne oraz kolegów;</w:t>
      </w:r>
    </w:p>
    <w:p w:rsidR="00F616A5" w:rsidRPr="008B7E1B" w:rsidRDefault="00F616A5" w:rsidP="007C6399">
      <w:pPr>
        <w:numPr>
          <w:ilvl w:val="0"/>
          <w:numId w:val="38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postępować zgodnie z przyjętymi wewnątrzoddziałowymi umowami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obowiązującymi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społeczności przedszkolnej,</w:t>
      </w: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opracowanymi przez dzieci i nauczyciela, a dotyczących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</w:t>
      </w: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współdziałania w grupie dziecięcej;</w:t>
      </w:r>
    </w:p>
    <w:p w:rsidR="00F616A5" w:rsidRPr="008B7E1B" w:rsidRDefault="00F616A5" w:rsidP="007C6399">
      <w:pPr>
        <w:numPr>
          <w:ilvl w:val="0"/>
          <w:numId w:val="38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okazywać szacunek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rówieśnikom, nauczycielom i innym pracownikom przedszkola;</w:t>
      </w:r>
    </w:p>
    <w:p w:rsidR="00F616A5" w:rsidRPr="008B7E1B" w:rsidRDefault="00F616A5" w:rsidP="007C6399">
      <w:pPr>
        <w:numPr>
          <w:ilvl w:val="0"/>
          <w:numId w:val="38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ład i porządek w przedszkolu, a także</w:t>
      </w: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o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higienę osobistą oraz estetyczny wygląd;</w:t>
      </w:r>
    </w:p>
    <w:p w:rsidR="00F616A5" w:rsidRPr="008B7E1B" w:rsidRDefault="00F616A5" w:rsidP="007C6399">
      <w:pPr>
        <w:numPr>
          <w:ilvl w:val="0"/>
          <w:numId w:val="38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szanować wolność i godność osobistą drugiego człowieka</w:t>
      </w:r>
      <w:r w:rsidRPr="008B7E1B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, a w szczególności przejawiać zachowania zapobiegające wszelkim formomdyskryminacji ze względu na pochodzenie, rasę </w:t>
      </w:r>
      <w:r w:rsidRPr="008B7E1B">
        <w:rPr>
          <w:rFonts w:ascii="Times New Roman" w:eastAsia="Times New Roman" w:hAnsi="Times New Roman" w:cs="Times New Roman"/>
          <w:sz w:val="24"/>
          <w:szCs w:val="30"/>
          <w:lang w:eastAsia="pl-PL"/>
        </w:rPr>
        <w:br/>
        <w:t>i przekonania religijne.</w:t>
      </w:r>
    </w:p>
    <w:p w:rsidR="00EA6E1F" w:rsidRPr="008B7E1B" w:rsidRDefault="00EA6E1F" w:rsidP="00F616A5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6A5" w:rsidRPr="008B7E1B" w:rsidRDefault="00F616A5" w:rsidP="00F616A5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3" w:name="_Hlk12606675"/>
      <w:r w:rsidRPr="008B7E1B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A6E1F" w:rsidRPr="008B7E1B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22d</w:t>
      </w:r>
      <w:r w:rsidRPr="008B7E1B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.</w:t>
      </w:r>
    </w:p>
    <w:bookmarkEnd w:id="73"/>
    <w:p w:rsidR="00F616A5" w:rsidRPr="008B7E1B" w:rsidRDefault="00F616A5" w:rsidP="00F616A5">
      <w:pPr>
        <w:tabs>
          <w:tab w:val="left" w:pos="284"/>
        </w:tabs>
        <w:spacing w:after="0" w:line="276" w:lineRule="auto"/>
        <w:jc w:val="center"/>
        <w:rPr>
          <w:rFonts w:ascii="Times New Roman" w:eastAsia="SimSun" w:hAnsi="Times New Roman" w:cs="Times New Roman"/>
          <w:b/>
          <w:bCs/>
          <w:lang w:eastAsia="pl-PL"/>
        </w:rPr>
      </w:pPr>
      <w:r w:rsidRPr="008B7E1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Skreślenie dziecka z listy przedszkola</w:t>
      </w:r>
    </w:p>
    <w:p w:rsidR="00F616A5" w:rsidRPr="008B7E1B" w:rsidRDefault="00F616A5" w:rsidP="00F616A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F616A5" w:rsidRPr="008B7E1B" w:rsidRDefault="00F616A5" w:rsidP="007C6399">
      <w:pPr>
        <w:numPr>
          <w:ilvl w:val="0"/>
          <w:numId w:val="40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Dyrektor w porozumieniu z radą pedagogiczną i radą rodziców może podjąć decyzję</w:t>
      </w: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o skreśleniu dziecka z listy dzieci uczęszczających do przedszkola w następujących przypadkach:</w:t>
      </w:r>
    </w:p>
    <w:p w:rsidR="00F616A5" w:rsidRPr="008B7E1B" w:rsidRDefault="00F616A5" w:rsidP="007C6399">
      <w:pPr>
        <w:numPr>
          <w:ilvl w:val="0"/>
          <w:numId w:val="39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uchylania się osób zobowiązanych do ponoszenia ustalonych opłat oraz nieterminowe regulowanie należności lub zaleganie z opłatą za okres </w:t>
      </w:r>
      <w:r w:rsidRPr="008B7E1B">
        <w:rPr>
          <w:rFonts w:ascii="Times New Roman" w:eastAsia="Times New Roman" w:hAnsi="Times New Roman" w:cs="Times New Roman"/>
          <w:sz w:val="24"/>
          <w:szCs w:val="18"/>
          <w:lang w:eastAsia="pl-PL"/>
        </w:rPr>
        <w:t>jednego</w:t>
      </w: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miesiąca,</w:t>
      </w:r>
      <w:r w:rsidRPr="008B7E1B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po uprzednim powiadomieniu rodziców i wyznaczeniu dodatkowego terminu uregulowania należności;</w:t>
      </w:r>
    </w:p>
    <w:p w:rsidR="00F616A5" w:rsidRPr="008B7E1B" w:rsidRDefault="00F616A5" w:rsidP="007C6399">
      <w:pPr>
        <w:numPr>
          <w:ilvl w:val="0"/>
          <w:numId w:val="39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nieusprawiedliwionej nieobecności dziecka przez dwa miesiące i nie zgłaszanie tego faktu do jednostki;</w:t>
      </w:r>
    </w:p>
    <w:p w:rsidR="00F616A5" w:rsidRPr="008B7E1B" w:rsidRDefault="00F616A5" w:rsidP="007C6399">
      <w:pPr>
        <w:numPr>
          <w:ilvl w:val="0"/>
          <w:numId w:val="39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możliwości przystosowania się do grupy dziecięcej skutkujące zagrożeniem bezpieczeństwa własnego i innych dzieci</w:t>
      </w: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;</w:t>
      </w:r>
    </w:p>
    <w:p w:rsidR="00F616A5" w:rsidRPr="008B7E1B" w:rsidRDefault="00F616A5" w:rsidP="007C6399">
      <w:pPr>
        <w:numPr>
          <w:ilvl w:val="0"/>
          <w:numId w:val="39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głębokich dysfunkcji rozwojowych wymagających opieki i pomocy specjalistów, a co za tym idzie braku możliwości wywiązywania się przez przedszkole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realizacji zadań statutowych i niemożności zapewnienia odpowiedniej pełnej opieki;</w:t>
      </w:r>
    </w:p>
    <w:p w:rsidR="00F616A5" w:rsidRPr="008B7E1B" w:rsidRDefault="00F616A5" w:rsidP="007C6399">
      <w:pPr>
        <w:numPr>
          <w:ilvl w:val="0"/>
          <w:numId w:val="39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porozumienia między rodzicami, a przedszkolem w sprawach kluczowych, dotyczących wychowania dziecka i problemów wychowawczych z nim oraz odmowy ze strony rodziców współpracy ze specjalistami, świadczącymi wykwalifikowaną pomoc psychologiczną, pedagogiczną, logopedyczną i zdrowotną;</w:t>
      </w:r>
    </w:p>
    <w:p w:rsidR="00F616A5" w:rsidRPr="008B7E1B" w:rsidRDefault="00F616A5" w:rsidP="007C6399">
      <w:pPr>
        <w:numPr>
          <w:ilvl w:val="0"/>
          <w:numId w:val="39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zostało przyjęte do przedszkola na podstawie nieprawdziwych danych podanych przez rodzica we wniosku;</w:t>
      </w:r>
    </w:p>
    <w:p w:rsidR="00F616A5" w:rsidRPr="008B7E1B" w:rsidRDefault="00F616A5" w:rsidP="007C6399">
      <w:pPr>
        <w:numPr>
          <w:ilvl w:val="0"/>
          <w:numId w:val="39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nieprzestrzeganie przez rodziców dziecka postanowień niniejszego statutu.</w:t>
      </w:r>
    </w:p>
    <w:p w:rsidR="00F616A5" w:rsidRPr="008B7E1B" w:rsidRDefault="00F616A5" w:rsidP="007C6399">
      <w:pPr>
        <w:numPr>
          <w:ilvl w:val="0"/>
          <w:numId w:val="4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Zachowanie procedury postępowania w dokonaniu skreślenia dziecka z listy wychowanków przedszkola jest następujące:</w:t>
      </w:r>
    </w:p>
    <w:p w:rsidR="00F616A5" w:rsidRPr="008B7E1B" w:rsidRDefault="00F616A5" w:rsidP="007C6399">
      <w:pPr>
        <w:numPr>
          <w:ilvl w:val="2"/>
          <w:numId w:val="39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t>przeprowadzenie przez radę pedagogiczną wnikliwej i rzetelnej analizy sytuacji wychowanka podlegającego decyzji o skreśleniu z listy wychowanków przedszkola</w:t>
      </w:r>
      <w:r w:rsidRPr="008B7E1B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i przyjęcie uchwały rady pedagogicznej na ten temat;</w:t>
      </w:r>
    </w:p>
    <w:p w:rsidR="00F616A5" w:rsidRPr="008B7E1B" w:rsidRDefault="00F616A5" w:rsidP="007C6399">
      <w:pPr>
        <w:numPr>
          <w:ilvl w:val="2"/>
          <w:numId w:val="39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skreśleniu dziecka z listy rodzice otrzymają na piśmie z uzasadnieniem </w:t>
      </w: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jej podjęcia;</w:t>
      </w:r>
    </w:p>
    <w:p w:rsidR="00F616A5" w:rsidRPr="008B7E1B" w:rsidRDefault="00F616A5" w:rsidP="007C6399">
      <w:pPr>
        <w:numPr>
          <w:ilvl w:val="2"/>
          <w:numId w:val="39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rodzicowi dziecka przysługuje odwołanie się od decyzji dyrektora do organu prowadzącego za pośrednictwem dyrektora przedszkola w terminie 14 dni od daty otrzymania decyzji</w:t>
      </w:r>
      <w:r w:rsidR="00EA6E1F"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616A5" w:rsidRPr="008B7E1B" w:rsidRDefault="00F616A5" w:rsidP="007C6399">
      <w:pPr>
        <w:numPr>
          <w:ilvl w:val="2"/>
          <w:numId w:val="39"/>
        </w:numPr>
        <w:tabs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odbierają i podpisują rodzice. Jeżeli nie ma możliwości sprowadzenia rodziców, pismo wysyła się pocztą – listem poleconym za potwierdzeniem odbioru;</w:t>
      </w:r>
    </w:p>
    <w:p w:rsidR="00F616A5" w:rsidRPr="008B7E1B" w:rsidRDefault="00F616A5" w:rsidP="007C6399">
      <w:pPr>
        <w:numPr>
          <w:ilvl w:val="0"/>
          <w:numId w:val="4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podjęta wskutek odwołania ma charakter ostateczny.</w:t>
      </w:r>
    </w:p>
    <w:p w:rsidR="00F616A5" w:rsidRPr="008B7E1B" w:rsidRDefault="00F616A5" w:rsidP="007C6399">
      <w:pPr>
        <w:numPr>
          <w:ilvl w:val="0"/>
          <w:numId w:val="4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skreślone z listy może być ponownie przyjęte do grupy w przypadku, gdy przedszkole dysponuje miejscem, a rodzice złożą pisemne oświadczenie o przestrzeganiu warunków pobytu dziecka w przedszkolu.</w:t>
      </w:r>
    </w:p>
    <w:p w:rsidR="00F616A5" w:rsidRPr="00451984" w:rsidRDefault="00F616A5" w:rsidP="007C6399">
      <w:pPr>
        <w:numPr>
          <w:ilvl w:val="0"/>
          <w:numId w:val="4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B7E1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w każdym momencie zrezygnować z uczęszczania ich dziecka do przedszkola, informując o tym fakcie dyrektora przedszkola.</w:t>
      </w:r>
      <w:r w:rsidRPr="008B7E1B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Decyzja ta zobowiązuje rodziców do niezwłocznego uiszczenia wszelkich  zobowiązań i należności finansowych wobec jednostki.</w:t>
      </w:r>
    </w:p>
    <w:p w:rsidR="00451984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</w:p>
    <w:p w:rsidR="00451984" w:rsidRPr="00C33729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bookmarkStart w:id="74" w:name="_Hlk92283398"/>
      <w:bookmarkStart w:id="75" w:name="_Hlk92283407"/>
      <w:r w:rsidRPr="00C3372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§ 22e.</w:t>
      </w:r>
    </w:p>
    <w:bookmarkEnd w:id="74"/>
    <w:p w:rsidR="00451984" w:rsidRPr="00C33729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451984" w:rsidRPr="00C33729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33729">
        <w:rPr>
          <w:rFonts w:ascii="Times New Roman" w:eastAsia="SimSun" w:hAnsi="Times New Roman" w:cs="Times New Roman"/>
          <w:sz w:val="24"/>
          <w:szCs w:val="24"/>
          <w:lang w:eastAsia="pl-PL"/>
        </w:rPr>
        <w:t>1. Do przedszkola może uczęszczać wyłącznie dziecko zdrowe, bez objawów przewlekłej infekcji oraz nasilonych objawów chorobowych.</w:t>
      </w:r>
    </w:p>
    <w:p w:rsidR="00451984" w:rsidRPr="00C33729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33729">
        <w:rPr>
          <w:rFonts w:ascii="Times New Roman" w:eastAsia="SimSun" w:hAnsi="Times New Roman" w:cs="Times New Roman"/>
          <w:sz w:val="24"/>
          <w:szCs w:val="24"/>
          <w:lang w:eastAsia="pl-PL"/>
        </w:rPr>
        <w:t>2. Rodzice mają obowiązek zgłaszania wszelkich poważnych dolegliwości i chorób zakaźnych dziecka oraz udzielania nauczycielowi wyczerpujących informacji na ten temat.</w:t>
      </w:r>
    </w:p>
    <w:p w:rsidR="00451984" w:rsidRPr="00C33729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33729">
        <w:rPr>
          <w:rFonts w:ascii="Times New Roman" w:eastAsia="SimSun" w:hAnsi="Times New Roman" w:cs="Times New Roman"/>
          <w:sz w:val="24"/>
          <w:szCs w:val="24"/>
          <w:lang w:eastAsia="pl-PL"/>
        </w:rPr>
        <w:t>3. Nauczyciele przekazują rodzicom informacje o samopoczuciu dziecka lub zauważonych zmianach w zachowaniu w czasie pobytu w przedszkolu.</w:t>
      </w:r>
    </w:p>
    <w:p w:rsidR="00451984" w:rsidRPr="00C33729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33729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4. W czasie pobytu dziecka w przedszkolu, w przypadku zaobserwowania wystąpienia lub zgłoszenia przez dziecko niepokojących objawów i złego samopoczucia, stanowiącego zagrożenie dla prawidłowego funkcjonowania samego dziecka oraz innych dzieci </w:t>
      </w:r>
      <w:r w:rsidRPr="00C33729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przedszkolu nauczyciel ma obowiązek powiadomienia telefonicznego rodzica oraz poinformowania dyrektora o stanie zdrowia dziecka.</w:t>
      </w:r>
    </w:p>
    <w:p w:rsidR="00451984" w:rsidRPr="00C33729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33729">
        <w:rPr>
          <w:rFonts w:ascii="Times New Roman" w:eastAsia="SimSun" w:hAnsi="Times New Roman" w:cs="Times New Roman"/>
          <w:sz w:val="24"/>
          <w:szCs w:val="24"/>
          <w:lang w:eastAsia="pl-PL"/>
        </w:rPr>
        <w:t>5. Po otrzymaniu od nauczyciela lub dyrektora informacji o stanie zdrowia dziecka rodzic jest zobowiązany do niezwłocznego odebrania dziecka z jednostki, ze wskazaniem konieczności konsultacji lekarskiej.</w:t>
      </w:r>
    </w:p>
    <w:p w:rsidR="00451984" w:rsidRPr="00C33729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33729">
        <w:rPr>
          <w:rFonts w:ascii="Times New Roman" w:eastAsia="SimSun" w:hAnsi="Times New Roman" w:cs="Times New Roman"/>
          <w:sz w:val="24"/>
          <w:szCs w:val="24"/>
          <w:lang w:eastAsia="pl-PL"/>
        </w:rPr>
        <w:t>6. W sytuacji niemożności nawiązania kontaktu z rodzicami nauczyciel lub dyrektor podejmuje wszelkie dostępne czynności w celu nawiązania kontaktu z innymi osobami upoważnionymi przez rodziców do odbioru dziecka.</w:t>
      </w:r>
    </w:p>
    <w:p w:rsidR="00451984" w:rsidRPr="00C33729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33729">
        <w:rPr>
          <w:rFonts w:ascii="Times New Roman" w:eastAsia="SimSun" w:hAnsi="Times New Roman" w:cs="Times New Roman"/>
          <w:sz w:val="24"/>
          <w:szCs w:val="24"/>
          <w:lang w:eastAsia="pl-PL"/>
        </w:rPr>
        <w:t>7. W sytuacjach nagłych, gdy stan zdrowia dziecka wymaga natychmiastowej interwencji lekarskiej, nauczyciel, dyrektor są zobowiązani do zastosowania Procedury postępowania w przypadku zaistnienia wypadku dziecka, tj. w szczególności do podjęcia działań związanych z udzieleniem pomocy przedmedycznej w zakresie posiadanych umiejętności oraz wezwania Pogotowia Ratunkowego, a także zawiadomienia rodziców i dyrektora o zaistniałym zdarzeniu.</w:t>
      </w:r>
    </w:p>
    <w:p w:rsidR="00451984" w:rsidRPr="00C33729" w:rsidRDefault="00451984" w:rsidP="0045198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33729">
        <w:rPr>
          <w:rFonts w:ascii="Times New Roman" w:eastAsia="SimSun" w:hAnsi="Times New Roman" w:cs="Times New Roman"/>
          <w:sz w:val="24"/>
          <w:szCs w:val="24"/>
          <w:lang w:eastAsia="pl-PL"/>
        </w:rPr>
        <w:t>8. W przedszkolu nie podaje się</w:t>
      </w:r>
      <w:r w:rsidR="00342FE3" w:rsidRPr="00C33729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dzieciom</w:t>
      </w:r>
      <w:r w:rsidRPr="00C33729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żadnych leków, z zastrzeżeniem przypadku gdy rodzice zwrócili się z pisemną prośbą o podanie ewentualnych leków.</w:t>
      </w:r>
    </w:p>
    <w:bookmarkEnd w:id="72"/>
    <w:bookmarkEnd w:id="75"/>
    <w:p w:rsidR="00F616A5" w:rsidRPr="008B7E1B" w:rsidRDefault="00F616A5" w:rsidP="00EF74AA">
      <w:pPr>
        <w:widowControl w:val="0"/>
        <w:tabs>
          <w:tab w:val="left" w:pos="0"/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16A5" w:rsidRPr="008B7E1B" w:rsidRDefault="00F616A5" w:rsidP="00EF74AA">
      <w:pPr>
        <w:widowControl w:val="0"/>
        <w:tabs>
          <w:tab w:val="left" w:pos="0"/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4456" w:rsidRPr="008B7E1B" w:rsidRDefault="005E4456" w:rsidP="00E6474D">
      <w:pPr>
        <w:pStyle w:val="Tekstpodstawowy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DC1594" w:rsidRPr="008B7E1B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:rsidR="005E4456" w:rsidRPr="008B7E1B" w:rsidRDefault="005E4456" w:rsidP="00E6474D">
      <w:pPr>
        <w:pStyle w:val="Tekstpodstawowy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E4456" w:rsidRPr="008B7E1B" w:rsidRDefault="00DC1594" w:rsidP="00E6474D">
      <w:pPr>
        <w:pStyle w:val="Tekstpodstawowy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5E4456" w:rsidRPr="008B7E1B" w:rsidRDefault="005E4456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456" w:rsidRPr="008B7E1B" w:rsidRDefault="005E4456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Zespół używa pieczęci urzędowej zgodnie z odrębnymi przepisami.</w:t>
      </w:r>
    </w:p>
    <w:p w:rsidR="005E4456" w:rsidRPr="008B7E1B" w:rsidRDefault="005E4456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456" w:rsidRPr="008B7E1B" w:rsidRDefault="00DC1594" w:rsidP="00E6474D">
      <w:pPr>
        <w:pStyle w:val="Tekstpodstawowy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5E4456" w:rsidRPr="008B7E1B" w:rsidRDefault="005E4456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456" w:rsidRPr="008B7E1B" w:rsidRDefault="005E4456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1. Dyrektor jest odpowiedzialny za całość gospodarki finansowej zespołu, w tym za   wykonywanie określonych ustawą obowiązków w zakresie kontroli finansowej.</w:t>
      </w:r>
    </w:p>
    <w:p w:rsidR="005E4456" w:rsidRPr="008B7E1B" w:rsidRDefault="005E4456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2. Obsługę księgową Zespołu Szkolno – Przedszkolnego w Babicach prowadzi główny księgowy zatrudniony przez dyrektora.</w:t>
      </w:r>
    </w:p>
    <w:p w:rsidR="005E4456" w:rsidRDefault="005E4456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3729" w:rsidRPr="008B7E1B" w:rsidRDefault="00C33729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456" w:rsidRPr="008B7E1B" w:rsidRDefault="00DC1594" w:rsidP="00E6474D">
      <w:pPr>
        <w:pStyle w:val="Tekstpodstawowy"/>
        <w:tabs>
          <w:tab w:val="left" w:pos="142"/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1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25</w:t>
      </w:r>
    </w:p>
    <w:p w:rsidR="005E4456" w:rsidRPr="008B7E1B" w:rsidRDefault="005E4456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456" w:rsidRPr="008B7E1B" w:rsidRDefault="005E4456" w:rsidP="007C6399">
      <w:pPr>
        <w:pStyle w:val="Tekstpodstawowy"/>
        <w:numPr>
          <w:ilvl w:val="0"/>
          <w:numId w:val="20"/>
        </w:numPr>
        <w:tabs>
          <w:tab w:val="clear" w:pos="36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 xml:space="preserve">Zespół szkolno - przedszkolny, prowadzi i przechowuje dokumentację zgodnie </w:t>
      </w:r>
      <w:r w:rsidR="00E6474D" w:rsidRPr="008B7E1B">
        <w:rPr>
          <w:rFonts w:ascii="Times New Roman" w:hAnsi="Times New Roman" w:cs="Times New Roman"/>
          <w:sz w:val="24"/>
          <w:szCs w:val="24"/>
        </w:rPr>
        <w:br/>
      </w:r>
      <w:r w:rsidRPr="008B7E1B">
        <w:rPr>
          <w:rFonts w:ascii="Times New Roman" w:hAnsi="Times New Roman" w:cs="Times New Roman"/>
          <w:sz w:val="24"/>
          <w:szCs w:val="24"/>
        </w:rPr>
        <w:t>z odrębnymi przepisami.</w:t>
      </w:r>
    </w:p>
    <w:p w:rsidR="005E4456" w:rsidRPr="008B7E1B" w:rsidRDefault="005E4456" w:rsidP="007C6399">
      <w:pPr>
        <w:pStyle w:val="Tekstpodstawowy"/>
        <w:numPr>
          <w:ilvl w:val="0"/>
          <w:numId w:val="20"/>
        </w:numPr>
        <w:tabs>
          <w:tab w:val="clear" w:pos="36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Zasady prowadzenia przez szkołę gospodarki finansowej, materiałowej określają odrębne przepisy.</w:t>
      </w:r>
    </w:p>
    <w:p w:rsidR="005E4456" w:rsidRPr="008B7E1B" w:rsidRDefault="005E4456" w:rsidP="007C6399">
      <w:pPr>
        <w:pStyle w:val="Tekstpodstawowy"/>
        <w:numPr>
          <w:ilvl w:val="0"/>
          <w:numId w:val="20"/>
        </w:numPr>
        <w:tabs>
          <w:tab w:val="clear" w:pos="36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Statut może być zmieniony uchwałą Rady Pedagogicznej, w trybie przewidzianym do jego uchwalania.</w:t>
      </w:r>
    </w:p>
    <w:p w:rsidR="005E4456" w:rsidRPr="008B7E1B" w:rsidRDefault="005E4456" w:rsidP="007C6399">
      <w:pPr>
        <w:pStyle w:val="Tekstpodstawowy"/>
        <w:numPr>
          <w:ilvl w:val="0"/>
          <w:numId w:val="20"/>
        </w:numPr>
        <w:tabs>
          <w:tab w:val="clear" w:pos="36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Statut udostępniony jest zainteresowanym w sekretariacie Zespołu Szkolno-Przedszkolnego oraz na stronie BIP Urzędu Gminy Nędza.</w:t>
      </w:r>
    </w:p>
    <w:p w:rsidR="005E4456" w:rsidRPr="008B7E1B" w:rsidRDefault="005E4456" w:rsidP="007C6399">
      <w:pPr>
        <w:pStyle w:val="Tekstpodstawowy"/>
        <w:numPr>
          <w:ilvl w:val="0"/>
          <w:numId w:val="20"/>
        </w:numPr>
        <w:tabs>
          <w:tab w:val="clear" w:pos="36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E1B">
        <w:rPr>
          <w:rFonts w:ascii="Times New Roman" w:hAnsi="Times New Roman" w:cs="Times New Roman"/>
          <w:sz w:val="24"/>
          <w:szCs w:val="24"/>
        </w:rPr>
        <w:t>Niniejszy Statut wchodzi w życie z dniem</w:t>
      </w:r>
      <w:r w:rsidR="00B57E36">
        <w:rPr>
          <w:rFonts w:ascii="Times New Roman" w:hAnsi="Times New Roman" w:cs="Times New Roman"/>
          <w:sz w:val="24"/>
          <w:szCs w:val="24"/>
        </w:rPr>
        <w:t xml:space="preserve"> 03.01.2022r.</w:t>
      </w:r>
    </w:p>
    <w:p w:rsidR="005E4456" w:rsidRPr="008B7E1B" w:rsidRDefault="005E4456" w:rsidP="00EF74AA">
      <w:pPr>
        <w:pStyle w:val="Tekstpodstawowy"/>
        <w:tabs>
          <w:tab w:val="left" w:pos="142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8F5" w:rsidRPr="008B7E1B" w:rsidRDefault="008A38F5" w:rsidP="00EF7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38F5" w:rsidRPr="008B7E1B" w:rsidSect="00164E2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2F" w:rsidRDefault="00C6412F" w:rsidP="00164E29">
      <w:pPr>
        <w:spacing w:after="0" w:line="240" w:lineRule="auto"/>
      </w:pPr>
      <w:r>
        <w:separator/>
      </w:r>
    </w:p>
  </w:endnote>
  <w:endnote w:type="continuationSeparator" w:id="1">
    <w:p w:rsidR="00C6412F" w:rsidRDefault="00C6412F" w:rsidP="0016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ufqWlLJ8VJ6kyR+WgE+O3CR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549399"/>
      <w:docPartObj>
        <w:docPartGallery w:val="Page Numbers (Bottom of Page)"/>
        <w:docPartUnique/>
      </w:docPartObj>
    </w:sdtPr>
    <w:sdtContent>
      <w:p w:rsidR="00CA2E86" w:rsidRDefault="009C6323">
        <w:pPr>
          <w:pStyle w:val="Stopka"/>
          <w:jc w:val="right"/>
        </w:pPr>
        <w:r>
          <w:fldChar w:fldCharType="begin"/>
        </w:r>
        <w:r w:rsidR="00CA2E86">
          <w:instrText>PAGE   \* MERGEFORMAT</w:instrText>
        </w:r>
        <w:r>
          <w:fldChar w:fldCharType="separate"/>
        </w:r>
        <w:r w:rsidR="00B57E36">
          <w:rPr>
            <w:noProof/>
          </w:rPr>
          <w:t>30</w:t>
        </w:r>
        <w:r>
          <w:fldChar w:fldCharType="end"/>
        </w:r>
      </w:p>
    </w:sdtContent>
  </w:sdt>
  <w:p w:rsidR="00CA2E86" w:rsidRDefault="00CA2E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2F" w:rsidRDefault="00C6412F" w:rsidP="00164E29">
      <w:pPr>
        <w:spacing w:after="0" w:line="240" w:lineRule="auto"/>
      </w:pPr>
      <w:r>
        <w:separator/>
      </w:r>
    </w:p>
  </w:footnote>
  <w:footnote w:type="continuationSeparator" w:id="1">
    <w:p w:rsidR="00C6412F" w:rsidRDefault="00C6412F" w:rsidP="0016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612E7B5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Arial"/>
        <w:bCs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C7E073CA"/>
    <w:name w:val="WW8Num8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E"/>
    <w:multiLevelType w:val="singleLevel"/>
    <w:tmpl w:val="FCB2C9FC"/>
    <w:name w:val="WW8Num14"/>
    <w:lvl w:ilvl="0">
      <w:start w:val="27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bCs/>
        <w:spacing w:val="-11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9">
    <w:nsid w:val="00000017"/>
    <w:multiLevelType w:val="singleLevel"/>
    <w:tmpl w:val="00000017"/>
    <w:name w:val="WW8Num23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pacing w:val="-1"/>
      </w:r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B"/>
    <w:multiLevelType w:val="multi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20"/>
    <w:multiLevelType w:val="multilevel"/>
    <w:tmpl w:val="F6F24DD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5">
    <w:nsid w:val="00000026"/>
    <w:multiLevelType w:val="multilevel"/>
    <w:tmpl w:val="6D06076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spacing w:val="5"/>
      </w:rPr>
    </w:lvl>
  </w:abstractNum>
  <w:abstractNum w:abstractNumId="17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Cs/>
        <w:spacing w:val="-1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37"/>
    <w:multiLevelType w:val="multi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b w:val="0"/>
        <w:bCs/>
        <w:spacing w:val="-3"/>
        <w:sz w:val="24"/>
        <w:szCs w:val="24"/>
      </w:rPr>
    </w:lvl>
  </w:abstractNum>
  <w:abstractNum w:abstractNumId="21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43"/>
    <w:multiLevelType w:val="multi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23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Cs/>
        <w:spacing w:val="1"/>
      </w:rPr>
    </w:lvl>
  </w:abstractNum>
  <w:abstractNum w:abstractNumId="24">
    <w:nsid w:val="00000049"/>
    <w:multiLevelType w:val="multilevel"/>
    <w:tmpl w:val="00000049"/>
    <w:name w:val="WW8Num7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0000004C"/>
    <w:multiLevelType w:val="multi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50"/>
    <w:multiLevelType w:val="multi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27">
    <w:nsid w:val="00000070"/>
    <w:multiLevelType w:val="multi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00000075"/>
    <w:multiLevelType w:val="multilevel"/>
    <w:tmpl w:val="757EE846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strike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7E"/>
    <w:multiLevelType w:val="multilevel"/>
    <w:tmpl w:val="F96404EE"/>
    <w:name w:val="WW8Num1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30">
    <w:nsid w:val="00000098"/>
    <w:multiLevelType w:val="multilevel"/>
    <w:tmpl w:val="01103A3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9B"/>
    <w:multiLevelType w:val="multilevel"/>
    <w:tmpl w:val="0000009B"/>
    <w:name w:val="WW8Num1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9C"/>
    <w:multiLevelType w:val="multilevel"/>
    <w:tmpl w:val="0000009C"/>
    <w:name w:val="WW8Num15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9D"/>
    <w:multiLevelType w:val="multilevel"/>
    <w:tmpl w:val="0000009D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9E"/>
    <w:multiLevelType w:val="multilevel"/>
    <w:tmpl w:val="0000009E"/>
    <w:name w:val="WW8Num1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A0"/>
    <w:multiLevelType w:val="multilevel"/>
    <w:tmpl w:val="000000A0"/>
    <w:name w:val="WW8Num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A1"/>
    <w:multiLevelType w:val="multilevel"/>
    <w:tmpl w:val="000000A1"/>
    <w:name w:val="WW8Num1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A2"/>
    <w:multiLevelType w:val="multilevel"/>
    <w:tmpl w:val="1EDAFE9C"/>
    <w:name w:val="WW8Num1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/>
        <w:color w:val="auto"/>
        <w:spacing w:val="-2"/>
        <w:w w:val="101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5B533C3"/>
    <w:multiLevelType w:val="hybridMultilevel"/>
    <w:tmpl w:val="CF9419EE"/>
    <w:lvl w:ilvl="0" w:tplc="7E8C1EEE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6621359"/>
    <w:multiLevelType w:val="multilevel"/>
    <w:tmpl w:val="D3726F36"/>
    <w:name w:val="WW8Num29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1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2">
    <w:nsid w:val="0A95228C"/>
    <w:multiLevelType w:val="hybridMultilevel"/>
    <w:tmpl w:val="0A1884E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0291DEA"/>
    <w:multiLevelType w:val="multilevel"/>
    <w:tmpl w:val="C7AA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2A62EFF"/>
    <w:multiLevelType w:val="hybridMultilevel"/>
    <w:tmpl w:val="577A5C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6166D6E"/>
    <w:multiLevelType w:val="hybridMultilevel"/>
    <w:tmpl w:val="BFE0938C"/>
    <w:lvl w:ilvl="0" w:tplc="5762D67A">
      <w:start w:val="1"/>
      <w:numFmt w:val="decimal"/>
      <w:lvlText w:val="%1)"/>
      <w:lvlJc w:val="left"/>
      <w:pPr>
        <w:tabs>
          <w:tab w:val="num" w:pos="1637"/>
        </w:tabs>
        <w:ind w:left="161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A23568A"/>
    <w:multiLevelType w:val="hybridMultilevel"/>
    <w:tmpl w:val="522CF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B931347"/>
    <w:multiLevelType w:val="hybridMultilevel"/>
    <w:tmpl w:val="BD944E42"/>
    <w:lvl w:ilvl="0" w:tplc="D91817E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CC64C7AE">
      <w:start w:val="2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AEE1EBE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CB32D5A"/>
    <w:multiLevelType w:val="hybridMultilevel"/>
    <w:tmpl w:val="FCAA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03090C"/>
    <w:multiLevelType w:val="hybridMultilevel"/>
    <w:tmpl w:val="6C102036"/>
    <w:lvl w:ilvl="0" w:tplc="335A819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112049"/>
    <w:multiLevelType w:val="hybridMultilevel"/>
    <w:tmpl w:val="8B444A3A"/>
    <w:lvl w:ilvl="0" w:tplc="767838E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701EAA48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E195D80"/>
    <w:multiLevelType w:val="hybridMultilevel"/>
    <w:tmpl w:val="75F24354"/>
    <w:lvl w:ilvl="0" w:tplc="376A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E3E793C"/>
    <w:multiLevelType w:val="hybridMultilevel"/>
    <w:tmpl w:val="855E00AA"/>
    <w:lvl w:ilvl="0" w:tplc="C47EB41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EB37227"/>
    <w:multiLevelType w:val="multilevel"/>
    <w:tmpl w:val="28269C8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1F8021A8"/>
    <w:multiLevelType w:val="hybridMultilevel"/>
    <w:tmpl w:val="DE0E4594"/>
    <w:lvl w:ilvl="0" w:tplc="12606D58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92BA7A62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015866"/>
    <w:multiLevelType w:val="hybridMultilevel"/>
    <w:tmpl w:val="52CA6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C22640"/>
    <w:multiLevelType w:val="hybridMultilevel"/>
    <w:tmpl w:val="5AC0130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6B0B55"/>
    <w:multiLevelType w:val="hybridMultilevel"/>
    <w:tmpl w:val="FC6C7968"/>
    <w:lvl w:ilvl="0" w:tplc="93DA841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1A045104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75CCA57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EDD07F3"/>
    <w:multiLevelType w:val="hybridMultilevel"/>
    <w:tmpl w:val="6974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C11081"/>
    <w:multiLevelType w:val="hybridMultilevel"/>
    <w:tmpl w:val="99363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D732A5"/>
    <w:multiLevelType w:val="hybridMultilevel"/>
    <w:tmpl w:val="75720A8C"/>
    <w:lvl w:ilvl="0" w:tplc="3850D0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AE1D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075BA9"/>
    <w:multiLevelType w:val="hybridMultilevel"/>
    <w:tmpl w:val="45E4CD28"/>
    <w:lvl w:ilvl="0" w:tplc="9C6E97A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AC30981"/>
    <w:multiLevelType w:val="hybridMultilevel"/>
    <w:tmpl w:val="4320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611947"/>
    <w:multiLevelType w:val="hybridMultilevel"/>
    <w:tmpl w:val="1B0E62F8"/>
    <w:lvl w:ilvl="0" w:tplc="C1D246A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B8EFF6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2" w:tplc="AF3C2C20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061FD4"/>
    <w:multiLevelType w:val="hybridMultilevel"/>
    <w:tmpl w:val="9ECC880A"/>
    <w:lvl w:ilvl="0" w:tplc="546E55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A0C756E"/>
    <w:multiLevelType w:val="hybridMultilevel"/>
    <w:tmpl w:val="87509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DFF7C26"/>
    <w:multiLevelType w:val="hybridMultilevel"/>
    <w:tmpl w:val="BE9C184C"/>
    <w:lvl w:ilvl="0" w:tplc="EF0AEF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944A98"/>
    <w:multiLevelType w:val="hybridMultilevel"/>
    <w:tmpl w:val="B952045E"/>
    <w:lvl w:ilvl="0" w:tplc="5466478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C6C8895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2AC57DF"/>
    <w:multiLevelType w:val="hybridMultilevel"/>
    <w:tmpl w:val="854E6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0933C0D"/>
    <w:multiLevelType w:val="hybridMultilevel"/>
    <w:tmpl w:val="40264D42"/>
    <w:lvl w:ilvl="0" w:tplc="2F227E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930B6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933D02"/>
    <w:multiLevelType w:val="hybridMultilevel"/>
    <w:tmpl w:val="1996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A3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291EED"/>
    <w:multiLevelType w:val="hybridMultilevel"/>
    <w:tmpl w:val="BCE40D3E"/>
    <w:lvl w:ilvl="0" w:tplc="5A6C38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476E40"/>
    <w:multiLevelType w:val="hybridMultilevel"/>
    <w:tmpl w:val="C7545826"/>
    <w:lvl w:ilvl="0" w:tplc="0338FC0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D726EF"/>
    <w:multiLevelType w:val="hybridMultilevel"/>
    <w:tmpl w:val="E65E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9E7D3E"/>
    <w:multiLevelType w:val="hybridMultilevel"/>
    <w:tmpl w:val="1436DA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420C30"/>
    <w:multiLevelType w:val="hybridMultilevel"/>
    <w:tmpl w:val="A1FA6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6D44D3"/>
    <w:multiLevelType w:val="hybridMultilevel"/>
    <w:tmpl w:val="9F6A31F2"/>
    <w:lvl w:ilvl="0" w:tplc="5F628C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E4F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660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11"/>
  </w:num>
  <w:num w:numId="4">
    <w:abstractNumId w:val="0"/>
  </w:num>
  <w:num w:numId="5">
    <w:abstractNumId w:val="4"/>
  </w:num>
  <w:num w:numId="6">
    <w:abstractNumId w:val="43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74"/>
  </w:num>
  <w:num w:numId="11">
    <w:abstractNumId w:val="28"/>
  </w:num>
  <w:num w:numId="12">
    <w:abstractNumId w:val="29"/>
  </w:num>
  <w:num w:numId="13">
    <w:abstractNumId w:val="16"/>
  </w:num>
  <w:num w:numId="14">
    <w:abstractNumId w:val="38"/>
  </w:num>
  <w:num w:numId="15">
    <w:abstractNumId w:val="8"/>
  </w:num>
  <w:num w:numId="16">
    <w:abstractNumId w:val="72"/>
  </w:num>
  <w:num w:numId="17">
    <w:abstractNumId w:val="26"/>
  </w:num>
  <w:num w:numId="18">
    <w:abstractNumId w:val="10"/>
  </w:num>
  <w:num w:numId="19">
    <w:abstractNumId w:val="58"/>
  </w:num>
  <w:num w:numId="20">
    <w:abstractNumId w:val="30"/>
  </w:num>
  <w:num w:numId="21">
    <w:abstractNumId w:val="70"/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55"/>
  </w:num>
  <w:num w:numId="25">
    <w:abstractNumId w:val="67"/>
  </w:num>
  <w:num w:numId="26">
    <w:abstractNumId w:val="50"/>
  </w:num>
  <w:num w:numId="27">
    <w:abstractNumId w:val="39"/>
  </w:num>
  <w:num w:numId="28">
    <w:abstractNumId w:val="53"/>
  </w:num>
  <w:num w:numId="29">
    <w:abstractNumId w:val="71"/>
  </w:num>
  <w:num w:numId="30">
    <w:abstractNumId w:val="41"/>
  </w:num>
  <w:num w:numId="31">
    <w:abstractNumId w:val="46"/>
  </w:num>
  <w:num w:numId="32">
    <w:abstractNumId w:val="60"/>
  </w:num>
  <w:num w:numId="33">
    <w:abstractNumId w:val="48"/>
  </w:num>
  <w:num w:numId="34">
    <w:abstractNumId w:val="76"/>
  </w:num>
  <w:num w:numId="35">
    <w:abstractNumId w:val="45"/>
  </w:num>
  <w:num w:numId="36">
    <w:abstractNumId w:val="68"/>
  </w:num>
  <w:num w:numId="37">
    <w:abstractNumId w:val="73"/>
  </w:num>
  <w:num w:numId="38">
    <w:abstractNumId w:val="61"/>
  </w:num>
  <w:num w:numId="39">
    <w:abstractNumId w:val="47"/>
  </w:num>
  <w:num w:numId="40">
    <w:abstractNumId w:val="65"/>
  </w:num>
  <w:num w:numId="41">
    <w:abstractNumId w:val="63"/>
  </w:num>
  <w:num w:numId="42">
    <w:abstractNumId w:val="44"/>
  </w:num>
  <w:num w:numId="43">
    <w:abstractNumId w:val="69"/>
  </w:num>
  <w:num w:numId="44">
    <w:abstractNumId w:val="59"/>
  </w:num>
  <w:num w:numId="45">
    <w:abstractNumId w:val="66"/>
  </w:num>
  <w:num w:numId="46">
    <w:abstractNumId w:val="57"/>
  </w:num>
  <w:num w:numId="47">
    <w:abstractNumId w:val="64"/>
  </w:num>
  <w:num w:numId="48">
    <w:abstractNumId w:val="51"/>
  </w:num>
  <w:num w:numId="49">
    <w:abstractNumId w:val="54"/>
  </w:num>
  <w:num w:numId="50">
    <w:abstractNumId w:val="52"/>
  </w:num>
  <w:num w:numId="51">
    <w:abstractNumId w:val="5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5BB"/>
    <w:rsid w:val="0000797C"/>
    <w:rsid w:val="000114CA"/>
    <w:rsid w:val="00051177"/>
    <w:rsid w:val="00053E02"/>
    <w:rsid w:val="0006196D"/>
    <w:rsid w:val="00087A4D"/>
    <w:rsid w:val="00100870"/>
    <w:rsid w:val="001533D0"/>
    <w:rsid w:val="001544C3"/>
    <w:rsid w:val="00164E29"/>
    <w:rsid w:val="00172542"/>
    <w:rsid w:val="001F7993"/>
    <w:rsid w:val="002365BB"/>
    <w:rsid w:val="00244B94"/>
    <w:rsid w:val="00262F35"/>
    <w:rsid w:val="002675CB"/>
    <w:rsid w:val="002B4133"/>
    <w:rsid w:val="00342FE3"/>
    <w:rsid w:val="003C5E5B"/>
    <w:rsid w:val="00426BFB"/>
    <w:rsid w:val="00434DC9"/>
    <w:rsid w:val="004404E5"/>
    <w:rsid w:val="00444588"/>
    <w:rsid w:val="00451984"/>
    <w:rsid w:val="00460D08"/>
    <w:rsid w:val="004A0FBB"/>
    <w:rsid w:val="00552E67"/>
    <w:rsid w:val="00555D9E"/>
    <w:rsid w:val="005A0824"/>
    <w:rsid w:val="005E4456"/>
    <w:rsid w:val="006620AD"/>
    <w:rsid w:val="006666D3"/>
    <w:rsid w:val="0068306E"/>
    <w:rsid w:val="006D05A6"/>
    <w:rsid w:val="006E6E4A"/>
    <w:rsid w:val="006E7168"/>
    <w:rsid w:val="007149E1"/>
    <w:rsid w:val="0076191D"/>
    <w:rsid w:val="00781690"/>
    <w:rsid w:val="00782DC1"/>
    <w:rsid w:val="007B53F6"/>
    <w:rsid w:val="007C6399"/>
    <w:rsid w:val="007D22DB"/>
    <w:rsid w:val="007D6A6E"/>
    <w:rsid w:val="00841E16"/>
    <w:rsid w:val="0086164C"/>
    <w:rsid w:val="00864EE3"/>
    <w:rsid w:val="008A38F5"/>
    <w:rsid w:val="008B7E1B"/>
    <w:rsid w:val="008F67BF"/>
    <w:rsid w:val="00903E38"/>
    <w:rsid w:val="0091461F"/>
    <w:rsid w:val="009551F8"/>
    <w:rsid w:val="00961278"/>
    <w:rsid w:val="00984280"/>
    <w:rsid w:val="00986102"/>
    <w:rsid w:val="009C6323"/>
    <w:rsid w:val="009C77EE"/>
    <w:rsid w:val="00A450A1"/>
    <w:rsid w:val="00A555DA"/>
    <w:rsid w:val="00A64338"/>
    <w:rsid w:val="00AD117C"/>
    <w:rsid w:val="00AD2042"/>
    <w:rsid w:val="00B41D43"/>
    <w:rsid w:val="00B42C60"/>
    <w:rsid w:val="00B57E36"/>
    <w:rsid w:val="00B64BA6"/>
    <w:rsid w:val="00B87469"/>
    <w:rsid w:val="00BB0EE4"/>
    <w:rsid w:val="00BD6D27"/>
    <w:rsid w:val="00C33729"/>
    <w:rsid w:val="00C620D9"/>
    <w:rsid w:val="00C639D9"/>
    <w:rsid w:val="00C6412F"/>
    <w:rsid w:val="00C71714"/>
    <w:rsid w:val="00C9239C"/>
    <w:rsid w:val="00CA2E86"/>
    <w:rsid w:val="00D01CFD"/>
    <w:rsid w:val="00D65E8C"/>
    <w:rsid w:val="00DA7670"/>
    <w:rsid w:val="00DC1594"/>
    <w:rsid w:val="00DD693A"/>
    <w:rsid w:val="00DE6896"/>
    <w:rsid w:val="00E57E00"/>
    <w:rsid w:val="00E6474D"/>
    <w:rsid w:val="00EA6E1F"/>
    <w:rsid w:val="00EE5AFB"/>
    <w:rsid w:val="00EF06C3"/>
    <w:rsid w:val="00EF74AA"/>
    <w:rsid w:val="00F616A5"/>
    <w:rsid w:val="00FA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DC9"/>
  </w:style>
  <w:style w:type="paragraph" w:styleId="Nagwek1">
    <w:name w:val="heading 1"/>
    <w:basedOn w:val="Normalny"/>
    <w:next w:val="Normalny"/>
    <w:link w:val="Nagwek1Znak"/>
    <w:uiPriority w:val="9"/>
    <w:qFormat/>
    <w:rsid w:val="00434DC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2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qFormat/>
    <w:rsid w:val="00434DC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rsid w:val="00434DC9"/>
    <w:pPr>
      <w:suppressAutoHyphens/>
      <w:spacing w:after="0" w:line="240" w:lineRule="auto"/>
      <w:jc w:val="both"/>
    </w:pPr>
    <w:rPr>
      <w:rFonts w:ascii="Century Schoolbook" w:eastAsia="Times New Roman" w:hAnsi="Century Schoolbook" w:cs="Century Schoolbook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4DC9"/>
    <w:rPr>
      <w:rFonts w:ascii="Century Schoolbook" w:eastAsia="Times New Roman" w:hAnsi="Century Schoolbook" w:cs="Century Schoolbook"/>
      <w:szCs w:val="20"/>
      <w:lang w:eastAsia="ar-SA"/>
    </w:rPr>
  </w:style>
  <w:style w:type="paragraph" w:customStyle="1" w:styleId="Akapitzlist1">
    <w:name w:val="Akapit z listą1"/>
    <w:basedOn w:val="Normalny"/>
    <w:rsid w:val="00434D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34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f2">
    <w:name w:val="ff2"/>
    <w:basedOn w:val="Domylnaczcionkaakapitu"/>
    <w:rsid w:val="00434DC9"/>
  </w:style>
  <w:style w:type="character" w:styleId="Pogrubienie">
    <w:name w:val="Strong"/>
    <w:uiPriority w:val="22"/>
    <w:qFormat/>
    <w:rsid w:val="00444588"/>
    <w:rPr>
      <w:b/>
      <w:bCs/>
    </w:rPr>
  </w:style>
  <w:style w:type="character" w:customStyle="1" w:styleId="apple-style-span">
    <w:name w:val="apple-style-span"/>
    <w:basedOn w:val="Domylnaczcionkaakapitu"/>
    <w:rsid w:val="00D65E8C"/>
  </w:style>
  <w:style w:type="character" w:customStyle="1" w:styleId="apple-converted-space">
    <w:name w:val="apple-converted-space"/>
    <w:basedOn w:val="Domylnaczcionkaakapitu"/>
    <w:rsid w:val="00D65E8C"/>
  </w:style>
  <w:style w:type="paragraph" w:customStyle="1" w:styleId="Standard">
    <w:name w:val="Standard"/>
    <w:rsid w:val="00D65E8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65E8C"/>
  </w:style>
  <w:style w:type="paragraph" w:customStyle="1" w:styleId="TableContents">
    <w:name w:val="Table Contents"/>
    <w:basedOn w:val="Normalny"/>
    <w:rsid w:val="005E4456"/>
    <w:pPr>
      <w:suppressLineNumbers/>
      <w:suppressAutoHyphens/>
      <w:autoSpaceDN w:val="0"/>
      <w:spacing w:after="0" w:line="240" w:lineRule="auto"/>
      <w:textAlignment w:val="baseline"/>
    </w:pPr>
    <w:rPr>
      <w:rFonts w:ascii="Thorndale AMT" w:eastAsia="SimSun, 宋体" w:hAnsi="Thorndale AMT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52E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6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8">
    <w:name w:val="WW8Num8"/>
    <w:basedOn w:val="Bezlisty"/>
    <w:rsid w:val="006620AD"/>
    <w:pPr>
      <w:numPr>
        <w:numId w:val="28"/>
      </w:numPr>
    </w:pPr>
  </w:style>
  <w:style w:type="paragraph" w:styleId="Nagwek">
    <w:name w:val="header"/>
    <w:basedOn w:val="Normalny"/>
    <w:link w:val="NagwekZnak"/>
    <w:uiPriority w:val="99"/>
    <w:unhideWhenUsed/>
    <w:rsid w:val="0016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29"/>
  </w:style>
  <w:style w:type="paragraph" w:styleId="Stopka">
    <w:name w:val="footer"/>
    <w:basedOn w:val="Normalny"/>
    <w:link w:val="StopkaZnak"/>
    <w:uiPriority w:val="99"/>
    <w:unhideWhenUsed/>
    <w:rsid w:val="0016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ED60-6C9A-4C2F-B8AD-F3C9D945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10071</Words>
  <Characters>60430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Stanek</dc:creator>
  <cp:lastModifiedBy>Sekretariat1</cp:lastModifiedBy>
  <cp:revision>2</cp:revision>
  <dcterms:created xsi:type="dcterms:W3CDTF">2022-03-08T12:22:00Z</dcterms:created>
  <dcterms:modified xsi:type="dcterms:W3CDTF">2022-03-08T12:22:00Z</dcterms:modified>
</cp:coreProperties>
</file>